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62" w:rsidRDefault="00722462" w:rsidP="00722462">
      <w:pPr>
        <w:jc w:val="both"/>
        <w:rPr>
          <w:b/>
        </w:rPr>
      </w:pPr>
    </w:p>
    <w:p w:rsidR="00722462" w:rsidRPr="004E36BC" w:rsidRDefault="00722462" w:rsidP="00722462">
      <w:pPr>
        <w:jc w:val="both"/>
        <w:rPr>
          <w:b/>
          <w:i/>
          <w:iCs/>
          <w:lang w:val="uk-UA"/>
        </w:rPr>
      </w:pPr>
      <w:r w:rsidRPr="004E36BC">
        <w:rPr>
          <w:b/>
          <w:i/>
          <w:iCs/>
          <w:lang w:val="uk-UA"/>
        </w:rPr>
        <w:t>Коментар:</w:t>
      </w:r>
    </w:p>
    <w:p w:rsidR="004E36BC" w:rsidRPr="004E36BC" w:rsidRDefault="004E36BC" w:rsidP="004E36BC">
      <w:pPr>
        <w:jc w:val="both"/>
        <w:rPr>
          <w:b/>
          <w:i/>
          <w:iCs/>
          <w:lang w:val="uk-UA"/>
        </w:rPr>
      </w:pPr>
      <w:r w:rsidRPr="004E36BC">
        <w:rPr>
          <w:b/>
          <w:i/>
          <w:iCs/>
          <w:lang w:val="uk-UA"/>
        </w:rPr>
        <w:t>Питанням правового захисту прав на знаки для товарів і послуг присвячений спеціальний закон України з однойменною назвою «Про охорону прав на знаки для товарів і послуг».</w:t>
      </w:r>
    </w:p>
    <w:p w:rsidR="004E36BC" w:rsidRPr="004E36BC" w:rsidRDefault="004E36BC" w:rsidP="004E36BC">
      <w:pPr>
        <w:jc w:val="both"/>
        <w:rPr>
          <w:b/>
          <w:i/>
          <w:iCs/>
          <w:lang w:val="uk-UA"/>
        </w:rPr>
      </w:pPr>
      <w:r w:rsidRPr="004E36BC">
        <w:rPr>
          <w:b/>
          <w:i/>
          <w:iCs/>
          <w:lang w:val="uk-UA"/>
        </w:rPr>
        <w:t xml:space="preserve">Відповідно до </w:t>
      </w:r>
      <w:r>
        <w:rPr>
          <w:b/>
          <w:i/>
          <w:iCs/>
          <w:lang w:val="uk-UA"/>
        </w:rPr>
        <w:t>ць</w:t>
      </w:r>
      <w:r w:rsidRPr="004E36BC">
        <w:rPr>
          <w:b/>
          <w:i/>
          <w:iCs/>
          <w:lang w:val="uk-UA"/>
        </w:rPr>
        <w:t>ого закону, під знаком розуміється позначення, завдяки як</w:t>
      </w:r>
      <w:r>
        <w:rPr>
          <w:b/>
          <w:i/>
          <w:iCs/>
          <w:lang w:val="uk-UA"/>
        </w:rPr>
        <w:t>о</w:t>
      </w:r>
      <w:r w:rsidRPr="004E36BC">
        <w:rPr>
          <w:b/>
          <w:i/>
          <w:iCs/>
          <w:lang w:val="uk-UA"/>
        </w:rPr>
        <w:t>м</w:t>
      </w:r>
      <w:r>
        <w:rPr>
          <w:b/>
          <w:i/>
          <w:iCs/>
          <w:lang w:val="uk-UA"/>
        </w:rPr>
        <w:t>у</w:t>
      </w:r>
      <w:r w:rsidRPr="004E36BC">
        <w:rPr>
          <w:b/>
          <w:i/>
          <w:iCs/>
          <w:lang w:val="uk-UA"/>
        </w:rPr>
        <w:t xml:space="preserve"> товари </w:t>
      </w:r>
      <w:r>
        <w:rPr>
          <w:b/>
          <w:i/>
          <w:iCs/>
          <w:lang w:val="uk-UA"/>
        </w:rPr>
        <w:t>та</w:t>
      </w:r>
      <w:r w:rsidRPr="004E36BC">
        <w:rPr>
          <w:b/>
          <w:i/>
          <w:iCs/>
          <w:lang w:val="uk-UA"/>
        </w:rPr>
        <w:t xml:space="preserve"> послуги одних осіб відрізняються від товарів і послуг інших. Зареєстрований знак для товарів і послуг дає його </w:t>
      </w:r>
      <w:r>
        <w:rPr>
          <w:b/>
          <w:i/>
          <w:iCs/>
          <w:lang w:val="uk-UA"/>
        </w:rPr>
        <w:t>власникові</w:t>
      </w:r>
      <w:r w:rsidRPr="004E36BC">
        <w:rPr>
          <w:b/>
          <w:i/>
          <w:iCs/>
          <w:lang w:val="uk-UA"/>
        </w:rPr>
        <w:t xml:space="preserve"> право використовувати знак самому, а також забороняти його використання іншим особам.</w:t>
      </w:r>
    </w:p>
    <w:p w:rsidR="004E36BC" w:rsidRPr="004E36BC" w:rsidRDefault="004E36BC" w:rsidP="004E36BC">
      <w:pPr>
        <w:jc w:val="both"/>
        <w:rPr>
          <w:b/>
          <w:i/>
          <w:iCs/>
          <w:lang w:val="uk-UA"/>
        </w:rPr>
      </w:pPr>
      <w:r w:rsidRPr="004E36BC">
        <w:rPr>
          <w:b/>
          <w:i/>
          <w:iCs/>
          <w:lang w:val="uk-UA"/>
        </w:rPr>
        <w:t>Під використанням знака розуміється, зокрема, нанесення його на будь-який товар, для якого знак зареєстровано, упаковку, в якій міститься такий товар, вивіску, пов'язану з ним, етикетку, нашивку, бирку чи інший прикріплений до товару предмет, зберігання такого товару з нанесеним зна</w:t>
      </w:r>
      <w:r>
        <w:rPr>
          <w:b/>
          <w:i/>
          <w:iCs/>
          <w:lang w:val="uk-UA"/>
        </w:rPr>
        <w:t>ком</w:t>
      </w:r>
      <w:r w:rsidRPr="004E36BC">
        <w:rPr>
          <w:b/>
          <w:i/>
          <w:iCs/>
          <w:lang w:val="uk-UA"/>
        </w:rPr>
        <w:t xml:space="preserve"> з метою пропозиції його для продажу, безпосередньо продаж, імпорт/експорт товару.</w:t>
      </w:r>
    </w:p>
    <w:p w:rsidR="004E36BC" w:rsidRPr="004E36BC" w:rsidRDefault="004E36BC" w:rsidP="004E36BC">
      <w:pPr>
        <w:jc w:val="both"/>
        <w:rPr>
          <w:b/>
          <w:i/>
          <w:iCs/>
          <w:lang w:val="uk-UA"/>
        </w:rPr>
      </w:pPr>
      <w:r w:rsidRPr="004E36BC">
        <w:rPr>
          <w:b/>
          <w:i/>
          <w:iCs/>
          <w:lang w:val="uk-UA"/>
        </w:rPr>
        <w:t>Неправомірне використання знака заборонено, вважається формою недобросовісної конкуренції, тягне за собою ризик застосування істотних санкцій.</w:t>
      </w:r>
    </w:p>
    <w:p w:rsidR="004E36BC" w:rsidRPr="004E36BC" w:rsidRDefault="004E36BC" w:rsidP="004E36BC">
      <w:pPr>
        <w:jc w:val="both"/>
        <w:rPr>
          <w:b/>
          <w:i/>
          <w:iCs/>
          <w:lang w:val="uk-UA"/>
        </w:rPr>
      </w:pPr>
    </w:p>
    <w:p w:rsidR="00722462" w:rsidRPr="004E36BC" w:rsidRDefault="004E36BC" w:rsidP="004E36BC">
      <w:pPr>
        <w:jc w:val="both"/>
        <w:rPr>
          <w:b/>
          <w:i/>
          <w:iCs/>
          <w:lang w:val="uk-UA"/>
        </w:rPr>
      </w:pPr>
      <w:r w:rsidRPr="004E36BC">
        <w:rPr>
          <w:b/>
          <w:i/>
          <w:iCs/>
          <w:lang w:val="uk-UA"/>
        </w:rPr>
        <w:t>Для забезпечення законності використання знака для товарів і послуг може служити запропонований нижче шаблон договору.</w:t>
      </w:r>
    </w:p>
    <w:p w:rsidR="00722462" w:rsidRDefault="00722462" w:rsidP="00722462">
      <w:pPr>
        <w:jc w:val="center"/>
        <w:rPr>
          <w:b/>
        </w:rPr>
      </w:pPr>
      <w:bookmarkStart w:id="0" w:name="_GoBack"/>
      <w:bookmarkEnd w:id="0"/>
    </w:p>
    <w:p w:rsidR="00722462" w:rsidRDefault="00722462" w:rsidP="00722462">
      <w:pPr>
        <w:jc w:val="center"/>
        <w:rPr>
          <w:b/>
        </w:rPr>
      </w:pPr>
    </w:p>
    <w:p w:rsidR="00722462" w:rsidRDefault="00722462" w:rsidP="00722462">
      <w:pPr>
        <w:jc w:val="center"/>
        <w:rPr>
          <w:b/>
        </w:rPr>
      </w:pPr>
      <w:proofErr w:type="spellStart"/>
      <w:r>
        <w:rPr>
          <w:b/>
        </w:rPr>
        <w:t>Ліцензійний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догові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№ ___________</w:t>
      </w:r>
    </w:p>
    <w:p w:rsidR="00722462" w:rsidRDefault="00722462" w:rsidP="00722462">
      <w:pPr>
        <w:jc w:val="center"/>
        <w:rPr>
          <w:b/>
        </w:rPr>
      </w:pPr>
      <w:r>
        <w:rPr>
          <w:b/>
        </w:rPr>
        <w:t xml:space="preserve">про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дозволу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використання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об'єкта</w:t>
      </w:r>
      <w:proofErr w:type="spellEnd"/>
      <w:r>
        <w:rPr>
          <w:b/>
        </w:rPr>
        <w:t xml:space="preserve"> права </w:t>
      </w:r>
      <w:proofErr w:type="spellStart"/>
      <w:r>
        <w:rPr>
          <w:b/>
        </w:rPr>
        <w:t>інтелектуальної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власності</w:t>
      </w:r>
      <w:proofErr w:type="spellEnd"/>
    </w:p>
    <w:p w:rsidR="00722462" w:rsidRDefault="00722462" w:rsidP="00722462">
      <w:pPr>
        <w:jc w:val="center"/>
        <w:rPr>
          <w:b/>
        </w:rPr>
      </w:pPr>
      <w:r>
        <w:rPr>
          <w:b/>
        </w:rPr>
        <w:t xml:space="preserve">(знака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товарів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послуг</w:t>
      </w:r>
      <w:proofErr w:type="spellEnd"/>
      <w:r>
        <w:rPr>
          <w:b/>
        </w:rPr>
        <w:t>)</w:t>
      </w:r>
    </w:p>
    <w:p w:rsidR="00722462" w:rsidRDefault="00722462" w:rsidP="00722462">
      <w:pPr>
        <w:jc w:val="center"/>
        <w:rPr>
          <w:b/>
        </w:rPr>
      </w:pPr>
    </w:p>
    <w:p w:rsidR="00722462" w:rsidRDefault="00722462" w:rsidP="00722462">
      <w:pPr>
        <w:jc w:val="both"/>
      </w:pPr>
      <w:r>
        <w:t>м. _______________                                                                                  «_____» _________ _______ р.</w:t>
      </w:r>
    </w:p>
    <w:p w:rsidR="00722462" w:rsidRDefault="00722462" w:rsidP="00722462">
      <w:pPr>
        <w:jc w:val="both"/>
      </w:pPr>
    </w:p>
    <w:p w:rsidR="00722462" w:rsidRDefault="00722462" w:rsidP="00722462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</w:tabs>
        <w:jc w:val="both"/>
        <w:rPr>
          <w:b/>
        </w:rPr>
      </w:pPr>
      <w:r>
        <w:rPr>
          <w:b/>
        </w:rPr>
        <w:tab/>
        <w:t>______________________________</w:t>
      </w:r>
      <w:r>
        <w:t xml:space="preserve"> в </w:t>
      </w:r>
      <w:proofErr w:type="spellStart"/>
      <w:r>
        <w:t>особі</w:t>
      </w:r>
      <w:proofErr w:type="spellEnd"/>
      <w:r>
        <w:t xml:space="preserve"> _____________________________,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______________, </w:t>
      </w:r>
      <w:proofErr w:type="spellStart"/>
      <w:r>
        <w:t>іменоване</w:t>
      </w:r>
      <w:proofErr w:type="spellEnd"/>
      <w:r>
        <w:t xml:space="preserve"> </w:t>
      </w:r>
      <w:proofErr w:type="spellStart"/>
      <w:r>
        <w:t>надалі</w:t>
      </w:r>
      <w:proofErr w:type="spellEnd"/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Ліцензіар</w:t>
      </w:r>
      <w:proofErr w:type="spellEnd"/>
      <w:r>
        <w:rPr>
          <w:b/>
        </w:rPr>
        <w:t>»</w:t>
      </w:r>
      <w:r>
        <w:t xml:space="preserve">, з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та</w:t>
      </w:r>
    </w:p>
    <w:p w:rsidR="00722462" w:rsidRDefault="00722462" w:rsidP="00722462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</w:tabs>
        <w:jc w:val="both"/>
      </w:pPr>
      <w:r>
        <w:rPr>
          <w:b/>
        </w:rPr>
        <w:tab/>
        <w:t>______________________________</w:t>
      </w:r>
      <w:r>
        <w:t xml:space="preserve"> в </w:t>
      </w:r>
      <w:proofErr w:type="spellStart"/>
      <w:r>
        <w:t>особі</w:t>
      </w:r>
      <w:proofErr w:type="spellEnd"/>
      <w:r>
        <w:t xml:space="preserve"> _____________________________,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______________, </w:t>
      </w:r>
      <w:proofErr w:type="spellStart"/>
      <w:r>
        <w:t>іменоване</w:t>
      </w:r>
      <w:proofErr w:type="spellEnd"/>
      <w:r>
        <w:t xml:space="preserve"> </w:t>
      </w:r>
      <w:proofErr w:type="spellStart"/>
      <w:r>
        <w:t>надалі</w:t>
      </w:r>
      <w:proofErr w:type="spellEnd"/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Ліцензіат</w:t>
      </w:r>
      <w:proofErr w:type="spellEnd"/>
      <w:r>
        <w:rPr>
          <w:b/>
        </w:rPr>
        <w:t>»</w:t>
      </w:r>
      <w:r>
        <w:t xml:space="preserve">, з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>,</w:t>
      </w:r>
    </w:p>
    <w:p w:rsidR="00722462" w:rsidRDefault="00722462" w:rsidP="00722462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</w:tabs>
        <w:jc w:val="both"/>
      </w:pPr>
      <w:r>
        <w:tab/>
      </w:r>
      <w:proofErr w:type="spellStart"/>
      <w:r>
        <w:t>спільно</w:t>
      </w:r>
      <w:proofErr w:type="spellEnd"/>
      <w:r>
        <w:t xml:space="preserve"> </w:t>
      </w:r>
      <w:proofErr w:type="spellStart"/>
      <w:r>
        <w:t>іменовані</w:t>
      </w:r>
      <w:proofErr w:type="spellEnd"/>
      <w:r>
        <w:t xml:space="preserve"> </w:t>
      </w:r>
      <w:proofErr w:type="spellStart"/>
      <w:r>
        <w:t>надалі</w:t>
      </w:r>
      <w:proofErr w:type="spellEnd"/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Сторони</w:t>
      </w:r>
      <w:proofErr w:type="spellEnd"/>
      <w:r>
        <w:rPr>
          <w:b/>
        </w:rPr>
        <w:t>»</w:t>
      </w:r>
      <w:r>
        <w:t>,</w:t>
      </w:r>
      <w:r>
        <w:rPr>
          <w:b/>
        </w:rPr>
        <w:t xml:space="preserve"> </w:t>
      </w:r>
    </w:p>
    <w:p w:rsidR="00722462" w:rsidRDefault="00722462" w:rsidP="00722462">
      <w:pPr>
        <w:jc w:val="both"/>
      </w:pPr>
      <w:r>
        <w:tab/>
      </w:r>
      <w:proofErr w:type="spellStart"/>
      <w:r>
        <w:t>уклали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про </w:t>
      </w:r>
      <w:proofErr w:type="spellStart"/>
      <w:r>
        <w:t>нижченаведене</w:t>
      </w:r>
      <w:proofErr w:type="spellEnd"/>
      <w:r>
        <w:t>:</w:t>
      </w:r>
    </w:p>
    <w:p w:rsidR="00722462" w:rsidRDefault="00722462" w:rsidP="00722462">
      <w:pPr>
        <w:jc w:val="both"/>
      </w:pPr>
    </w:p>
    <w:p w:rsidR="00722462" w:rsidRDefault="00722462" w:rsidP="00722462">
      <w:pPr>
        <w:jc w:val="center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Визначення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терміні</w:t>
      </w:r>
      <w:proofErr w:type="gramStart"/>
      <w:r>
        <w:rPr>
          <w:b/>
          <w:bCs/>
        </w:rPr>
        <w:t>в</w:t>
      </w:r>
      <w:proofErr w:type="spellEnd"/>
      <w:proofErr w:type="gramEnd"/>
    </w:p>
    <w:p w:rsidR="00722462" w:rsidRDefault="00722462" w:rsidP="00722462">
      <w:pPr>
        <w:numPr>
          <w:ilvl w:val="1"/>
          <w:numId w:val="2"/>
        </w:numPr>
        <w:suppressAutoHyphens/>
        <w:spacing w:after="0" w:line="240" w:lineRule="auto"/>
        <w:jc w:val="both"/>
        <w:rPr>
          <w:lang w:eastAsia="ru-RU"/>
        </w:rPr>
      </w:pPr>
      <w:proofErr w:type="spellStart"/>
      <w:proofErr w:type="gramStart"/>
      <w:r>
        <w:lastRenderedPageBreak/>
        <w:t>П</w:t>
      </w:r>
      <w:proofErr w:type="gramEnd"/>
      <w:r>
        <w:t>ід</w:t>
      </w:r>
      <w:proofErr w:type="spellEnd"/>
      <w:r>
        <w:t xml:space="preserve"> Знаком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розуміється</w:t>
      </w:r>
      <w:proofErr w:type="spellEnd"/>
      <w:r>
        <w:t xml:space="preserve"> </w:t>
      </w:r>
      <w:r>
        <w:rPr>
          <w:b/>
        </w:rPr>
        <w:t xml:space="preserve">знак для </w:t>
      </w:r>
      <w:proofErr w:type="spellStart"/>
      <w:r>
        <w:rPr>
          <w:b/>
        </w:rPr>
        <w:t>товарів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послуг</w:t>
      </w:r>
      <w:proofErr w:type="spellEnd"/>
      <w:r>
        <w:rPr>
          <w:b/>
        </w:rPr>
        <w:t xml:space="preserve"> «________»</w:t>
      </w:r>
      <w:r>
        <w:t xml:space="preserve"> (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на знак для </w:t>
      </w:r>
      <w:proofErr w:type="spellStart"/>
      <w:r>
        <w:t>товарів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№ _________, </w:t>
      </w:r>
      <w:proofErr w:type="spellStart"/>
      <w:r>
        <w:t>видане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департаментом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зареєстроване</w:t>
      </w:r>
      <w:proofErr w:type="spellEnd"/>
      <w:r>
        <w:t xml:space="preserve"> у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свідоцтв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на знаки для </w:t>
      </w:r>
      <w:proofErr w:type="spellStart"/>
      <w:r>
        <w:t>товарів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«_____» _________ _______ р.). </w:t>
      </w:r>
    </w:p>
    <w:p w:rsidR="00722462" w:rsidRDefault="00722462" w:rsidP="00722462">
      <w:pPr>
        <w:numPr>
          <w:ilvl w:val="1"/>
          <w:numId w:val="2"/>
        </w:numPr>
        <w:suppressAutoHyphens/>
        <w:spacing w:after="0" w:line="240" w:lineRule="auto"/>
        <w:jc w:val="both"/>
        <w:rPr>
          <w:b/>
        </w:rPr>
      </w:pPr>
      <w:proofErr w:type="spellStart"/>
      <w:r>
        <w:rPr>
          <w:lang w:eastAsia="ru-RU"/>
        </w:rPr>
        <w:t>Під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ліцензійним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платежем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роялті</w:t>
      </w:r>
      <w:proofErr w:type="spellEnd"/>
      <w:r>
        <w:rPr>
          <w:lang w:eastAsia="ru-RU"/>
        </w:rPr>
        <w:t xml:space="preserve">) </w:t>
      </w:r>
      <w:r>
        <w:t xml:space="preserve">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розуміється</w:t>
      </w:r>
      <w:proofErr w:type="spellEnd"/>
      <w:r>
        <w:t xml:space="preserve"> </w:t>
      </w:r>
      <w:proofErr w:type="spellStart"/>
      <w:r>
        <w:t>винагорода</w:t>
      </w:r>
      <w:proofErr w:type="spellEnd"/>
      <w:r>
        <w:t xml:space="preserve"> за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Знака, яка </w:t>
      </w:r>
      <w:proofErr w:type="spellStart"/>
      <w:r>
        <w:t>сплачується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</w:t>
      </w:r>
      <w:proofErr w:type="spellStart"/>
      <w:r>
        <w:t>Ліцензіару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>.</w:t>
      </w:r>
    </w:p>
    <w:p w:rsidR="00722462" w:rsidRDefault="00722462" w:rsidP="00722462">
      <w:pPr>
        <w:jc w:val="center"/>
        <w:rPr>
          <w:b/>
        </w:rPr>
      </w:pPr>
    </w:p>
    <w:p w:rsidR="00722462" w:rsidRDefault="00722462" w:rsidP="00722462">
      <w:pPr>
        <w:jc w:val="center"/>
      </w:pPr>
      <w:r>
        <w:rPr>
          <w:b/>
        </w:rPr>
        <w:t>2. Предмет договору</w:t>
      </w:r>
    </w:p>
    <w:p w:rsidR="00722462" w:rsidRDefault="00722462" w:rsidP="00722462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</w:pPr>
      <w:r>
        <w:t xml:space="preserve">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Ліцензіар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Ліцензіату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строк</w:t>
      </w:r>
      <w:proofErr w:type="gram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Знака (</w:t>
      </w:r>
      <w:proofErr w:type="spellStart"/>
      <w:r>
        <w:t>просту</w:t>
      </w:r>
      <w:proofErr w:type="spellEnd"/>
      <w:r>
        <w:t xml:space="preserve"> </w:t>
      </w:r>
      <w:proofErr w:type="spellStart"/>
      <w:r>
        <w:t>ліцензію</w:t>
      </w:r>
      <w:proofErr w:type="spellEnd"/>
      <w:r>
        <w:t xml:space="preserve">), а </w:t>
      </w:r>
      <w:proofErr w:type="spellStart"/>
      <w:r>
        <w:t>Ліцензіат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сплачувати</w:t>
      </w:r>
      <w:proofErr w:type="spellEnd"/>
      <w:r>
        <w:t xml:space="preserve"> </w:t>
      </w:r>
      <w:proofErr w:type="spellStart"/>
      <w:r>
        <w:t>обумовлені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ліцензійні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(</w:t>
      </w:r>
      <w:proofErr w:type="spellStart"/>
      <w:r>
        <w:t>роялті</w:t>
      </w:r>
      <w:proofErr w:type="spellEnd"/>
      <w:r>
        <w:t xml:space="preserve">) та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договором. </w:t>
      </w:r>
    </w:p>
    <w:p w:rsidR="00722462" w:rsidRDefault="00722462" w:rsidP="00722462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lang w:eastAsia="ru-RU"/>
        </w:rPr>
      </w:pPr>
      <w:r>
        <w:t xml:space="preserve">Право </w:t>
      </w:r>
      <w:proofErr w:type="spellStart"/>
      <w:r>
        <w:t>власності</w:t>
      </w:r>
      <w:proofErr w:type="spellEnd"/>
      <w:r>
        <w:t xml:space="preserve"> на Знак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Ліцензіару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договору про передачу права </w:t>
      </w:r>
      <w:proofErr w:type="spellStart"/>
      <w:r>
        <w:t>власності</w:t>
      </w:r>
      <w:proofErr w:type="spellEnd"/>
      <w:r>
        <w:t xml:space="preserve"> на знак для </w:t>
      </w:r>
      <w:proofErr w:type="spellStart"/>
      <w:r>
        <w:t>товарів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№ __________ </w:t>
      </w:r>
      <w:proofErr w:type="spellStart"/>
      <w:r>
        <w:t>від</w:t>
      </w:r>
      <w:proofErr w:type="spellEnd"/>
      <w:r>
        <w:t xml:space="preserve"> «_____» ________ _________ р. </w:t>
      </w:r>
    </w:p>
    <w:p w:rsidR="00722462" w:rsidRDefault="00722462" w:rsidP="00722462">
      <w:pPr>
        <w:jc w:val="both"/>
        <w:rPr>
          <w:lang w:eastAsia="ru-RU"/>
        </w:rPr>
      </w:pPr>
    </w:p>
    <w:p w:rsidR="00722462" w:rsidRDefault="00722462" w:rsidP="00722462">
      <w:pPr>
        <w:jc w:val="center"/>
      </w:pPr>
      <w:r>
        <w:rPr>
          <w:b/>
        </w:rPr>
        <w:t xml:space="preserve">3. Права на </w:t>
      </w:r>
      <w:proofErr w:type="spellStart"/>
      <w:r>
        <w:rPr>
          <w:b/>
        </w:rPr>
        <w:t>використання</w:t>
      </w:r>
      <w:proofErr w:type="spellEnd"/>
      <w:r>
        <w:rPr>
          <w:b/>
        </w:rPr>
        <w:t xml:space="preserve"> знака,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надаються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ліцензі</w:t>
      </w:r>
      <w:proofErr w:type="gramStart"/>
      <w:r>
        <w:rPr>
          <w:b/>
        </w:rPr>
        <w:t>ату</w:t>
      </w:r>
      <w:proofErr w:type="spellEnd"/>
      <w:proofErr w:type="gramEnd"/>
    </w:p>
    <w:p w:rsidR="00722462" w:rsidRDefault="00722462" w:rsidP="00722462">
      <w:pPr>
        <w:numPr>
          <w:ilvl w:val="1"/>
          <w:numId w:val="6"/>
        </w:numPr>
        <w:suppressAutoHyphens/>
        <w:spacing w:after="0" w:line="240" w:lineRule="auto"/>
        <w:jc w:val="both"/>
      </w:pPr>
      <w:proofErr w:type="spellStart"/>
      <w:r>
        <w:t>Ліцензіар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Ліцензі</w:t>
      </w:r>
      <w:proofErr w:type="gramStart"/>
      <w:r>
        <w:t>ату</w:t>
      </w:r>
      <w:proofErr w:type="spellEnd"/>
      <w:proofErr w:type="gramEnd"/>
      <w:r>
        <w:t xml:space="preserve"> </w:t>
      </w:r>
      <w:proofErr w:type="spellStart"/>
      <w:r>
        <w:t>дозвіл</w:t>
      </w:r>
      <w:proofErr w:type="spellEnd"/>
      <w:r>
        <w:t xml:space="preserve"> (</w:t>
      </w:r>
      <w:proofErr w:type="spellStart"/>
      <w:r>
        <w:t>просту</w:t>
      </w:r>
      <w:proofErr w:type="spellEnd"/>
      <w:r>
        <w:t xml:space="preserve"> </w:t>
      </w:r>
      <w:proofErr w:type="spellStart"/>
      <w:r>
        <w:t>ліцензію</w:t>
      </w:r>
      <w:proofErr w:type="spellEnd"/>
      <w:r>
        <w:t xml:space="preserve">) на </w:t>
      </w:r>
      <w:proofErr w:type="spellStart"/>
      <w:r>
        <w:t>використання</w:t>
      </w:r>
      <w:proofErr w:type="spellEnd"/>
      <w:r>
        <w:t xml:space="preserve"> Знака у порядку і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договором. </w:t>
      </w:r>
      <w:proofErr w:type="spellStart"/>
      <w:r>
        <w:t>Перелі</w:t>
      </w:r>
      <w:proofErr w:type="gramStart"/>
      <w:r>
        <w:t>к</w:t>
      </w:r>
      <w:proofErr w:type="spellEnd"/>
      <w:proofErr w:type="gramEnd"/>
      <w:r>
        <w:t xml:space="preserve"> </w:t>
      </w:r>
      <w:proofErr w:type="gramStart"/>
      <w:r>
        <w:t>прав</w:t>
      </w:r>
      <w:proofErr w:type="gramEnd"/>
      <w:r>
        <w:t xml:space="preserve"> </w:t>
      </w:r>
      <w:proofErr w:type="spellStart"/>
      <w:r>
        <w:t>Ліцензіата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Знака </w:t>
      </w:r>
      <w:proofErr w:type="spellStart"/>
      <w:r>
        <w:t>зазначений</w:t>
      </w:r>
      <w:proofErr w:type="spellEnd"/>
      <w:r>
        <w:t xml:space="preserve"> у </w:t>
      </w:r>
      <w:proofErr w:type="spellStart"/>
      <w:r>
        <w:t>ліцензії</w:t>
      </w:r>
      <w:proofErr w:type="spellEnd"/>
      <w:r>
        <w:t xml:space="preserve"> </w:t>
      </w:r>
      <w:r>
        <w:rPr>
          <w:lang w:eastAsia="ru-RU"/>
        </w:rPr>
        <w:t>(</w:t>
      </w:r>
      <w:proofErr w:type="spellStart"/>
      <w:r>
        <w:rPr>
          <w:lang w:eastAsia="ru-RU"/>
        </w:rPr>
        <w:t>додаток</w:t>
      </w:r>
      <w:proofErr w:type="spellEnd"/>
      <w:r>
        <w:rPr>
          <w:lang w:eastAsia="ru-RU"/>
        </w:rPr>
        <w:t xml:space="preserve"> № 1 до </w:t>
      </w:r>
      <w:proofErr w:type="spellStart"/>
      <w:r>
        <w:rPr>
          <w:lang w:eastAsia="ru-RU"/>
        </w:rPr>
        <w:t>цього</w:t>
      </w:r>
      <w:proofErr w:type="spellEnd"/>
      <w:r>
        <w:rPr>
          <w:lang w:eastAsia="ru-RU"/>
        </w:rPr>
        <w:t xml:space="preserve"> договору, </w:t>
      </w:r>
      <w:proofErr w:type="spellStart"/>
      <w:r>
        <w:t>який</w:t>
      </w:r>
      <w:proofErr w:type="spellEnd"/>
      <w:r>
        <w:t xml:space="preserve"> </w:t>
      </w:r>
      <w:r>
        <w:rPr>
          <w:lang w:eastAsia="ru-RU"/>
        </w:rPr>
        <w:t xml:space="preserve">є </w:t>
      </w:r>
      <w:proofErr w:type="spellStart"/>
      <w:r>
        <w:rPr>
          <w:lang w:eastAsia="ru-RU"/>
        </w:rPr>
        <w:t>його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невідємною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частиною</w:t>
      </w:r>
      <w:proofErr w:type="spellEnd"/>
      <w:r>
        <w:rPr>
          <w:lang w:eastAsia="ru-RU"/>
        </w:rPr>
        <w:t>).</w:t>
      </w:r>
    </w:p>
    <w:p w:rsidR="00722462" w:rsidRDefault="00722462" w:rsidP="00722462">
      <w:pPr>
        <w:numPr>
          <w:ilvl w:val="1"/>
          <w:numId w:val="6"/>
        </w:numPr>
        <w:suppressAutoHyphens/>
        <w:spacing w:after="0" w:line="240" w:lineRule="auto"/>
        <w:jc w:val="both"/>
      </w:pPr>
      <w:proofErr w:type="spellStart"/>
      <w:r>
        <w:t>Ліцензіар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Ліцензіату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, </w:t>
      </w:r>
      <w:proofErr w:type="spellStart"/>
      <w:r>
        <w:t>зазначеного</w:t>
      </w:r>
      <w:proofErr w:type="spellEnd"/>
      <w:r>
        <w:t xml:space="preserve"> в п. 1.1 </w:t>
      </w:r>
      <w:proofErr w:type="spellStart"/>
      <w:r>
        <w:t>цього</w:t>
      </w:r>
      <w:proofErr w:type="spellEnd"/>
      <w:r>
        <w:t xml:space="preserve"> договору, за актом </w:t>
      </w:r>
      <w:proofErr w:type="spellStart"/>
      <w:r>
        <w:t>приймання</w:t>
      </w:r>
      <w:proofErr w:type="spellEnd"/>
      <w:r>
        <w:t xml:space="preserve"> – </w:t>
      </w:r>
      <w:proofErr w:type="spellStart"/>
      <w:r>
        <w:t>передачі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підписується</w:t>
      </w:r>
      <w:proofErr w:type="spellEnd"/>
      <w:r>
        <w:t xml:space="preserve"> </w:t>
      </w:r>
      <w:proofErr w:type="spellStart"/>
      <w:r>
        <w:t>обома</w:t>
      </w:r>
      <w:proofErr w:type="spellEnd"/>
      <w:r>
        <w:t xml:space="preserve"> Сторонами. Дата </w:t>
      </w:r>
      <w:proofErr w:type="spellStart"/>
      <w:proofErr w:type="gramStart"/>
      <w:r>
        <w:t>п</w:t>
      </w:r>
      <w:proofErr w:type="gramEnd"/>
      <w:r>
        <w:t>ідписання</w:t>
      </w:r>
      <w:proofErr w:type="spellEnd"/>
      <w:r>
        <w:t xml:space="preserve"> </w:t>
      </w:r>
      <w:proofErr w:type="spellStart"/>
      <w:r>
        <w:t>обома</w:t>
      </w:r>
      <w:proofErr w:type="spellEnd"/>
      <w:r>
        <w:t xml:space="preserve"> Сторонами </w:t>
      </w:r>
      <w:proofErr w:type="spellStart"/>
      <w:r>
        <w:t>цього</w:t>
      </w:r>
      <w:proofErr w:type="spellEnd"/>
      <w:r>
        <w:t xml:space="preserve"> акта є датою початку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Знака.</w:t>
      </w:r>
    </w:p>
    <w:p w:rsidR="00722462" w:rsidRDefault="00722462" w:rsidP="00722462">
      <w:pPr>
        <w:jc w:val="both"/>
      </w:pPr>
    </w:p>
    <w:p w:rsidR="00722462" w:rsidRDefault="00722462" w:rsidP="00722462">
      <w:pPr>
        <w:jc w:val="center"/>
      </w:pPr>
      <w:r>
        <w:rPr>
          <w:b/>
          <w:iCs/>
        </w:rPr>
        <w:t xml:space="preserve">4. </w:t>
      </w:r>
      <w:proofErr w:type="spellStart"/>
      <w:r>
        <w:rPr>
          <w:b/>
          <w:iCs/>
        </w:rPr>
        <w:t>Обмеження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щодо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використання</w:t>
      </w:r>
      <w:proofErr w:type="spellEnd"/>
      <w:r>
        <w:rPr>
          <w:b/>
          <w:iCs/>
        </w:rPr>
        <w:t xml:space="preserve"> </w:t>
      </w:r>
      <w:r>
        <w:rPr>
          <w:b/>
        </w:rPr>
        <w:t>знака</w:t>
      </w:r>
      <w:r>
        <w:rPr>
          <w:b/>
          <w:iCs/>
        </w:rPr>
        <w:t xml:space="preserve"> </w:t>
      </w:r>
      <w:proofErr w:type="spellStart"/>
      <w:proofErr w:type="gramStart"/>
      <w:r>
        <w:rPr>
          <w:b/>
          <w:iCs/>
        </w:rPr>
        <w:t>л</w:t>
      </w:r>
      <w:proofErr w:type="gramEnd"/>
      <w:r>
        <w:rPr>
          <w:b/>
          <w:iCs/>
        </w:rPr>
        <w:t>іцензіатом</w:t>
      </w:r>
      <w:proofErr w:type="spellEnd"/>
    </w:p>
    <w:p w:rsidR="00722462" w:rsidRDefault="00722462" w:rsidP="00722462">
      <w:pPr>
        <w:numPr>
          <w:ilvl w:val="1"/>
          <w:numId w:val="5"/>
        </w:numPr>
        <w:suppressAutoHyphens/>
        <w:spacing w:after="0" w:line="240" w:lineRule="auto"/>
        <w:jc w:val="both"/>
      </w:pPr>
      <w:proofErr w:type="spellStart"/>
      <w:r>
        <w:t>Ліцензіат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отримує</w:t>
      </w:r>
      <w:proofErr w:type="spellEnd"/>
      <w:r>
        <w:t xml:space="preserve"> право на </w:t>
      </w:r>
      <w:proofErr w:type="spellStart"/>
      <w:r>
        <w:t>використання</w:t>
      </w:r>
      <w:proofErr w:type="spellEnd"/>
      <w:r>
        <w:t xml:space="preserve"> Знака </w:t>
      </w:r>
      <w:proofErr w:type="spellStart"/>
      <w:r>
        <w:t>виключно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зазначеній</w:t>
      </w:r>
      <w:proofErr w:type="spellEnd"/>
      <w:r>
        <w:t xml:space="preserve"> у </w:t>
      </w:r>
      <w:proofErr w:type="spellStart"/>
      <w:r>
        <w:t>ліцензії</w:t>
      </w:r>
      <w:proofErr w:type="spellEnd"/>
      <w:r>
        <w:t xml:space="preserve"> </w:t>
      </w:r>
      <w:r>
        <w:rPr>
          <w:lang w:eastAsia="ru-RU"/>
        </w:rPr>
        <w:t>(</w:t>
      </w:r>
      <w:proofErr w:type="spellStart"/>
      <w:r>
        <w:rPr>
          <w:lang w:eastAsia="ru-RU"/>
        </w:rPr>
        <w:t>додаток</w:t>
      </w:r>
      <w:proofErr w:type="spellEnd"/>
      <w:r>
        <w:rPr>
          <w:lang w:eastAsia="ru-RU"/>
        </w:rPr>
        <w:t xml:space="preserve"> № 1 до </w:t>
      </w:r>
      <w:proofErr w:type="spellStart"/>
      <w:r>
        <w:rPr>
          <w:lang w:eastAsia="ru-RU"/>
        </w:rPr>
        <w:t>цього</w:t>
      </w:r>
      <w:proofErr w:type="spellEnd"/>
      <w:r>
        <w:rPr>
          <w:lang w:eastAsia="ru-RU"/>
        </w:rPr>
        <w:t xml:space="preserve"> договору, </w:t>
      </w:r>
      <w:proofErr w:type="spellStart"/>
      <w:r>
        <w:t>який</w:t>
      </w:r>
      <w:proofErr w:type="spellEnd"/>
      <w:r>
        <w:t xml:space="preserve"> </w:t>
      </w:r>
      <w:r>
        <w:rPr>
          <w:lang w:eastAsia="ru-RU"/>
        </w:rPr>
        <w:t xml:space="preserve">є </w:t>
      </w:r>
      <w:proofErr w:type="spellStart"/>
      <w:r>
        <w:rPr>
          <w:lang w:eastAsia="ru-RU"/>
        </w:rPr>
        <w:t>його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невідємною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частиною</w:t>
      </w:r>
      <w:proofErr w:type="spellEnd"/>
      <w:r>
        <w:rPr>
          <w:lang w:eastAsia="ru-RU"/>
        </w:rPr>
        <w:t>)</w:t>
      </w:r>
      <w:r>
        <w:t>.</w:t>
      </w:r>
    </w:p>
    <w:p w:rsidR="00722462" w:rsidRDefault="00722462" w:rsidP="00722462">
      <w:pPr>
        <w:numPr>
          <w:ilvl w:val="1"/>
          <w:numId w:val="5"/>
        </w:numPr>
        <w:suppressAutoHyphens/>
        <w:spacing w:after="0" w:line="240" w:lineRule="auto"/>
        <w:jc w:val="both"/>
      </w:pPr>
      <w:proofErr w:type="spellStart"/>
      <w:r>
        <w:t>Ліцензіат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отримує</w:t>
      </w:r>
      <w:proofErr w:type="spellEnd"/>
      <w:r>
        <w:t xml:space="preserve"> право на </w:t>
      </w:r>
      <w:proofErr w:type="spellStart"/>
      <w:r>
        <w:t>використання</w:t>
      </w:r>
      <w:proofErr w:type="spellEnd"/>
      <w:r>
        <w:t xml:space="preserve"> Знака </w:t>
      </w:r>
      <w:proofErr w:type="spellStart"/>
      <w:r>
        <w:t>виключно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строк</w:t>
      </w:r>
      <w:proofErr w:type="gramEnd"/>
      <w:r>
        <w:t xml:space="preserve">, </w:t>
      </w:r>
      <w:proofErr w:type="spellStart"/>
      <w:r>
        <w:t>зазначений</w:t>
      </w:r>
      <w:proofErr w:type="spellEnd"/>
      <w:r>
        <w:t xml:space="preserve"> у </w:t>
      </w:r>
      <w:proofErr w:type="spellStart"/>
      <w:r>
        <w:t>ліцензії</w:t>
      </w:r>
      <w:proofErr w:type="spellEnd"/>
      <w:r>
        <w:t xml:space="preserve"> </w:t>
      </w:r>
      <w:r>
        <w:rPr>
          <w:lang w:eastAsia="ru-RU"/>
        </w:rPr>
        <w:t>(</w:t>
      </w:r>
      <w:proofErr w:type="spellStart"/>
      <w:r>
        <w:rPr>
          <w:lang w:eastAsia="ru-RU"/>
        </w:rPr>
        <w:t>додаток</w:t>
      </w:r>
      <w:proofErr w:type="spellEnd"/>
      <w:r>
        <w:rPr>
          <w:lang w:eastAsia="ru-RU"/>
        </w:rPr>
        <w:t xml:space="preserve"> № 1 до </w:t>
      </w:r>
      <w:proofErr w:type="spellStart"/>
      <w:r>
        <w:rPr>
          <w:lang w:eastAsia="ru-RU"/>
        </w:rPr>
        <w:t>цього</w:t>
      </w:r>
      <w:proofErr w:type="spellEnd"/>
      <w:r>
        <w:rPr>
          <w:lang w:eastAsia="ru-RU"/>
        </w:rPr>
        <w:t xml:space="preserve"> договору, </w:t>
      </w:r>
      <w:proofErr w:type="spellStart"/>
      <w:r>
        <w:t>який</w:t>
      </w:r>
      <w:proofErr w:type="spellEnd"/>
      <w:r>
        <w:t xml:space="preserve"> </w:t>
      </w:r>
      <w:r>
        <w:rPr>
          <w:lang w:eastAsia="ru-RU"/>
        </w:rPr>
        <w:t xml:space="preserve">є </w:t>
      </w:r>
      <w:proofErr w:type="spellStart"/>
      <w:r>
        <w:rPr>
          <w:lang w:eastAsia="ru-RU"/>
        </w:rPr>
        <w:t>його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невідємною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частиною</w:t>
      </w:r>
      <w:proofErr w:type="spellEnd"/>
      <w:r>
        <w:rPr>
          <w:lang w:eastAsia="ru-RU"/>
        </w:rPr>
        <w:t>)</w:t>
      </w:r>
      <w:r>
        <w:t xml:space="preserve">. </w:t>
      </w:r>
    </w:p>
    <w:p w:rsidR="00722462" w:rsidRDefault="00722462" w:rsidP="00722462">
      <w:pPr>
        <w:numPr>
          <w:ilvl w:val="1"/>
          <w:numId w:val="5"/>
        </w:numPr>
        <w:suppressAutoHyphens/>
        <w:spacing w:after="0" w:line="240" w:lineRule="auto"/>
        <w:jc w:val="both"/>
      </w:pPr>
      <w:proofErr w:type="spellStart"/>
      <w:r>
        <w:t>Ліцензіат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отримує</w:t>
      </w:r>
      <w:proofErr w:type="spellEnd"/>
      <w:r>
        <w:t xml:space="preserve"> право на </w:t>
      </w:r>
      <w:proofErr w:type="spellStart"/>
      <w:r>
        <w:t>використання</w:t>
      </w:r>
      <w:proofErr w:type="spellEnd"/>
      <w:r>
        <w:t xml:space="preserve"> Знака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позначених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Знаком </w:t>
      </w:r>
      <w:proofErr w:type="spellStart"/>
      <w:r>
        <w:t>товарів</w:t>
      </w:r>
      <w:proofErr w:type="spellEnd"/>
      <w:r>
        <w:t xml:space="preserve">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послуг</w:t>
      </w:r>
      <w:proofErr w:type="spellEnd"/>
      <w:r>
        <w:t xml:space="preserve"> буде не </w:t>
      </w:r>
      <w:proofErr w:type="spellStart"/>
      <w:r>
        <w:t>нижче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виготовляються</w:t>
      </w:r>
      <w:proofErr w:type="spellEnd"/>
      <w:r>
        <w:t xml:space="preserve"> (</w:t>
      </w:r>
      <w:proofErr w:type="spellStart"/>
      <w:r>
        <w:t>реалізуються</w:t>
      </w:r>
      <w:proofErr w:type="spellEnd"/>
      <w:r>
        <w:t xml:space="preserve">, </w:t>
      </w:r>
      <w:proofErr w:type="spellStart"/>
      <w:r>
        <w:t>надаються</w:t>
      </w:r>
      <w:proofErr w:type="spellEnd"/>
      <w:r>
        <w:t xml:space="preserve">) </w:t>
      </w:r>
      <w:proofErr w:type="spellStart"/>
      <w:r>
        <w:t>Ліцензіаром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самим Знаком.</w:t>
      </w:r>
    </w:p>
    <w:p w:rsidR="00722462" w:rsidRDefault="00722462" w:rsidP="00722462">
      <w:pPr>
        <w:numPr>
          <w:ilvl w:val="1"/>
          <w:numId w:val="5"/>
        </w:numPr>
        <w:suppressAutoHyphens/>
        <w:spacing w:after="0" w:line="240" w:lineRule="auto"/>
        <w:jc w:val="both"/>
      </w:pPr>
      <w:proofErr w:type="spellStart"/>
      <w:r>
        <w:t>Ліцензіат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отримує</w:t>
      </w:r>
      <w:proofErr w:type="spellEnd"/>
      <w:r>
        <w:t xml:space="preserve"> право </w:t>
      </w:r>
      <w:proofErr w:type="spellStart"/>
      <w:r>
        <w:t>нанесення</w:t>
      </w:r>
      <w:proofErr w:type="spellEnd"/>
      <w:r>
        <w:t xml:space="preserve"> та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Знака </w:t>
      </w:r>
      <w:proofErr w:type="spellStart"/>
      <w:r>
        <w:t>виключно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), </w:t>
      </w:r>
      <w:proofErr w:type="spellStart"/>
      <w:r>
        <w:t>вказаних</w:t>
      </w:r>
      <w:proofErr w:type="spellEnd"/>
      <w:r>
        <w:t xml:space="preserve"> у </w:t>
      </w:r>
      <w:proofErr w:type="spellStart"/>
      <w:proofErr w:type="gramStart"/>
      <w:r>
        <w:t>св</w:t>
      </w:r>
      <w:proofErr w:type="gramEnd"/>
      <w:r>
        <w:t>ідоцтві</w:t>
      </w:r>
      <w:proofErr w:type="spellEnd"/>
      <w:r>
        <w:t xml:space="preserve">, </w:t>
      </w:r>
      <w:proofErr w:type="spellStart"/>
      <w:r>
        <w:t>зазначеному</w:t>
      </w:r>
      <w:proofErr w:type="spellEnd"/>
      <w:r>
        <w:t xml:space="preserve"> в п. 1.1 </w:t>
      </w:r>
      <w:proofErr w:type="spellStart"/>
      <w:r>
        <w:t>цього</w:t>
      </w:r>
      <w:proofErr w:type="spellEnd"/>
      <w:r>
        <w:t xml:space="preserve"> договору.</w:t>
      </w:r>
    </w:p>
    <w:p w:rsidR="00722462" w:rsidRDefault="00722462" w:rsidP="00722462">
      <w:pPr>
        <w:numPr>
          <w:ilvl w:val="1"/>
          <w:numId w:val="5"/>
        </w:numPr>
        <w:suppressAutoHyphens/>
        <w:spacing w:after="0" w:line="240" w:lineRule="auto"/>
        <w:jc w:val="both"/>
      </w:pPr>
      <w:proofErr w:type="spellStart"/>
      <w:r>
        <w:t>Ліцензіат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Знак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вигляді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зареєстрований</w:t>
      </w:r>
      <w:proofErr w:type="spellEnd"/>
      <w:r>
        <w:t xml:space="preserve">. </w:t>
      </w:r>
      <w:proofErr w:type="spellStart"/>
      <w:r>
        <w:t>Ліцензіат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права будь – </w:t>
      </w:r>
      <w:proofErr w:type="spellStart"/>
      <w:r>
        <w:t>яким</w:t>
      </w:r>
      <w:proofErr w:type="spellEnd"/>
      <w:r>
        <w:t xml:space="preserve"> чином </w:t>
      </w:r>
      <w:proofErr w:type="spellStart"/>
      <w:r>
        <w:t>змінювати</w:t>
      </w:r>
      <w:proofErr w:type="spellEnd"/>
      <w:r>
        <w:t xml:space="preserve"> Знак.</w:t>
      </w:r>
    </w:p>
    <w:p w:rsidR="00722462" w:rsidRDefault="00722462" w:rsidP="00722462">
      <w:pPr>
        <w:numPr>
          <w:ilvl w:val="1"/>
          <w:numId w:val="5"/>
        </w:numPr>
        <w:suppressAutoHyphens/>
        <w:spacing w:after="0" w:line="240" w:lineRule="auto"/>
        <w:jc w:val="both"/>
      </w:pPr>
      <w:proofErr w:type="spellStart"/>
      <w:r>
        <w:t>Ліцензіар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один раз на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перевіряти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виготовляються</w:t>
      </w:r>
      <w:proofErr w:type="spellEnd"/>
      <w:r>
        <w:t xml:space="preserve"> (</w:t>
      </w:r>
      <w:proofErr w:type="spellStart"/>
      <w:r>
        <w:t>реалізуються</w:t>
      </w:r>
      <w:proofErr w:type="spellEnd"/>
      <w:r>
        <w:t xml:space="preserve">, </w:t>
      </w:r>
      <w:proofErr w:type="spellStart"/>
      <w:r>
        <w:t>надаються</w:t>
      </w:r>
      <w:proofErr w:type="spellEnd"/>
      <w:r>
        <w:t xml:space="preserve">) </w:t>
      </w:r>
      <w:proofErr w:type="spellStart"/>
      <w:r>
        <w:t>Ліцензіатом</w:t>
      </w:r>
      <w:proofErr w:type="spellEnd"/>
      <w:r>
        <w:t xml:space="preserve"> з </w:t>
      </w:r>
      <w:proofErr w:type="spellStart"/>
      <w:r>
        <w:t>позначенням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Знаком, </w:t>
      </w:r>
      <w:proofErr w:type="spellStart"/>
      <w:r>
        <w:t>вимогам</w:t>
      </w:r>
      <w:proofErr w:type="spellEnd"/>
      <w:r>
        <w:t xml:space="preserve"> п. 4.3 </w:t>
      </w:r>
      <w:proofErr w:type="spellStart"/>
      <w:r>
        <w:t>цього</w:t>
      </w:r>
      <w:proofErr w:type="spellEnd"/>
      <w:r>
        <w:t xml:space="preserve"> договору.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шляхом </w:t>
      </w:r>
      <w:proofErr w:type="spellStart"/>
      <w:r>
        <w:t>відбору</w:t>
      </w:r>
      <w:proofErr w:type="spellEnd"/>
      <w:r>
        <w:t xml:space="preserve"> та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зразків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</w:t>
      </w:r>
      <w:proofErr w:type="spellStart"/>
      <w:r>
        <w:t>Ліцензіару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. </w:t>
      </w:r>
      <w:proofErr w:type="spellStart"/>
      <w:r>
        <w:t>Витрати</w:t>
      </w:r>
      <w:proofErr w:type="spellEnd"/>
      <w:r>
        <w:t xml:space="preserve">, </w:t>
      </w:r>
      <w:proofErr w:type="spellStart"/>
      <w:proofErr w:type="gramStart"/>
      <w:r>
        <w:t>пов’язан</w:t>
      </w:r>
      <w:proofErr w:type="gramEnd"/>
      <w:r>
        <w:t>і</w:t>
      </w:r>
      <w:proofErr w:type="spellEnd"/>
      <w:r>
        <w:t xml:space="preserve"> з </w:t>
      </w:r>
      <w:proofErr w:type="spellStart"/>
      <w:r>
        <w:t>вищезазначеною</w:t>
      </w:r>
      <w:proofErr w:type="spellEnd"/>
      <w:r>
        <w:t xml:space="preserve"> </w:t>
      </w:r>
      <w:proofErr w:type="spellStart"/>
      <w:r>
        <w:t>перевіркою</w:t>
      </w:r>
      <w:proofErr w:type="spellEnd"/>
      <w:r>
        <w:t xml:space="preserve">,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Ліцензіат</w:t>
      </w:r>
      <w:proofErr w:type="spellEnd"/>
      <w:r>
        <w:t xml:space="preserve">. </w:t>
      </w:r>
    </w:p>
    <w:p w:rsidR="00722462" w:rsidRDefault="00722462" w:rsidP="00722462">
      <w:pPr>
        <w:numPr>
          <w:ilvl w:val="1"/>
          <w:numId w:val="5"/>
        </w:numPr>
        <w:suppressAutoHyphens/>
        <w:spacing w:after="0" w:line="240" w:lineRule="auto"/>
        <w:jc w:val="both"/>
      </w:pP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дострокового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Ліцензіат</w:t>
      </w:r>
      <w:proofErr w:type="spellEnd"/>
      <w:r>
        <w:t xml:space="preserve"> повинен </w:t>
      </w:r>
      <w:proofErr w:type="spellStart"/>
      <w:r>
        <w:t>припинити</w:t>
      </w:r>
      <w:proofErr w:type="spellEnd"/>
      <w:r>
        <w:t xml:space="preserve"> будь – яке </w:t>
      </w:r>
      <w:proofErr w:type="spellStart"/>
      <w:r>
        <w:t>використання</w:t>
      </w:r>
      <w:proofErr w:type="spellEnd"/>
      <w:r>
        <w:t xml:space="preserve"> Знака.</w:t>
      </w:r>
    </w:p>
    <w:p w:rsidR="00722462" w:rsidRDefault="00722462" w:rsidP="00722462">
      <w:pPr>
        <w:jc w:val="both"/>
      </w:pPr>
    </w:p>
    <w:p w:rsidR="00722462" w:rsidRDefault="00722462" w:rsidP="00722462">
      <w:pPr>
        <w:jc w:val="center"/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Ліцензійний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платіж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роялті</w:t>
      </w:r>
      <w:proofErr w:type="spellEnd"/>
      <w:r>
        <w:rPr>
          <w:b/>
          <w:bCs/>
        </w:rPr>
        <w:t xml:space="preserve">) та порядок </w:t>
      </w:r>
      <w:proofErr w:type="spellStart"/>
      <w:r>
        <w:rPr>
          <w:b/>
          <w:bCs/>
        </w:rPr>
        <w:t>розрахункі</w:t>
      </w:r>
      <w:proofErr w:type="gramStart"/>
      <w:r>
        <w:rPr>
          <w:b/>
          <w:bCs/>
        </w:rPr>
        <w:t>в</w:t>
      </w:r>
      <w:proofErr w:type="spellEnd"/>
      <w:proofErr w:type="gramEnd"/>
    </w:p>
    <w:p w:rsidR="00722462" w:rsidRDefault="00722462" w:rsidP="00722462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</w:pPr>
      <w:r>
        <w:t xml:space="preserve">За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Знака (</w:t>
      </w:r>
      <w:proofErr w:type="spellStart"/>
      <w:r>
        <w:t>простої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) </w:t>
      </w:r>
      <w:proofErr w:type="spellStart"/>
      <w:r>
        <w:t>Ліцензіат</w:t>
      </w:r>
      <w:proofErr w:type="spellEnd"/>
      <w:r>
        <w:t xml:space="preserve">, </w:t>
      </w:r>
      <w:proofErr w:type="spellStart"/>
      <w:r>
        <w:t>починаючи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ідписання</w:t>
      </w:r>
      <w:proofErr w:type="spellEnd"/>
      <w:r>
        <w:t xml:space="preserve"> </w:t>
      </w:r>
      <w:proofErr w:type="spellStart"/>
      <w:r>
        <w:t>обома</w:t>
      </w:r>
      <w:proofErr w:type="spellEnd"/>
      <w:r>
        <w:t xml:space="preserve"> Сторонами акта </w:t>
      </w:r>
      <w:proofErr w:type="spellStart"/>
      <w:r>
        <w:t>приймання</w:t>
      </w:r>
      <w:proofErr w:type="spellEnd"/>
      <w:r>
        <w:t xml:space="preserve"> –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на Знак (п. 3.2 </w:t>
      </w:r>
      <w:proofErr w:type="spellStart"/>
      <w:r>
        <w:t>цього</w:t>
      </w:r>
      <w:proofErr w:type="spellEnd"/>
      <w:r>
        <w:t xml:space="preserve"> договору), </w:t>
      </w:r>
      <w:proofErr w:type="spellStart"/>
      <w:r>
        <w:t>щомісячно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Ліцензіару</w:t>
      </w:r>
      <w:proofErr w:type="spellEnd"/>
      <w:r>
        <w:t xml:space="preserve"> </w:t>
      </w:r>
      <w:proofErr w:type="spellStart"/>
      <w:r>
        <w:t>ліцензійний</w:t>
      </w:r>
      <w:proofErr w:type="spellEnd"/>
      <w:r>
        <w:t xml:space="preserve"> </w:t>
      </w:r>
      <w:proofErr w:type="spellStart"/>
      <w:r>
        <w:t>платіж</w:t>
      </w:r>
      <w:proofErr w:type="spellEnd"/>
      <w:r>
        <w:t xml:space="preserve"> (</w:t>
      </w:r>
      <w:proofErr w:type="spellStart"/>
      <w:r>
        <w:t>роялті</w:t>
      </w:r>
      <w:proofErr w:type="spellEnd"/>
      <w:r>
        <w:t xml:space="preserve">),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становить </w:t>
      </w:r>
      <w:r>
        <w:rPr>
          <w:b/>
        </w:rPr>
        <w:t xml:space="preserve">__________ (________________) </w:t>
      </w:r>
      <w:proofErr w:type="spellStart"/>
      <w:r>
        <w:rPr>
          <w:b/>
        </w:rPr>
        <w:t>гривень</w:t>
      </w:r>
      <w:proofErr w:type="spellEnd"/>
      <w:r>
        <w:rPr>
          <w:b/>
        </w:rPr>
        <w:t xml:space="preserve"> ___ коп. (без ПДВ)</w:t>
      </w:r>
      <w:r>
        <w:t xml:space="preserve"> 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місяць</w:t>
      </w:r>
      <w:proofErr w:type="spellEnd"/>
      <w:r>
        <w:t>.</w:t>
      </w:r>
    </w:p>
    <w:p w:rsidR="00722462" w:rsidRDefault="00722462" w:rsidP="00722462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</w:pPr>
      <w:proofErr w:type="spellStart"/>
      <w:r>
        <w:lastRenderedPageBreak/>
        <w:t>Ліцензійні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(</w:t>
      </w:r>
      <w:proofErr w:type="spellStart"/>
      <w:r>
        <w:t>роялті</w:t>
      </w:r>
      <w:proofErr w:type="spellEnd"/>
      <w:r>
        <w:t xml:space="preserve">) </w:t>
      </w:r>
      <w:proofErr w:type="spellStart"/>
      <w:r>
        <w:t>сплачуються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___ (_________)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proofErr w:type="gramStart"/>
      <w:r>
        <w:t>п</w:t>
      </w:r>
      <w:proofErr w:type="gramEnd"/>
      <w:r>
        <w:t>ідписання</w:t>
      </w:r>
      <w:proofErr w:type="spellEnd"/>
      <w:r>
        <w:t xml:space="preserve"> </w:t>
      </w:r>
      <w:proofErr w:type="spellStart"/>
      <w:r>
        <w:t>обома</w:t>
      </w:r>
      <w:proofErr w:type="spellEnd"/>
      <w:r>
        <w:t xml:space="preserve"> Сторонами акта </w:t>
      </w:r>
      <w:proofErr w:type="spellStart"/>
      <w:r>
        <w:t>здавання</w:t>
      </w:r>
      <w:proofErr w:type="spellEnd"/>
      <w:r>
        <w:t xml:space="preserve"> – </w:t>
      </w:r>
      <w:proofErr w:type="spellStart"/>
      <w:r>
        <w:t>приймання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місяць</w:t>
      </w:r>
      <w:proofErr w:type="spellEnd"/>
      <w:r>
        <w:t>.</w:t>
      </w:r>
    </w:p>
    <w:p w:rsidR="00722462" w:rsidRDefault="00722462" w:rsidP="00722462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</w:pPr>
      <w:proofErr w:type="spellStart"/>
      <w:r>
        <w:t>Ліцензійні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(</w:t>
      </w:r>
      <w:proofErr w:type="spellStart"/>
      <w:r>
        <w:t>роялті</w:t>
      </w:r>
      <w:proofErr w:type="spellEnd"/>
      <w:r>
        <w:t xml:space="preserve">) </w:t>
      </w:r>
      <w:proofErr w:type="spellStart"/>
      <w:r>
        <w:t>сплачуються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шляхом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банківський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Ліцензіара</w:t>
      </w:r>
      <w:proofErr w:type="spellEnd"/>
      <w:r>
        <w:t xml:space="preserve">. </w:t>
      </w:r>
    </w:p>
    <w:p w:rsidR="00722462" w:rsidRDefault="00722462" w:rsidP="00722462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b/>
          <w:bCs/>
        </w:rPr>
      </w:pPr>
      <w:r>
        <w:t xml:space="preserve">В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день кожного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 xml:space="preserve"> </w:t>
      </w:r>
      <w:proofErr w:type="spellStart"/>
      <w:r>
        <w:t>Ліцензіат</w:t>
      </w:r>
      <w:proofErr w:type="spellEnd"/>
      <w:r>
        <w:t xml:space="preserve"> </w:t>
      </w:r>
      <w:proofErr w:type="spellStart"/>
      <w:r>
        <w:t>склада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підписує</w:t>
      </w:r>
      <w:proofErr w:type="spellEnd"/>
      <w:r>
        <w:t xml:space="preserve"> та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Ліцензіару</w:t>
      </w:r>
      <w:proofErr w:type="spellEnd"/>
      <w:r>
        <w:t xml:space="preserve"> акт </w:t>
      </w:r>
      <w:proofErr w:type="spellStart"/>
      <w:r>
        <w:t>здавання</w:t>
      </w:r>
      <w:proofErr w:type="spellEnd"/>
      <w:r>
        <w:t xml:space="preserve"> – </w:t>
      </w:r>
      <w:proofErr w:type="spellStart"/>
      <w:r>
        <w:t>приймання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місяць</w:t>
      </w:r>
      <w:proofErr w:type="spellEnd"/>
      <w:r>
        <w:t xml:space="preserve"> (у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). </w:t>
      </w:r>
      <w:proofErr w:type="spellStart"/>
      <w:r>
        <w:t>Ліцензіар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___ (________)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акта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ідписати</w:t>
      </w:r>
      <w:proofErr w:type="spellEnd"/>
      <w:r>
        <w:t xml:space="preserve"> </w:t>
      </w:r>
      <w:proofErr w:type="spellStart"/>
      <w:r>
        <w:t>обидва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примірники</w:t>
      </w:r>
      <w:proofErr w:type="spellEnd"/>
      <w:r>
        <w:t xml:space="preserve"> і один </w:t>
      </w:r>
      <w:proofErr w:type="spellStart"/>
      <w:r>
        <w:t>примірник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Ліцензіату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Ліцензіату</w:t>
      </w:r>
      <w:proofErr w:type="spellEnd"/>
      <w:r>
        <w:t xml:space="preserve"> </w:t>
      </w:r>
      <w:proofErr w:type="spellStart"/>
      <w:r>
        <w:t>письмову</w:t>
      </w:r>
      <w:proofErr w:type="spellEnd"/>
      <w:r>
        <w:t xml:space="preserve"> </w:t>
      </w:r>
      <w:proofErr w:type="spellStart"/>
      <w:r>
        <w:t>мотивовану</w:t>
      </w:r>
      <w:proofErr w:type="spellEnd"/>
      <w:r>
        <w:t xml:space="preserve"> </w:t>
      </w:r>
      <w:proofErr w:type="spellStart"/>
      <w:r>
        <w:t>відмову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акта </w:t>
      </w:r>
      <w:proofErr w:type="spellStart"/>
      <w:r>
        <w:t>здавання</w:t>
      </w:r>
      <w:proofErr w:type="spellEnd"/>
      <w:r>
        <w:t xml:space="preserve"> – </w:t>
      </w:r>
      <w:proofErr w:type="spellStart"/>
      <w:r>
        <w:t>приймання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</w:t>
      </w:r>
    </w:p>
    <w:p w:rsidR="00722462" w:rsidRDefault="00722462" w:rsidP="00722462">
      <w:pPr>
        <w:jc w:val="center"/>
        <w:rPr>
          <w:b/>
          <w:bCs/>
        </w:rPr>
      </w:pPr>
    </w:p>
    <w:p w:rsidR="00722462" w:rsidRDefault="00722462" w:rsidP="00722462">
      <w:pPr>
        <w:jc w:val="center"/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Відповідальність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сторін</w:t>
      </w:r>
      <w:proofErr w:type="spellEnd"/>
    </w:p>
    <w:p w:rsidR="00722462" w:rsidRDefault="00722462" w:rsidP="00722462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</w:pPr>
      <w:proofErr w:type="spellStart"/>
      <w:r>
        <w:t>Сторони</w:t>
      </w:r>
      <w:proofErr w:type="spellEnd"/>
      <w:r>
        <w:t xml:space="preserve"> </w:t>
      </w:r>
      <w:proofErr w:type="spellStart"/>
      <w:r>
        <w:t>зобов'язуються</w:t>
      </w:r>
      <w:proofErr w:type="spellEnd"/>
      <w:r>
        <w:t xml:space="preserve"> не </w:t>
      </w:r>
      <w:proofErr w:type="spellStart"/>
      <w:r>
        <w:t>розголошувати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ліцензійного</w:t>
      </w:r>
      <w:proofErr w:type="spellEnd"/>
      <w:r>
        <w:t xml:space="preserve"> платежу (</w:t>
      </w:r>
      <w:proofErr w:type="spellStart"/>
      <w:r>
        <w:t>роялті</w:t>
      </w:r>
      <w:proofErr w:type="spellEnd"/>
      <w:r>
        <w:t xml:space="preserve">), порядок </w:t>
      </w:r>
      <w:proofErr w:type="spellStart"/>
      <w:r>
        <w:t>розрахунків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будь – яку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яка стала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коли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розголошення</w:t>
      </w:r>
      <w:proofErr w:type="spellEnd"/>
      <w:r>
        <w:t xml:space="preserve"> є </w:t>
      </w:r>
      <w:proofErr w:type="spellStart"/>
      <w:r>
        <w:t>обов'язковим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).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передачу </w:t>
      </w:r>
      <w:proofErr w:type="spellStart"/>
      <w:r>
        <w:t>третім</w:t>
      </w:r>
      <w:proofErr w:type="spellEnd"/>
      <w:r>
        <w:t xml:space="preserve"> особам </w:t>
      </w:r>
      <w:proofErr w:type="spellStart"/>
      <w:r>
        <w:t>зазначеної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потерпілій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заподіяних</w:t>
      </w:r>
      <w:proofErr w:type="spellEnd"/>
      <w:r>
        <w:t xml:space="preserve"> такою передачею,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упущеної</w:t>
      </w:r>
      <w:proofErr w:type="spellEnd"/>
      <w:r>
        <w:t xml:space="preserve"> </w:t>
      </w:r>
      <w:proofErr w:type="spellStart"/>
      <w:r>
        <w:t>вигоди</w:t>
      </w:r>
      <w:proofErr w:type="spellEnd"/>
      <w:r>
        <w:t>.</w:t>
      </w:r>
    </w:p>
    <w:p w:rsidR="00722462" w:rsidRDefault="00722462" w:rsidP="00722462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</w:pPr>
      <w:proofErr w:type="spellStart"/>
      <w:proofErr w:type="gramStart"/>
      <w:r>
        <w:t>Якщо</w:t>
      </w:r>
      <w:proofErr w:type="spellEnd"/>
      <w:r>
        <w:t xml:space="preserve"> </w:t>
      </w:r>
      <w:proofErr w:type="spellStart"/>
      <w:r>
        <w:t>Ліцензіат</w:t>
      </w:r>
      <w:proofErr w:type="spellEnd"/>
      <w:r>
        <w:t xml:space="preserve"> </w:t>
      </w:r>
      <w:proofErr w:type="spellStart"/>
      <w:r>
        <w:t>позначив</w:t>
      </w:r>
      <w:proofErr w:type="spellEnd"/>
      <w:r>
        <w:t xml:space="preserve"> Знаком </w:t>
      </w:r>
      <w:proofErr w:type="spellStart"/>
      <w:r>
        <w:t>товари</w:t>
      </w:r>
      <w:proofErr w:type="spellEnd"/>
      <w:r>
        <w:t xml:space="preserve">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Ліцензіат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повинен </w:t>
      </w:r>
      <w:proofErr w:type="spellStart"/>
      <w:r>
        <w:t>відшкодувати</w:t>
      </w:r>
      <w:proofErr w:type="spellEnd"/>
      <w:r>
        <w:t xml:space="preserve"> </w:t>
      </w:r>
      <w:proofErr w:type="spellStart"/>
      <w:r>
        <w:t>Ліцензіару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, </w:t>
      </w:r>
      <w:proofErr w:type="spellStart"/>
      <w:r>
        <w:t>завдані</w:t>
      </w:r>
      <w:proofErr w:type="spellEnd"/>
      <w:r>
        <w:t xml:space="preserve"> </w:t>
      </w:r>
      <w:proofErr w:type="spellStart"/>
      <w:r>
        <w:t>діловій</w:t>
      </w:r>
      <w:proofErr w:type="spellEnd"/>
      <w:r>
        <w:t xml:space="preserve"> </w:t>
      </w:r>
      <w:proofErr w:type="spellStart"/>
      <w:r>
        <w:t>репутації</w:t>
      </w:r>
      <w:proofErr w:type="spellEnd"/>
      <w:r>
        <w:t xml:space="preserve"> </w:t>
      </w:r>
      <w:proofErr w:type="spellStart"/>
      <w:r>
        <w:t>Ліцензіара</w:t>
      </w:r>
      <w:proofErr w:type="spellEnd"/>
      <w:r>
        <w:t xml:space="preserve"> </w:t>
      </w:r>
      <w:proofErr w:type="spellStart"/>
      <w:r>
        <w:t>нанесенням</w:t>
      </w:r>
      <w:proofErr w:type="spellEnd"/>
      <w:r>
        <w:t xml:space="preserve"> Знака на </w:t>
      </w:r>
      <w:proofErr w:type="spellStart"/>
      <w:r>
        <w:t>товари</w:t>
      </w:r>
      <w:proofErr w:type="spellEnd"/>
      <w:r>
        <w:t xml:space="preserve"> та (</w:t>
      </w:r>
      <w:proofErr w:type="spellStart"/>
      <w:r>
        <w:t>або</w:t>
      </w:r>
      <w:proofErr w:type="spellEnd"/>
      <w:proofErr w:type="gramEnd"/>
      <w:r>
        <w:t xml:space="preserve">)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неналежної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>.</w:t>
      </w:r>
    </w:p>
    <w:p w:rsidR="00722462" w:rsidRDefault="00722462" w:rsidP="00722462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</w:pPr>
      <w:proofErr w:type="spellStart"/>
      <w:r>
        <w:t>Ліцензіат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строку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ліцензійних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(</w:t>
      </w:r>
      <w:proofErr w:type="spellStart"/>
      <w:r>
        <w:t>роялті</w:t>
      </w:r>
      <w:proofErr w:type="spellEnd"/>
      <w:r>
        <w:t xml:space="preserve">), </w:t>
      </w:r>
      <w:proofErr w:type="spellStart"/>
      <w:r>
        <w:t>передбаченого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договором,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Ліцензіару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день такого </w:t>
      </w:r>
      <w:proofErr w:type="spellStart"/>
      <w:r>
        <w:t>прострочення</w:t>
      </w:r>
      <w:proofErr w:type="spellEnd"/>
      <w:r>
        <w:t xml:space="preserve"> </w:t>
      </w:r>
      <w:proofErr w:type="spellStart"/>
      <w:r>
        <w:t>пені</w:t>
      </w:r>
      <w:proofErr w:type="spellEnd"/>
      <w:r>
        <w:t xml:space="preserve"> в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подвійної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ставки НБУ,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діяла</w:t>
      </w:r>
      <w:proofErr w:type="spellEnd"/>
      <w:r>
        <w:t xml:space="preserve"> у </w:t>
      </w:r>
      <w:proofErr w:type="spellStart"/>
      <w:r>
        <w:t>період</w:t>
      </w:r>
      <w:proofErr w:type="spellEnd"/>
      <w:r>
        <w:t xml:space="preserve">, за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пеня,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простроченої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. </w:t>
      </w:r>
    </w:p>
    <w:p w:rsidR="00722462" w:rsidRDefault="00722462" w:rsidP="00722462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</w:pPr>
      <w:proofErr w:type="spellStart"/>
      <w:r>
        <w:t>Ліцензіар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перед </w:t>
      </w:r>
      <w:proofErr w:type="spellStart"/>
      <w:r>
        <w:t>третіми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заявили </w:t>
      </w:r>
      <w:proofErr w:type="spellStart"/>
      <w:r>
        <w:t>свої</w:t>
      </w:r>
      <w:proofErr w:type="spellEnd"/>
      <w:r>
        <w:t xml:space="preserve"> права на Знак, і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відшкодувати</w:t>
      </w:r>
      <w:proofErr w:type="spellEnd"/>
      <w:r>
        <w:t xml:space="preserve"> </w:t>
      </w:r>
      <w:proofErr w:type="spellStart"/>
      <w:r>
        <w:t>Ліцензіату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і </w:t>
      </w:r>
      <w:proofErr w:type="spellStart"/>
      <w:r>
        <w:t>збитки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упущену</w:t>
      </w:r>
      <w:proofErr w:type="spellEnd"/>
      <w:r>
        <w:t xml:space="preserve"> </w:t>
      </w:r>
      <w:proofErr w:type="spellStart"/>
      <w:r>
        <w:t>вигоду</w:t>
      </w:r>
      <w:proofErr w:type="spellEnd"/>
      <w:r>
        <w:t xml:space="preserve">, </w:t>
      </w:r>
      <w:proofErr w:type="spellStart"/>
      <w:r>
        <w:t>викликані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авторських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прав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p w:rsidR="00722462" w:rsidRDefault="00722462" w:rsidP="00722462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i/>
        </w:rPr>
      </w:pPr>
      <w:proofErr w:type="spellStart"/>
      <w:r>
        <w:t>Сторони</w:t>
      </w:r>
      <w:proofErr w:type="spellEnd"/>
      <w:r>
        <w:t xml:space="preserve"> </w:t>
      </w:r>
      <w:proofErr w:type="spellStart"/>
      <w:r>
        <w:t>домовились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стягнуті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суму неустойки (штрафу, </w:t>
      </w:r>
      <w:proofErr w:type="spellStart"/>
      <w:r>
        <w:t>пені</w:t>
      </w:r>
      <w:proofErr w:type="spellEnd"/>
      <w:r>
        <w:t>).</w:t>
      </w:r>
    </w:p>
    <w:p w:rsidR="00722462" w:rsidRDefault="00722462" w:rsidP="00722462">
      <w:pPr>
        <w:jc w:val="both"/>
        <w:rPr>
          <w:i/>
        </w:rPr>
      </w:pPr>
    </w:p>
    <w:p w:rsidR="00722462" w:rsidRDefault="00722462" w:rsidP="00722462">
      <w:pPr>
        <w:jc w:val="center"/>
      </w:pPr>
      <w:r>
        <w:rPr>
          <w:b/>
          <w:bCs/>
        </w:rPr>
        <w:t xml:space="preserve">7. </w:t>
      </w:r>
      <w:proofErr w:type="spellStart"/>
      <w:r>
        <w:rPr>
          <w:b/>
          <w:bCs/>
        </w:rPr>
        <w:t>Інші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умови</w:t>
      </w:r>
      <w:proofErr w:type="spellEnd"/>
    </w:p>
    <w:p w:rsidR="00722462" w:rsidRDefault="00722462" w:rsidP="00722462">
      <w:pPr>
        <w:numPr>
          <w:ilvl w:val="1"/>
          <w:numId w:val="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</w:pPr>
      <w:proofErr w:type="spellStart"/>
      <w:r>
        <w:t>Цей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обома</w:t>
      </w:r>
      <w:proofErr w:type="spellEnd"/>
      <w:r>
        <w:t xml:space="preserve"> Сторонами і </w:t>
      </w:r>
      <w:proofErr w:type="spellStart"/>
      <w:r>
        <w:t>діє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___ (_________) ________ (</w:t>
      </w:r>
      <w:r>
        <w:rPr>
          <w:b/>
        </w:rPr>
        <w:t>указать: лет, месяцев или дней</w:t>
      </w:r>
      <w:r>
        <w:t xml:space="preserve">). </w:t>
      </w:r>
    </w:p>
    <w:p w:rsidR="00722462" w:rsidRDefault="00722462" w:rsidP="00722462">
      <w:pPr>
        <w:numPr>
          <w:ilvl w:val="1"/>
          <w:numId w:val="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</w:pPr>
      <w:proofErr w:type="spellStart"/>
      <w:proofErr w:type="gramStart"/>
      <w:r>
        <w:t>Сторони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до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спірних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і </w:t>
      </w:r>
      <w:proofErr w:type="spellStart"/>
      <w:r>
        <w:t>розбіжностей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виникати</w:t>
      </w:r>
      <w:proofErr w:type="spellEnd"/>
      <w:r>
        <w:t xml:space="preserve"> при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та/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ним, шляхом </w:t>
      </w:r>
      <w:proofErr w:type="spellStart"/>
      <w:r>
        <w:t>взаємних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.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не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дійти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шляхом </w:t>
      </w:r>
      <w:proofErr w:type="spellStart"/>
      <w:r>
        <w:t>взаємних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, </w:t>
      </w:r>
      <w:proofErr w:type="spellStart"/>
      <w:r>
        <w:t>усі</w:t>
      </w:r>
      <w:proofErr w:type="spellEnd"/>
      <w:r>
        <w:t xml:space="preserve"> спори, </w:t>
      </w:r>
      <w:proofErr w:type="spellStart"/>
      <w:r>
        <w:t>розбіжності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або</w:t>
      </w:r>
      <w:proofErr w:type="spellEnd"/>
      <w:proofErr w:type="gramEnd"/>
      <w:r>
        <w:t xml:space="preserve"> у </w:t>
      </w:r>
      <w:proofErr w:type="spellStart"/>
      <w:r>
        <w:t>зв'язку</w:t>
      </w:r>
      <w:proofErr w:type="spellEnd"/>
      <w:r>
        <w:t xml:space="preserve"> з ним, у тому </w:t>
      </w:r>
      <w:proofErr w:type="spellStart"/>
      <w:r>
        <w:t>числі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,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недійсності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 xml:space="preserve"> </w:t>
      </w:r>
      <w:proofErr w:type="spellStart"/>
      <w:r>
        <w:t>вирішенню</w:t>
      </w:r>
      <w:proofErr w:type="spellEnd"/>
      <w:r>
        <w:t xml:space="preserve"> судом.</w:t>
      </w:r>
    </w:p>
    <w:p w:rsidR="00722462" w:rsidRDefault="00722462" w:rsidP="00722462">
      <w:pPr>
        <w:numPr>
          <w:ilvl w:val="1"/>
          <w:numId w:val="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</w:pPr>
      <w:proofErr w:type="spellStart"/>
      <w:r>
        <w:t>Цей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достроково</w:t>
      </w:r>
      <w:proofErr w:type="spellEnd"/>
      <w:r>
        <w:t xml:space="preserve"> </w:t>
      </w:r>
      <w:proofErr w:type="spellStart"/>
      <w:r>
        <w:t>розірваний</w:t>
      </w:r>
      <w:proofErr w:type="spellEnd"/>
      <w:r>
        <w:t xml:space="preserve"> за </w:t>
      </w:r>
      <w:proofErr w:type="spellStart"/>
      <w:r>
        <w:t>взаємною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оформленою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та </w:t>
      </w:r>
      <w:proofErr w:type="spellStart"/>
      <w:r>
        <w:t>підписаною</w:t>
      </w:r>
      <w:proofErr w:type="spellEnd"/>
      <w:r>
        <w:t xml:space="preserve"> </w:t>
      </w:r>
      <w:proofErr w:type="spellStart"/>
      <w:r>
        <w:t>обома</w:t>
      </w:r>
      <w:proofErr w:type="spellEnd"/>
      <w:r>
        <w:t xml:space="preserve"> Сторонами, а </w:t>
      </w:r>
      <w:proofErr w:type="spellStart"/>
      <w:r>
        <w:t>також</w:t>
      </w:r>
      <w:proofErr w:type="spellEnd"/>
      <w:r>
        <w:t xml:space="preserve">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 і в порядку,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722462" w:rsidRDefault="00722462" w:rsidP="00722462">
      <w:pPr>
        <w:numPr>
          <w:ilvl w:val="1"/>
          <w:numId w:val="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</w:pPr>
      <w:proofErr w:type="spellStart"/>
      <w:r>
        <w:t>Зміни</w:t>
      </w:r>
      <w:proofErr w:type="spellEnd"/>
      <w:r>
        <w:t xml:space="preserve"> і </w:t>
      </w:r>
      <w:proofErr w:type="spellStart"/>
      <w:r>
        <w:t>доповнення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вносяться</w:t>
      </w:r>
      <w:proofErr w:type="spellEnd"/>
      <w:r>
        <w:t xml:space="preserve"> за </w:t>
      </w:r>
      <w:proofErr w:type="spellStart"/>
      <w:r>
        <w:t>взаємною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оформленою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ідписаною</w:t>
      </w:r>
      <w:proofErr w:type="spellEnd"/>
      <w:r>
        <w:t xml:space="preserve"> </w:t>
      </w:r>
      <w:proofErr w:type="spellStart"/>
      <w:r>
        <w:t>обома</w:t>
      </w:r>
      <w:proofErr w:type="spellEnd"/>
      <w:r>
        <w:t xml:space="preserve"> Сторонами.</w:t>
      </w:r>
    </w:p>
    <w:p w:rsidR="00722462" w:rsidRDefault="00722462" w:rsidP="00722462">
      <w:pPr>
        <w:numPr>
          <w:ilvl w:val="1"/>
          <w:numId w:val="9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</w:pPr>
      <w:proofErr w:type="spellStart"/>
      <w:r>
        <w:t>Цей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складений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 (по одному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>).</w:t>
      </w:r>
    </w:p>
    <w:p w:rsidR="00722462" w:rsidRDefault="00722462" w:rsidP="00722462">
      <w:pPr>
        <w:jc w:val="both"/>
      </w:pPr>
    </w:p>
    <w:p w:rsidR="00722462" w:rsidRDefault="00722462" w:rsidP="00722462">
      <w:pPr>
        <w:jc w:val="center"/>
      </w:pPr>
      <w:proofErr w:type="spellStart"/>
      <w:r>
        <w:rPr>
          <w:b/>
        </w:rPr>
        <w:t>Реквізити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</w:rPr>
        <w:t>сторін</w:t>
      </w:r>
      <w:proofErr w:type="spellEnd"/>
    </w:p>
    <w:p w:rsidR="00722462" w:rsidRDefault="00722462" w:rsidP="00722462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4"/>
        <w:gridCol w:w="5074"/>
      </w:tblGrid>
      <w:tr w:rsidR="00722462" w:rsidTr="00526C53">
        <w:tc>
          <w:tcPr>
            <w:tcW w:w="5074" w:type="dxa"/>
            <w:shd w:val="clear" w:color="auto" w:fill="auto"/>
          </w:tcPr>
          <w:p w:rsidR="00722462" w:rsidRDefault="00722462" w:rsidP="00526C53">
            <w:pPr>
              <w:jc w:val="center"/>
            </w:pPr>
            <w:r>
              <w:rPr>
                <w:b/>
              </w:rPr>
              <w:t>ЛІЦЕНЗІАР</w:t>
            </w:r>
          </w:p>
          <w:p w:rsidR="00722462" w:rsidRDefault="00722462" w:rsidP="00526C53"/>
          <w:p w:rsidR="00722462" w:rsidRDefault="00722462" w:rsidP="00526C53">
            <w:pPr>
              <w:rPr>
                <w:szCs w:val="24"/>
              </w:rPr>
            </w:pPr>
            <w:r>
              <w:rPr>
                <w:rStyle w:val="a3"/>
                <w:b/>
              </w:rPr>
              <w:t>________________________________________</w:t>
            </w:r>
          </w:p>
          <w:p w:rsidR="00722462" w:rsidRDefault="00722462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__________, ___________________________,</w:t>
            </w:r>
          </w:p>
          <w:p w:rsidR="00722462" w:rsidRDefault="00722462" w:rsidP="00526C53">
            <w:pPr>
              <w:pStyle w:val="a4"/>
              <w:jc w:val="left"/>
            </w:pPr>
            <w:r>
              <w:rPr>
                <w:szCs w:val="24"/>
              </w:rPr>
              <w:t>________________________________________</w:t>
            </w:r>
          </w:p>
          <w:p w:rsidR="00722462" w:rsidRDefault="00722462" w:rsidP="00526C53">
            <w:pPr>
              <w:rPr>
                <w:szCs w:val="24"/>
              </w:rPr>
            </w:pPr>
            <w:proofErr w:type="gramStart"/>
            <w:r>
              <w:t>п</w:t>
            </w:r>
            <w:proofErr w:type="gramEnd"/>
            <w:r>
              <w:t xml:space="preserve">/р ________________ в __________________, </w:t>
            </w:r>
          </w:p>
          <w:p w:rsidR="00722462" w:rsidRDefault="00722462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МФО __________, код </w:t>
            </w:r>
            <w:r>
              <w:rPr>
                <w:szCs w:val="24"/>
                <w:lang w:val="uk-UA"/>
              </w:rPr>
              <w:t>ЄД</w:t>
            </w:r>
            <w:r>
              <w:rPr>
                <w:szCs w:val="24"/>
              </w:rPr>
              <w:t>РПОУ ___________</w:t>
            </w:r>
          </w:p>
          <w:p w:rsidR="00722462" w:rsidRDefault="00722462" w:rsidP="00526C53">
            <w:pPr>
              <w:pStyle w:val="a4"/>
              <w:jc w:val="left"/>
            </w:pPr>
            <w:proofErr w:type="spellStart"/>
            <w:proofErr w:type="gramStart"/>
            <w:r>
              <w:rPr>
                <w:szCs w:val="24"/>
              </w:rPr>
              <w:t>Св</w:t>
            </w:r>
            <w:proofErr w:type="gramEnd"/>
            <w:r>
              <w:rPr>
                <w:szCs w:val="24"/>
                <w:lang w:val="uk-UA"/>
              </w:rPr>
              <w:t>ідоцт</w:t>
            </w:r>
            <w:proofErr w:type="spellEnd"/>
            <w:r>
              <w:rPr>
                <w:szCs w:val="24"/>
              </w:rPr>
              <w:t>во № _____________</w:t>
            </w:r>
          </w:p>
          <w:p w:rsidR="00722462" w:rsidRDefault="00722462" w:rsidP="00526C53">
            <w:r>
              <w:t>І</w:t>
            </w:r>
            <w:proofErr w:type="gramStart"/>
            <w:r>
              <w:t>ПН</w:t>
            </w:r>
            <w:proofErr w:type="gramEnd"/>
            <w:r>
              <w:t xml:space="preserve"> _______________________</w:t>
            </w:r>
          </w:p>
          <w:p w:rsidR="00722462" w:rsidRDefault="00722462" w:rsidP="00526C53"/>
          <w:p w:rsidR="00722462" w:rsidRDefault="00722462" w:rsidP="00526C53"/>
          <w:p w:rsidR="00722462" w:rsidRDefault="00722462" w:rsidP="00526C53"/>
          <w:p w:rsidR="00722462" w:rsidRDefault="00722462" w:rsidP="00526C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________________________________________                                  </w:t>
            </w:r>
          </w:p>
          <w:p w:rsidR="00722462" w:rsidRDefault="00722462" w:rsidP="00526C53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         М. П.</w:t>
            </w:r>
          </w:p>
        </w:tc>
        <w:tc>
          <w:tcPr>
            <w:tcW w:w="5074" w:type="dxa"/>
            <w:shd w:val="clear" w:color="auto" w:fill="auto"/>
          </w:tcPr>
          <w:p w:rsidR="00722462" w:rsidRDefault="00722462" w:rsidP="00526C53">
            <w:pPr>
              <w:jc w:val="center"/>
              <w:rPr>
                <w:b/>
              </w:rPr>
            </w:pPr>
            <w:r>
              <w:rPr>
                <w:b/>
              </w:rPr>
              <w:t>ЛІЦЕНЗІАТ</w:t>
            </w:r>
          </w:p>
          <w:p w:rsidR="00722462" w:rsidRDefault="00722462" w:rsidP="00526C53">
            <w:pPr>
              <w:rPr>
                <w:b/>
              </w:rPr>
            </w:pPr>
          </w:p>
          <w:p w:rsidR="00722462" w:rsidRDefault="00722462" w:rsidP="00526C53">
            <w:pPr>
              <w:rPr>
                <w:szCs w:val="24"/>
              </w:rPr>
            </w:pPr>
            <w:r>
              <w:rPr>
                <w:rStyle w:val="a3"/>
                <w:b/>
              </w:rPr>
              <w:t>________________________________________</w:t>
            </w:r>
          </w:p>
          <w:p w:rsidR="00722462" w:rsidRDefault="00722462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__________, ___________________________,</w:t>
            </w:r>
          </w:p>
          <w:p w:rsidR="00722462" w:rsidRDefault="00722462" w:rsidP="00526C53">
            <w:pPr>
              <w:pStyle w:val="a4"/>
              <w:jc w:val="left"/>
            </w:pPr>
            <w:r>
              <w:rPr>
                <w:szCs w:val="24"/>
              </w:rPr>
              <w:t>________________________________________</w:t>
            </w:r>
          </w:p>
          <w:p w:rsidR="00722462" w:rsidRDefault="00722462" w:rsidP="00526C53">
            <w:pPr>
              <w:rPr>
                <w:szCs w:val="24"/>
              </w:rPr>
            </w:pPr>
            <w:proofErr w:type="gramStart"/>
            <w:r>
              <w:t>п</w:t>
            </w:r>
            <w:proofErr w:type="gramEnd"/>
            <w:r>
              <w:t xml:space="preserve">/р ________________ в __________________, </w:t>
            </w:r>
          </w:p>
          <w:p w:rsidR="00722462" w:rsidRDefault="00722462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МФО __________, код </w:t>
            </w:r>
            <w:r>
              <w:rPr>
                <w:szCs w:val="24"/>
                <w:lang w:val="uk-UA"/>
              </w:rPr>
              <w:t>ЄД</w:t>
            </w:r>
            <w:r>
              <w:rPr>
                <w:szCs w:val="24"/>
              </w:rPr>
              <w:t>РПОУ ___________</w:t>
            </w:r>
          </w:p>
          <w:p w:rsidR="00722462" w:rsidRDefault="00722462" w:rsidP="00526C53">
            <w:pPr>
              <w:pStyle w:val="a4"/>
              <w:jc w:val="left"/>
            </w:pPr>
            <w:proofErr w:type="spellStart"/>
            <w:proofErr w:type="gramStart"/>
            <w:r>
              <w:rPr>
                <w:szCs w:val="24"/>
              </w:rPr>
              <w:t>Св</w:t>
            </w:r>
            <w:proofErr w:type="gramEnd"/>
            <w:r>
              <w:rPr>
                <w:szCs w:val="24"/>
                <w:lang w:val="uk-UA"/>
              </w:rPr>
              <w:t>ідоцт</w:t>
            </w:r>
            <w:proofErr w:type="spellEnd"/>
            <w:r>
              <w:rPr>
                <w:szCs w:val="24"/>
              </w:rPr>
              <w:t>во № _____________</w:t>
            </w:r>
          </w:p>
          <w:p w:rsidR="00722462" w:rsidRDefault="00722462" w:rsidP="00526C53">
            <w:r>
              <w:t>І</w:t>
            </w:r>
            <w:proofErr w:type="gramStart"/>
            <w:r>
              <w:t>ПН</w:t>
            </w:r>
            <w:proofErr w:type="gramEnd"/>
            <w:r>
              <w:t xml:space="preserve"> _______________________</w:t>
            </w:r>
          </w:p>
          <w:p w:rsidR="00722462" w:rsidRDefault="00722462" w:rsidP="00526C53"/>
          <w:p w:rsidR="00722462" w:rsidRDefault="00722462" w:rsidP="00526C53"/>
          <w:p w:rsidR="00722462" w:rsidRDefault="00722462" w:rsidP="00526C53"/>
          <w:p w:rsidR="00722462" w:rsidRDefault="00722462" w:rsidP="00526C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________________________________________                                  </w:t>
            </w:r>
          </w:p>
          <w:p w:rsidR="00722462" w:rsidRDefault="00722462" w:rsidP="00526C53">
            <w:r>
              <w:rPr>
                <w:b/>
                <w:bCs/>
              </w:rPr>
              <w:t xml:space="preserve">                                   М. П.</w:t>
            </w:r>
          </w:p>
        </w:tc>
      </w:tr>
    </w:tbl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Default="00722462" w:rsidP="00722462">
      <w:pPr>
        <w:ind w:left="5760"/>
        <w:jc w:val="both"/>
        <w:rPr>
          <w:b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№ 1</w:t>
      </w:r>
    </w:p>
    <w:p w:rsidR="00722462" w:rsidRDefault="00722462" w:rsidP="00722462">
      <w:pPr>
        <w:ind w:left="5760"/>
        <w:jc w:val="both"/>
        <w:rPr>
          <w:b/>
        </w:rPr>
      </w:pPr>
      <w:r>
        <w:rPr>
          <w:b/>
        </w:rPr>
        <w:t xml:space="preserve">до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іцензійного</w:t>
      </w:r>
      <w:proofErr w:type="spellEnd"/>
      <w:r>
        <w:rPr>
          <w:b/>
        </w:rPr>
        <w:t xml:space="preserve"> договору </w:t>
      </w:r>
    </w:p>
    <w:p w:rsidR="00722462" w:rsidRDefault="00722462" w:rsidP="00722462">
      <w:pPr>
        <w:ind w:left="5760"/>
        <w:jc w:val="both"/>
        <w:rPr>
          <w:b/>
        </w:rPr>
      </w:pPr>
      <w:r>
        <w:rPr>
          <w:b/>
        </w:rPr>
        <w:t>№ ____________</w:t>
      </w:r>
    </w:p>
    <w:p w:rsidR="00722462" w:rsidRDefault="00722462" w:rsidP="00722462">
      <w:pPr>
        <w:ind w:left="5760"/>
        <w:jc w:val="both"/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«_____» __________ ________ р.</w:t>
      </w:r>
    </w:p>
    <w:p w:rsidR="00722462" w:rsidRDefault="00722462" w:rsidP="00722462">
      <w:pPr>
        <w:jc w:val="both"/>
      </w:pPr>
    </w:p>
    <w:p w:rsidR="00722462" w:rsidRDefault="00722462" w:rsidP="00722462">
      <w:pPr>
        <w:jc w:val="center"/>
        <w:rPr>
          <w:b/>
        </w:rPr>
      </w:pPr>
      <w:r>
        <w:rPr>
          <w:b/>
        </w:rPr>
        <w:t xml:space="preserve">Проста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іцензія</w:t>
      </w:r>
      <w:proofErr w:type="spellEnd"/>
    </w:p>
    <w:p w:rsidR="00722462" w:rsidRDefault="00722462" w:rsidP="00722462">
      <w:pPr>
        <w:jc w:val="center"/>
        <w:rPr>
          <w:b/>
        </w:rPr>
      </w:pPr>
      <w:r>
        <w:rPr>
          <w:b/>
        </w:rPr>
        <w:t xml:space="preserve"> </w:t>
      </w:r>
    </w:p>
    <w:p w:rsidR="00722462" w:rsidRDefault="00722462" w:rsidP="00722462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</w:tabs>
        <w:jc w:val="both"/>
        <w:rPr>
          <w:b/>
        </w:rPr>
      </w:pPr>
      <w:r>
        <w:rPr>
          <w:b/>
        </w:rPr>
        <w:tab/>
        <w:t>______________________________</w:t>
      </w:r>
      <w:r>
        <w:t xml:space="preserve"> в </w:t>
      </w:r>
      <w:proofErr w:type="spellStart"/>
      <w:r>
        <w:t>особі</w:t>
      </w:r>
      <w:proofErr w:type="spellEnd"/>
      <w:r>
        <w:t xml:space="preserve"> _____________________________,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______________, </w:t>
      </w:r>
      <w:proofErr w:type="spellStart"/>
      <w:r>
        <w:t>іменоване</w:t>
      </w:r>
      <w:proofErr w:type="spellEnd"/>
      <w:r>
        <w:t xml:space="preserve"> </w:t>
      </w:r>
      <w:proofErr w:type="spellStart"/>
      <w:r>
        <w:t>надалі</w:t>
      </w:r>
      <w:proofErr w:type="spellEnd"/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Ліцензіар</w:t>
      </w:r>
      <w:proofErr w:type="spellEnd"/>
      <w:r>
        <w:rPr>
          <w:b/>
        </w:rPr>
        <w:t>»</w:t>
      </w:r>
      <w:r>
        <w:t xml:space="preserve">, з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та</w:t>
      </w:r>
    </w:p>
    <w:p w:rsidR="00722462" w:rsidRDefault="00722462" w:rsidP="00722462">
      <w:pPr>
        <w:ind w:firstLine="708"/>
        <w:jc w:val="both"/>
      </w:pPr>
      <w:r>
        <w:rPr>
          <w:b/>
        </w:rPr>
        <w:t>______________________________</w:t>
      </w:r>
      <w:r>
        <w:t xml:space="preserve"> в </w:t>
      </w:r>
      <w:proofErr w:type="spellStart"/>
      <w:r>
        <w:t>особі</w:t>
      </w:r>
      <w:proofErr w:type="spellEnd"/>
      <w:r>
        <w:t xml:space="preserve"> _____________________________,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______________, </w:t>
      </w:r>
      <w:proofErr w:type="spellStart"/>
      <w:r>
        <w:t>іменоване</w:t>
      </w:r>
      <w:proofErr w:type="spellEnd"/>
      <w:r>
        <w:t xml:space="preserve"> </w:t>
      </w:r>
      <w:proofErr w:type="spellStart"/>
      <w:r>
        <w:t>надалі</w:t>
      </w:r>
      <w:proofErr w:type="spellEnd"/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Ліцензіат</w:t>
      </w:r>
      <w:proofErr w:type="spellEnd"/>
      <w:r>
        <w:rPr>
          <w:b/>
        </w:rPr>
        <w:t>»</w:t>
      </w:r>
      <w:r>
        <w:t xml:space="preserve">, з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>,</w:t>
      </w:r>
    </w:p>
    <w:p w:rsidR="00722462" w:rsidRDefault="00722462" w:rsidP="00722462">
      <w:pPr>
        <w:ind w:firstLine="708"/>
        <w:jc w:val="both"/>
      </w:pPr>
      <w:proofErr w:type="spellStart"/>
      <w:r>
        <w:t>домовились</w:t>
      </w:r>
      <w:proofErr w:type="spellEnd"/>
      <w:r>
        <w:t xml:space="preserve"> про </w:t>
      </w:r>
      <w:proofErr w:type="spellStart"/>
      <w:r>
        <w:t>наступне</w:t>
      </w:r>
      <w:proofErr w:type="spellEnd"/>
      <w:r>
        <w:t>:</w:t>
      </w:r>
    </w:p>
    <w:p w:rsidR="00722462" w:rsidRDefault="00722462" w:rsidP="00722462">
      <w:pPr>
        <w:jc w:val="both"/>
      </w:pPr>
    </w:p>
    <w:p w:rsidR="00722462" w:rsidRDefault="00722462" w:rsidP="00722462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Ліцензіар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Ліцензі</w:t>
      </w:r>
      <w:proofErr w:type="gramStart"/>
      <w:r>
        <w:t>ату</w:t>
      </w:r>
      <w:proofErr w:type="spellEnd"/>
      <w:proofErr w:type="gramEnd"/>
      <w:r>
        <w:t xml:space="preserve"> </w:t>
      </w:r>
      <w:proofErr w:type="spellStart"/>
      <w:r>
        <w:t>дозвіл</w:t>
      </w:r>
      <w:proofErr w:type="spellEnd"/>
      <w:r>
        <w:t xml:space="preserve"> (</w:t>
      </w:r>
      <w:proofErr w:type="spellStart"/>
      <w:r>
        <w:t>просту</w:t>
      </w:r>
      <w:proofErr w:type="spellEnd"/>
      <w:r>
        <w:t xml:space="preserve"> </w:t>
      </w:r>
      <w:proofErr w:type="spellStart"/>
      <w:r>
        <w:t>ліцензію</w:t>
      </w:r>
      <w:proofErr w:type="spellEnd"/>
      <w:r>
        <w:t xml:space="preserve">) на </w:t>
      </w:r>
      <w:proofErr w:type="spellStart"/>
      <w:r>
        <w:t>використання</w:t>
      </w:r>
      <w:proofErr w:type="spellEnd"/>
      <w:r>
        <w:t xml:space="preserve"> Знака у порядку і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ліцензійним</w:t>
      </w:r>
      <w:proofErr w:type="spellEnd"/>
      <w:r>
        <w:t xml:space="preserve"> договором № __________ </w:t>
      </w:r>
      <w:proofErr w:type="spellStart"/>
      <w:r>
        <w:t>від</w:t>
      </w:r>
      <w:proofErr w:type="spellEnd"/>
      <w:r>
        <w:t xml:space="preserve"> «_____» _______ _________ р.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</w:t>
      </w:r>
      <w:proofErr w:type="spellStart"/>
      <w:r>
        <w:t>Ліцензіат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право:</w:t>
      </w:r>
    </w:p>
    <w:p w:rsidR="00722462" w:rsidRDefault="00722462" w:rsidP="00722462">
      <w:pPr>
        <w:numPr>
          <w:ilvl w:val="0"/>
          <w:numId w:val="7"/>
        </w:numPr>
        <w:suppressAutoHyphens/>
        <w:spacing w:after="0" w:line="240" w:lineRule="auto"/>
        <w:jc w:val="both"/>
      </w:pPr>
      <w:proofErr w:type="spellStart"/>
      <w:proofErr w:type="gramStart"/>
      <w:r>
        <w:t>наносити</w:t>
      </w:r>
      <w:proofErr w:type="spellEnd"/>
      <w:r>
        <w:t xml:space="preserve"> Знак на будь – </w:t>
      </w:r>
      <w:proofErr w:type="spellStart"/>
      <w:r>
        <w:t>який</w:t>
      </w:r>
      <w:proofErr w:type="spellEnd"/>
      <w:r>
        <w:t xml:space="preserve"> товар, для </w:t>
      </w:r>
      <w:proofErr w:type="spellStart"/>
      <w:r>
        <w:t>якого</w:t>
      </w:r>
      <w:proofErr w:type="spellEnd"/>
      <w:r>
        <w:t xml:space="preserve"> Знак </w:t>
      </w:r>
      <w:proofErr w:type="spellStart"/>
      <w:r>
        <w:t>зареєстрований</w:t>
      </w:r>
      <w:proofErr w:type="spellEnd"/>
      <w:r>
        <w:t xml:space="preserve">, упаковку,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товар, </w:t>
      </w:r>
      <w:proofErr w:type="spellStart"/>
      <w:r>
        <w:t>вивіску</w:t>
      </w:r>
      <w:proofErr w:type="spellEnd"/>
      <w:r>
        <w:t xml:space="preserve">, </w:t>
      </w:r>
      <w:proofErr w:type="spellStart"/>
      <w:r>
        <w:t>пов'язану</w:t>
      </w:r>
      <w:proofErr w:type="spellEnd"/>
      <w:r>
        <w:t xml:space="preserve"> з ним, </w:t>
      </w:r>
      <w:proofErr w:type="spellStart"/>
      <w:r>
        <w:t>етикетку</w:t>
      </w:r>
      <w:proofErr w:type="spellEnd"/>
      <w:r>
        <w:t xml:space="preserve">, нашивку, </w:t>
      </w:r>
      <w:proofErr w:type="spellStart"/>
      <w:r>
        <w:t>бірку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прикріплений</w:t>
      </w:r>
      <w:proofErr w:type="spellEnd"/>
      <w:r>
        <w:t xml:space="preserve"> до товару предмет,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товар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зазначеним</w:t>
      </w:r>
      <w:proofErr w:type="spellEnd"/>
      <w:r>
        <w:t xml:space="preserve"> </w:t>
      </w:r>
      <w:proofErr w:type="spellStart"/>
      <w:r>
        <w:t>нанесенням</w:t>
      </w:r>
      <w:proofErr w:type="spellEnd"/>
      <w:r>
        <w:t xml:space="preserve"> Знака з метою </w:t>
      </w:r>
      <w:proofErr w:type="spellStart"/>
      <w:r>
        <w:t>пропозиції</w:t>
      </w:r>
      <w:proofErr w:type="spellEnd"/>
      <w:r>
        <w:t xml:space="preserve"> для продажу, </w:t>
      </w:r>
      <w:proofErr w:type="spellStart"/>
      <w:r>
        <w:t>пропонувати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для продажу, </w:t>
      </w:r>
      <w:proofErr w:type="spellStart"/>
      <w:r>
        <w:t>продавати</w:t>
      </w:r>
      <w:proofErr w:type="spellEnd"/>
      <w:r>
        <w:t xml:space="preserve">, </w:t>
      </w:r>
      <w:proofErr w:type="spellStart"/>
      <w:r>
        <w:t>імпортувати</w:t>
      </w:r>
      <w:proofErr w:type="spellEnd"/>
      <w:r>
        <w:t xml:space="preserve"> (</w:t>
      </w:r>
      <w:proofErr w:type="spellStart"/>
      <w:r>
        <w:t>ввозити</w:t>
      </w:r>
      <w:proofErr w:type="spellEnd"/>
      <w:r>
        <w:t xml:space="preserve">) і </w:t>
      </w:r>
      <w:proofErr w:type="spellStart"/>
      <w:r>
        <w:t>експортувати</w:t>
      </w:r>
      <w:proofErr w:type="spellEnd"/>
      <w:r>
        <w:t xml:space="preserve"> (</w:t>
      </w:r>
      <w:proofErr w:type="spellStart"/>
      <w:r>
        <w:t>вивозити</w:t>
      </w:r>
      <w:proofErr w:type="spellEnd"/>
      <w:r>
        <w:t>);</w:t>
      </w:r>
      <w:proofErr w:type="gramEnd"/>
    </w:p>
    <w:p w:rsidR="00722462" w:rsidRDefault="00722462" w:rsidP="00722462">
      <w:pPr>
        <w:numPr>
          <w:ilvl w:val="0"/>
          <w:numId w:val="7"/>
        </w:numPr>
        <w:suppressAutoHyphens/>
        <w:spacing w:after="0" w:line="240" w:lineRule="auto"/>
        <w:jc w:val="both"/>
      </w:pPr>
      <w:proofErr w:type="spellStart"/>
      <w:r>
        <w:t>застосовувати</w:t>
      </w:r>
      <w:proofErr w:type="spellEnd"/>
      <w:r>
        <w:t xml:space="preserve"> Знак як на </w:t>
      </w:r>
      <w:proofErr w:type="spellStart"/>
      <w:r>
        <w:t>товарі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упаковці</w:t>
      </w:r>
      <w:proofErr w:type="spellEnd"/>
      <w:r>
        <w:t xml:space="preserve">, так і на </w:t>
      </w:r>
      <w:proofErr w:type="spellStart"/>
      <w:r>
        <w:t>супровідній</w:t>
      </w:r>
      <w:proofErr w:type="spellEnd"/>
      <w:r>
        <w:t xml:space="preserve"> та </w:t>
      </w:r>
      <w:proofErr w:type="spellStart"/>
      <w:r>
        <w:t>діловій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, в </w:t>
      </w:r>
      <w:proofErr w:type="spellStart"/>
      <w:r>
        <w:t>рекламі</w:t>
      </w:r>
      <w:proofErr w:type="spellEnd"/>
      <w:r>
        <w:t xml:space="preserve">,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в </w:t>
      </w:r>
      <w:proofErr w:type="spellStart"/>
      <w:r>
        <w:t>доменних</w:t>
      </w:r>
      <w:proofErr w:type="spellEnd"/>
      <w:r>
        <w:t xml:space="preserve"> </w:t>
      </w:r>
      <w:proofErr w:type="spellStart"/>
      <w:r>
        <w:t>іменах</w:t>
      </w:r>
      <w:proofErr w:type="spellEnd"/>
      <w:r>
        <w:t>;</w:t>
      </w:r>
    </w:p>
    <w:p w:rsidR="00722462" w:rsidRDefault="00722462" w:rsidP="00722462">
      <w:pPr>
        <w:numPr>
          <w:ilvl w:val="0"/>
          <w:numId w:val="7"/>
        </w:numPr>
        <w:suppressAutoHyphens/>
        <w:spacing w:after="0" w:line="240" w:lineRule="auto"/>
        <w:jc w:val="both"/>
      </w:pPr>
      <w:proofErr w:type="spellStart"/>
      <w:r>
        <w:t>застосовувати</w:t>
      </w:r>
      <w:proofErr w:type="spellEnd"/>
      <w:r>
        <w:t xml:space="preserve"> Знак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пропозиції</w:t>
      </w:r>
      <w:proofErr w:type="spellEnd"/>
      <w:r>
        <w:t xml:space="preserve"> і </w:t>
      </w:r>
      <w:proofErr w:type="spellStart"/>
      <w:r>
        <w:t>надання</w:t>
      </w:r>
      <w:proofErr w:type="spellEnd"/>
      <w:r>
        <w:t xml:space="preserve"> будь –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для </w:t>
      </w:r>
      <w:proofErr w:type="spellStart"/>
      <w:r>
        <w:t>якої</w:t>
      </w:r>
      <w:proofErr w:type="spellEnd"/>
      <w:r>
        <w:t xml:space="preserve"> Знак </w:t>
      </w:r>
      <w:proofErr w:type="spellStart"/>
      <w:r>
        <w:t>зареєстрований</w:t>
      </w:r>
      <w:proofErr w:type="spellEnd"/>
      <w:r>
        <w:t>;</w:t>
      </w:r>
    </w:p>
    <w:p w:rsidR="00722462" w:rsidRDefault="00722462" w:rsidP="00722462">
      <w:pPr>
        <w:numPr>
          <w:ilvl w:val="0"/>
          <w:numId w:val="7"/>
        </w:numPr>
        <w:suppressAutoHyphens/>
        <w:spacing w:after="0" w:line="240" w:lineRule="auto"/>
        <w:jc w:val="both"/>
      </w:pPr>
      <w:proofErr w:type="spellStart"/>
      <w:proofErr w:type="gramStart"/>
      <w:r>
        <w:t>доводити</w:t>
      </w:r>
      <w:proofErr w:type="spellEnd"/>
      <w:r>
        <w:t xml:space="preserve"> Знак до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відома</w:t>
      </w:r>
      <w:proofErr w:type="spellEnd"/>
      <w:r>
        <w:t xml:space="preserve"> таким чином, </w:t>
      </w:r>
      <w:proofErr w:type="spellStart"/>
      <w:r>
        <w:t>що</w:t>
      </w:r>
      <w:proofErr w:type="spellEnd"/>
      <w:r>
        <w:t xml:space="preserve"> будь – яка особа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доступ до Знака з будь –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і у будь – </w:t>
      </w:r>
      <w:proofErr w:type="spellStart"/>
      <w:r>
        <w:t>який</w:t>
      </w:r>
      <w:proofErr w:type="spellEnd"/>
      <w:r>
        <w:t xml:space="preserve"> час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вибором</w:t>
      </w:r>
      <w:proofErr w:type="spellEnd"/>
      <w:r>
        <w:t xml:space="preserve"> (у тому </w:t>
      </w:r>
      <w:proofErr w:type="spellStart"/>
      <w:r>
        <w:t>числі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lastRenderedPageBreak/>
        <w:t>розміщення</w:t>
      </w:r>
      <w:proofErr w:type="spellEnd"/>
      <w:r>
        <w:t xml:space="preserve"> в </w:t>
      </w:r>
      <w:proofErr w:type="spellStart"/>
      <w:r>
        <w:t>інформаційній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,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мережах, в </w:t>
      </w:r>
      <w:proofErr w:type="spellStart"/>
      <w:r>
        <w:t>програмних</w:t>
      </w:r>
      <w:proofErr w:type="spellEnd"/>
      <w:r>
        <w:t xml:space="preserve"> продуктах);</w:t>
      </w:r>
      <w:proofErr w:type="gramEnd"/>
    </w:p>
    <w:p w:rsidR="00722462" w:rsidRDefault="00722462" w:rsidP="00722462">
      <w:pPr>
        <w:numPr>
          <w:ilvl w:val="0"/>
          <w:numId w:val="7"/>
        </w:numPr>
        <w:suppressAutoHyphens/>
        <w:spacing w:after="0" w:line="240" w:lineRule="auto"/>
        <w:jc w:val="both"/>
      </w:pPr>
      <w:proofErr w:type="spellStart"/>
      <w:r>
        <w:t>використовувати</w:t>
      </w:r>
      <w:proofErr w:type="spellEnd"/>
      <w:r>
        <w:t xml:space="preserve"> Знак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фірмовим</w:t>
      </w:r>
      <w:proofErr w:type="spellEnd"/>
      <w:r>
        <w:t xml:space="preserve"> </w:t>
      </w:r>
      <w:proofErr w:type="spellStart"/>
      <w:r>
        <w:t>найменуванням</w:t>
      </w:r>
      <w:proofErr w:type="spellEnd"/>
      <w:r>
        <w:t xml:space="preserve">,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торгівельною</w:t>
      </w:r>
      <w:proofErr w:type="spellEnd"/>
      <w:r>
        <w:t xml:space="preserve"> маркою, логотипом, </w:t>
      </w:r>
      <w:proofErr w:type="spellStart"/>
      <w:r>
        <w:t>комерційним</w:t>
      </w:r>
      <w:proofErr w:type="spellEnd"/>
      <w:r>
        <w:t xml:space="preserve"> </w:t>
      </w:r>
      <w:proofErr w:type="spellStart"/>
      <w:r>
        <w:t>позначенням</w:t>
      </w:r>
      <w:proofErr w:type="spellEnd"/>
      <w:r>
        <w:t xml:space="preserve"> і/</w:t>
      </w:r>
      <w:proofErr w:type="spellStart"/>
      <w:r>
        <w:t>або</w:t>
      </w:r>
      <w:proofErr w:type="spellEnd"/>
      <w:r>
        <w:t xml:space="preserve"> будь-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 xml:space="preserve"> </w:t>
      </w:r>
      <w:proofErr w:type="spellStart"/>
      <w:r>
        <w:t>індивідуалізації</w:t>
      </w:r>
      <w:proofErr w:type="spellEnd"/>
      <w:r>
        <w:t xml:space="preserve">, не </w:t>
      </w:r>
      <w:proofErr w:type="spellStart"/>
      <w:r>
        <w:t>забороненим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:rsidR="00722462" w:rsidRDefault="00722462" w:rsidP="00722462">
      <w:pPr>
        <w:numPr>
          <w:ilvl w:val="0"/>
          <w:numId w:val="7"/>
        </w:numPr>
        <w:suppressAutoHyphens/>
        <w:spacing w:after="0" w:line="240" w:lineRule="auto"/>
        <w:jc w:val="both"/>
      </w:pPr>
      <w:proofErr w:type="spellStart"/>
      <w:r>
        <w:t>застосовувати</w:t>
      </w:r>
      <w:proofErr w:type="spellEnd"/>
      <w:r>
        <w:t xml:space="preserve"> Знак </w:t>
      </w:r>
      <w:proofErr w:type="spellStart"/>
      <w:r>
        <w:t>спільно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знаками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товарів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>.</w:t>
      </w:r>
    </w:p>
    <w:p w:rsidR="00722462" w:rsidRDefault="00722462" w:rsidP="00722462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proofErr w:type="gramStart"/>
      <w:r>
        <w:t>П</w:t>
      </w:r>
      <w:proofErr w:type="gramEnd"/>
      <w:r>
        <w:t>ідписанням</w:t>
      </w:r>
      <w:proofErr w:type="spellEnd"/>
      <w:r>
        <w:t xml:space="preserve"> </w:t>
      </w:r>
      <w:proofErr w:type="spellStart"/>
      <w:r>
        <w:t>ліцензійного</w:t>
      </w:r>
      <w:proofErr w:type="spellEnd"/>
      <w:r>
        <w:t xml:space="preserve"> договору № _________ </w:t>
      </w:r>
      <w:proofErr w:type="spellStart"/>
      <w:r>
        <w:t>від</w:t>
      </w:r>
      <w:proofErr w:type="spellEnd"/>
      <w:r>
        <w:t xml:space="preserve"> «_____» _______ _________ р. та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</w:t>
      </w:r>
      <w:proofErr w:type="spellStart"/>
      <w:r>
        <w:t>Ліцензіар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Ліцензіату</w:t>
      </w:r>
      <w:proofErr w:type="spellEnd"/>
      <w:r>
        <w:t xml:space="preserve"> право без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окремої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Ліцензіара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будь –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особам </w:t>
      </w:r>
      <w:proofErr w:type="spellStart"/>
      <w:r>
        <w:t>дозвіл</w:t>
      </w:r>
      <w:proofErr w:type="spellEnd"/>
      <w:r>
        <w:t xml:space="preserve"> (</w:t>
      </w:r>
      <w:proofErr w:type="spellStart"/>
      <w:r>
        <w:t>субліцензію</w:t>
      </w:r>
      <w:proofErr w:type="spellEnd"/>
      <w:r>
        <w:t xml:space="preserve">) на будь – яке </w:t>
      </w:r>
      <w:proofErr w:type="spellStart"/>
      <w:r>
        <w:t>використання</w:t>
      </w:r>
      <w:proofErr w:type="spellEnd"/>
      <w:r>
        <w:t xml:space="preserve"> Знака у межах прав,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Ліцензіату</w:t>
      </w:r>
      <w:proofErr w:type="spellEnd"/>
      <w:r>
        <w:t xml:space="preserve"> за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ліцензією</w:t>
      </w:r>
      <w:proofErr w:type="spellEnd"/>
      <w:r>
        <w:t xml:space="preserve">. </w:t>
      </w:r>
      <w:r>
        <w:rPr>
          <w:b/>
          <w:i/>
        </w:rPr>
        <w:t>Примечание: в зависимости от конкретной ситуации этот пункт может не включаться в договор</w:t>
      </w:r>
    </w:p>
    <w:p w:rsidR="00722462" w:rsidRDefault="00722462" w:rsidP="00722462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Ліцензіат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право на </w:t>
      </w:r>
      <w:proofErr w:type="spellStart"/>
      <w:r>
        <w:t>використання</w:t>
      </w:r>
      <w:proofErr w:type="spellEnd"/>
      <w:r>
        <w:t xml:space="preserve"> Знака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на </w:t>
      </w:r>
      <w:proofErr w:type="spellStart"/>
      <w:r>
        <w:t>територіях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держав, на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правова</w:t>
      </w:r>
      <w:proofErr w:type="spellEnd"/>
      <w:r>
        <w:t xml:space="preserve"> </w:t>
      </w:r>
      <w:proofErr w:type="spellStart"/>
      <w:r>
        <w:t>охорона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, </w:t>
      </w:r>
      <w:proofErr w:type="spellStart"/>
      <w:r>
        <w:t>зазначеного</w:t>
      </w:r>
      <w:proofErr w:type="spellEnd"/>
      <w:r>
        <w:t xml:space="preserve"> в п. 1.1 </w:t>
      </w:r>
      <w:proofErr w:type="spellStart"/>
      <w:r>
        <w:t>ліцензійного</w:t>
      </w:r>
      <w:proofErr w:type="spellEnd"/>
      <w:r>
        <w:t xml:space="preserve"> договору № ________ </w:t>
      </w:r>
      <w:proofErr w:type="spellStart"/>
      <w:r>
        <w:t>від</w:t>
      </w:r>
      <w:proofErr w:type="spellEnd"/>
      <w:r>
        <w:t xml:space="preserve"> «_____» _______ ________ р.</w:t>
      </w:r>
    </w:p>
    <w:p w:rsidR="00722462" w:rsidRDefault="00722462" w:rsidP="00722462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Ліцензіат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право на </w:t>
      </w:r>
      <w:proofErr w:type="spellStart"/>
      <w:r>
        <w:t>використання</w:t>
      </w:r>
      <w:proofErr w:type="spellEnd"/>
      <w:r>
        <w:t xml:space="preserve"> Знака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строк</w:t>
      </w:r>
      <w:proofErr w:type="gram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ліцензійного</w:t>
      </w:r>
      <w:proofErr w:type="spellEnd"/>
      <w:r>
        <w:t xml:space="preserve"> договору № ________ </w:t>
      </w:r>
      <w:proofErr w:type="spellStart"/>
      <w:r>
        <w:t>від</w:t>
      </w:r>
      <w:proofErr w:type="spellEnd"/>
      <w:r>
        <w:t xml:space="preserve"> «_____» _______ ________ р.</w:t>
      </w:r>
    </w:p>
    <w:p w:rsidR="00722462" w:rsidRDefault="00722462" w:rsidP="00722462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Ліцензіар</w:t>
      </w:r>
      <w:proofErr w:type="spellEnd"/>
      <w:r>
        <w:t xml:space="preserve"> </w:t>
      </w:r>
      <w:proofErr w:type="spellStart"/>
      <w:r>
        <w:t>залишає</w:t>
      </w:r>
      <w:proofErr w:type="spellEnd"/>
      <w:r>
        <w:t xml:space="preserve"> за собою</w:t>
      </w:r>
      <w:r>
        <w:rPr>
          <w:b/>
          <w:i/>
        </w:rPr>
        <w:t xml:space="preserve"> </w:t>
      </w:r>
      <w:r>
        <w:t xml:space="preserve">право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Знак і право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особам </w:t>
      </w:r>
      <w:proofErr w:type="spellStart"/>
      <w:r>
        <w:t>дозволи</w:t>
      </w:r>
      <w:proofErr w:type="spellEnd"/>
      <w:r>
        <w:t xml:space="preserve"> (</w:t>
      </w:r>
      <w:proofErr w:type="spellStart"/>
      <w:r>
        <w:t>ліцензії</w:t>
      </w:r>
      <w:proofErr w:type="spellEnd"/>
      <w:r>
        <w:t xml:space="preserve">) на </w:t>
      </w:r>
      <w:proofErr w:type="spellStart"/>
      <w:r>
        <w:t>використання</w:t>
      </w:r>
      <w:proofErr w:type="spellEnd"/>
      <w:r>
        <w:t xml:space="preserve"> Знака. Право </w:t>
      </w:r>
      <w:proofErr w:type="spellStart"/>
      <w:r>
        <w:t>забороняти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особам </w:t>
      </w:r>
      <w:proofErr w:type="spellStart"/>
      <w:proofErr w:type="gramStart"/>
      <w:r>
        <w:t>неправом</w:t>
      </w:r>
      <w:proofErr w:type="gramEnd"/>
      <w:r>
        <w:t>ірне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Знака (</w:t>
      </w:r>
      <w:proofErr w:type="spellStart"/>
      <w:r>
        <w:t>включаючи</w:t>
      </w:r>
      <w:proofErr w:type="spellEnd"/>
      <w:r>
        <w:t xml:space="preserve"> право </w:t>
      </w:r>
      <w:proofErr w:type="spellStart"/>
      <w:r>
        <w:t>звернення</w:t>
      </w:r>
      <w:proofErr w:type="spellEnd"/>
      <w:r>
        <w:t xml:space="preserve"> до суду)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ліцензійного</w:t>
      </w:r>
      <w:proofErr w:type="spellEnd"/>
      <w:r>
        <w:t xml:space="preserve"> договору № __________ </w:t>
      </w:r>
      <w:proofErr w:type="spellStart"/>
      <w:r>
        <w:t>від</w:t>
      </w:r>
      <w:proofErr w:type="spellEnd"/>
      <w:r>
        <w:t xml:space="preserve"> «_____» _______ _________ р. як </w:t>
      </w:r>
      <w:proofErr w:type="spellStart"/>
      <w:r>
        <w:t>Ліцензіару</w:t>
      </w:r>
      <w:proofErr w:type="spellEnd"/>
      <w:r>
        <w:t xml:space="preserve">, так і </w:t>
      </w:r>
      <w:proofErr w:type="spellStart"/>
      <w:r>
        <w:t>Ліцензіату</w:t>
      </w:r>
      <w:proofErr w:type="spellEnd"/>
      <w:r>
        <w:t xml:space="preserve">. </w:t>
      </w:r>
    </w:p>
    <w:p w:rsidR="00722462" w:rsidRDefault="00722462" w:rsidP="00722462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ліцензійного</w:t>
      </w:r>
      <w:proofErr w:type="spellEnd"/>
      <w:r>
        <w:t xml:space="preserve"> договору № ________ </w:t>
      </w:r>
      <w:proofErr w:type="spellStart"/>
      <w:r>
        <w:t>від</w:t>
      </w:r>
      <w:proofErr w:type="spellEnd"/>
      <w:r>
        <w:t xml:space="preserve"> «_____» _______ _________ р.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дострокового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договору </w:t>
      </w:r>
      <w:proofErr w:type="spellStart"/>
      <w:r>
        <w:t>Ліцензіат</w:t>
      </w:r>
      <w:proofErr w:type="spellEnd"/>
      <w:r>
        <w:t xml:space="preserve"> повинен </w:t>
      </w:r>
      <w:proofErr w:type="spellStart"/>
      <w:r>
        <w:t>припинити</w:t>
      </w:r>
      <w:proofErr w:type="spellEnd"/>
      <w:r>
        <w:t xml:space="preserve"> будь – яке </w:t>
      </w:r>
      <w:proofErr w:type="spellStart"/>
      <w:r>
        <w:t>використання</w:t>
      </w:r>
      <w:proofErr w:type="spellEnd"/>
      <w:r>
        <w:t xml:space="preserve"> Знака.</w:t>
      </w:r>
    </w:p>
    <w:p w:rsidR="00722462" w:rsidRDefault="00722462" w:rsidP="00722462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Ця</w:t>
      </w:r>
      <w:proofErr w:type="spellEnd"/>
      <w:r>
        <w:t xml:space="preserve"> </w:t>
      </w:r>
      <w:proofErr w:type="spellStart"/>
      <w:r>
        <w:t>ліцензія</w:t>
      </w:r>
      <w:proofErr w:type="spellEnd"/>
      <w:r>
        <w:t xml:space="preserve"> є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ліцензійного</w:t>
      </w:r>
      <w:proofErr w:type="spellEnd"/>
      <w:r>
        <w:t xml:space="preserve"> договору № __________ </w:t>
      </w:r>
      <w:proofErr w:type="spellStart"/>
      <w:r>
        <w:t>від</w:t>
      </w:r>
      <w:proofErr w:type="spellEnd"/>
      <w:r>
        <w:t xml:space="preserve"> «_____» _______ _________ р.</w:t>
      </w:r>
    </w:p>
    <w:p w:rsidR="00722462" w:rsidRDefault="00722462" w:rsidP="00722462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t>Ця</w:t>
      </w:r>
      <w:proofErr w:type="spellEnd"/>
      <w:r>
        <w:t xml:space="preserve"> </w:t>
      </w:r>
      <w:proofErr w:type="spellStart"/>
      <w:r>
        <w:t>ліцензія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 (по одному для </w:t>
      </w:r>
      <w:proofErr w:type="spellStart"/>
      <w:r>
        <w:t>Ліцензіара</w:t>
      </w:r>
      <w:proofErr w:type="spellEnd"/>
      <w:r>
        <w:t xml:space="preserve"> та </w:t>
      </w:r>
      <w:proofErr w:type="spellStart"/>
      <w:r>
        <w:t>Ліцензіата</w:t>
      </w:r>
      <w:proofErr w:type="spellEnd"/>
      <w:r>
        <w:t>).</w:t>
      </w:r>
    </w:p>
    <w:p w:rsidR="00722462" w:rsidRDefault="00722462" w:rsidP="00722462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4"/>
        <w:gridCol w:w="5074"/>
      </w:tblGrid>
      <w:tr w:rsidR="00722462" w:rsidTr="00526C53">
        <w:tc>
          <w:tcPr>
            <w:tcW w:w="5074" w:type="dxa"/>
            <w:shd w:val="clear" w:color="auto" w:fill="auto"/>
          </w:tcPr>
          <w:p w:rsidR="00722462" w:rsidRDefault="00722462" w:rsidP="00526C53">
            <w:pPr>
              <w:jc w:val="center"/>
            </w:pPr>
            <w:r>
              <w:rPr>
                <w:b/>
              </w:rPr>
              <w:t>ЛІЦЕНЗІАР</w:t>
            </w:r>
          </w:p>
          <w:p w:rsidR="00722462" w:rsidRDefault="00722462" w:rsidP="00526C53"/>
          <w:p w:rsidR="00722462" w:rsidRDefault="00722462" w:rsidP="00526C53">
            <w:r>
              <w:rPr>
                <w:rStyle w:val="a3"/>
                <w:b/>
              </w:rPr>
              <w:t>________________________________________</w:t>
            </w:r>
          </w:p>
          <w:p w:rsidR="00722462" w:rsidRDefault="00722462" w:rsidP="00526C53"/>
          <w:p w:rsidR="00722462" w:rsidRDefault="00722462" w:rsidP="00526C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________________________________________                                  </w:t>
            </w:r>
          </w:p>
          <w:p w:rsidR="00722462" w:rsidRDefault="00722462" w:rsidP="00526C53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         М. П.</w:t>
            </w:r>
          </w:p>
        </w:tc>
        <w:tc>
          <w:tcPr>
            <w:tcW w:w="5074" w:type="dxa"/>
            <w:shd w:val="clear" w:color="auto" w:fill="auto"/>
          </w:tcPr>
          <w:p w:rsidR="00722462" w:rsidRDefault="00722462" w:rsidP="00526C53">
            <w:pPr>
              <w:jc w:val="center"/>
              <w:rPr>
                <w:b/>
              </w:rPr>
            </w:pPr>
            <w:r>
              <w:rPr>
                <w:b/>
              </w:rPr>
              <w:t>ЛІЦЕНЗІАТ</w:t>
            </w:r>
          </w:p>
          <w:p w:rsidR="00722462" w:rsidRDefault="00722462" w:rsidP="00526C53">
            <w:pPr>
              <w:rPr>
                <w:b/>
              </w:rPr>
            </w:pPr>
          </w:p>
          <w:p w:rsidR="00722462" w:rsidRDefault="00722462" w:rsidP="00526C53">
            <w:r>
              <w:rPr>
                <w:rStyle w:val="a3"/>
                <w:b/>
              </w:rPr>
              <w:t>________________________________________</w:t>
            </w:r>
          </w:p>
          <w:p w:rsidR="00722462" w:rsidRDefault="00722462" w:rsidP="00526C53"/>
          <w:p w:rsidR="00722462" w:rsidRDefault="00722462" w:rsidP="00526C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________________________________________                                  </w:t>
            </w:r>
          </w:p>
          <w:p w:rsidR="00722462" w:rsidRDefault="00722462" w:rsidP="00526C53">
            <w:r>
              <w:rPr>
                <w:b/>
                <w:bCs/>
              </w:rPr>
              <w:t xml:space="preserve">                                   М. П.</w:t>
            </w:r>
          </w:p>
        </w:tc>
      </w:tr>
    </w:tbl>
    <w:p w:rsidR="00722462" w:rsidRDefault="00722462" w:rsidP="00722462">
      <w:pPr>
        <w:jc w:val="both"/>
      </w:pPr>
    </w:p>
    <w:p w:rsidR="00722462" w:rsidRDefault="00722462" w:rsidP="00722462">
      <w:pPr>
        <w:jc w:val="both"/>
      </w:pPr>
    </w:p>
    <w:p w:rsidR="00722462" w:rsidRPr="00B02E24" w:rsidRDefault="00722462" w:rsidP="00722462"/>
    <w:p w:rsidR="00222CF3" w:rsidRDefault="00222CF3"/>
    <w:sectPr w:rsidR="00222CF3">
      <w:footerReference w:type="default" r:id="rId8"/>
      <w:pgSz w:w="11906" w:h="16838"/>
      <w:pgMar w:top="719" w:right="850" w:bottom="764" w:left="9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EC" w:rsidRDefault="00FB2AEC">
      <w:pPr>
        <w:spacing w:after="0" w:line="240" w:lineRule="auto"/>
      </w:pPr>
      <w:r>
        <w:separator/>
      </w:r>
    </w:p>
  </w:endnote>
  <w:endnote w:type="continuationSeparator" w:id="0">
    <w:p w:rsidR="00FB2AEC" w:rsidRDefault="00FB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C6" w:rsidRDefault="00722462">
    <w:pPr>
      <w:pStyle w:val="a6"/>
      <w:jc w:val="center"/>
      <w:rPr>
        <w:b/>
      </w:rPr>
    </w:pPr>
    <w:r>
      <w:rPr>
        <w:b/>
      </w:rPr>
      <w:t>ЛІЦЕНЗІАР ________________               ЛІЦЕНЗІАТ _________________</w:t>
    </w:r>
  </w:p>
  <w:p w:rsidR="00572AC6" w:rsidRDefault="00722462">
    <w:pPr>
      <w:pStyle w:val="a6"/>
    </w:pPr>
    <w:r>
      <w:rPr>
        <w:b/>
      </w:rPr>
      <w:t xml:space="preserve">                                                       М. П.                                                              М. 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EC" w:rsidRDefault="00FB2AEC">
      <w:pPr>
        <w:spacing w:after="0" w:line="240" w:lineRule="auto"/>
      </w:pPr>
      <w:r>
        <w:separator/>
      </w:r>
    </w:p>
  </w:footnote>
  <w:footnote w:type="continuationSeparator" w:id="0">
    <w:p w:rsidR="00FB2AEC" w:rsidRDefault="00FB2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2"/>
    <w:rsid w:val="00182F93"/>
    <w:rsid w:val="00222CF3"/>
    <w:rsid w:val="0043355F"/>
    <w:rsid w:val="00433DF5"/>
    <w:rsid w:val="004E36BC"/>
    <w:rsid w:val="00572AC6"/>
    <w:rsid w:val="00640EB5"/>
    <w:rsid w:val="006C6A2F"/>
    <w:rsid w:val="00722462"/>
    <w:rsid w:val="00DC2400"/>
    <w:rsid w:val="00F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62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22462"/>
  </w:style>
  <w:style w:type="paragraph" w:styleId="a4">
    <w:name w:val="Body Text"/>
    <w:basedOn w:val="a"/>
    <w:link w:val="a5"/>
    <w:rsid w:val="00722462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2246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rsid w:val="0072246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7">
    <w:name w:val="Нижний колонтитул Знак"/>
    <w:basedOn w:val="a0"/>
    <w:link w:val="a6"/>
    <w:rsid w:val="00722462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62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22462"/>
  </w:style>
  <w:style w:type="paragraph" w:styleId="a4">
    <w:name w:val="Body Text"/>
    <w:basedOn w:val="a"/>
    <w:link w:val="a5"/>
    <w:rsid w:val="00722462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2246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rsid w:val="0072246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7">
    <w:name w:val="Нижний колонтитул Знак"/>
    <w:basedOn w:val="a0"/>
    <w:link w:val="a6"/>
    <w:rsid w:val="00722462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1977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2016-08-04T09:27:00Z</dcterms:created>
  <dcterms:modified xsi:type="dcterms:W3CDTF">2016-09-27T11:51:00Z</dcterms:modified>
</cp:coreProperties>
</file>