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4A" w:rsidRPr="00612D2F" w:rsidRDefault="00A3074A" w:rsidP="00A3074A">
      <w:pPr>
        <w:ind w:right="-1"/>
        <w:rPr>
          <w:b/>
          <w:bCs/>
          <w:i/>
          <w:iCs/>
          <w:sz w:val="24"/>
          <w:szCs w:val="24"/>
          <w:lang w:val="uk-UA"/>
        </w:rPr>
      </w:pPr>
      <w:bookmarkStart w:id="0" w:name="_GoBack"/>
      <w:r w:rsidRPr="00612D2F">
        <w:rPr>
          <w:b/>
          <w:bCs/>
          <w:i/>
          <w:iCs/>
          <w:sz w:val="24"/>
          <w:szCs w:val="24"/>
          <w:lang w:val="uk-UA"/>
        </w:rPr>
        <w:t>К</w:t>
      </w:r>
      <w:r w:rsidRPr="00612D2F">
        <w:rPr>
          <w:b/>
          <w:bCs/>
          <w:i/>
          <w:iCs/>
          <w:sz w:val="24"/>
          <w:szCs w:val="24"/>
          <w:lang w:val="uk-UA"/>
        </w:rPr>
        <w:t>оментар:</w:t>
      </w:r>
    </w:p>
    <w:p w:rsidR="00A3074A" w:rsidRPr="00612D2F" w:rsidRDefault="00A3074A" w:rsidP="00A3074A">
      <w:pPr>
        <w:ind w:right="-1"/>
        <w:rPr>
          <w:b/>
          <w:bCs/>
          <w:i/>
          <w:iCs/>
          <w:sz w:val="24"/>
          <w:szCs w:val="24"/>
          <w:lang w:val="uk-UA"/>
        </w:rPr>
      </w:pPr>
    </w:p>
    <w:p w:rsidR="00A3074A" w:rsidRPr="00612D2F" w:rsidRDefault="00A3074A" w:rsidP="00A3074A">
      <w:pPr>
        <w:ind w:right="-1"/>
        <w:rPr>
          <w:b/>
          <w:bCs/>
          <w:i/>
          <w:iCs/>
          <w:sz w:val="24"/>
          <w:szCs w:val="24"/>
          <w:lang w:val="uk-UA"/>
        </w:rPr>
      </w:pPr>
      <w:r w:rsidRPr="00612D2F">
        <w:rPr>
          <w:b/>
          <w:bCs/>
          <w:i/>
          <w:iCs/>
          <w:sz w:val="24"/>
          <w:szCs w:val="24"/>
          <w:lang w:val="uk-UA"/>
        </w:rPr>
        <w:t>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здійснення певної дії або певної діяльності, а замовник зобов'язується оплатити виконавцеві зазначену послугу, якщо інше не встановлено договором.</w:t>
      </w:r>
    </w:p>
    <w:p w:rsidR="00A3074A" w:rsidRPr="00612D2F" w:rsidRDefault="00A3074A" w:rsidP="00A3074A">
      <w:pPr>
        <w:ind w:right="-1"/>
        <w:rPr>
          <w:b/>
          <w:bCs/>
          <w:i/>
          <w:iCs/>
          <w:sz w:val="24"/>
          <w:szCs w:val="24"/>
          <w:lang w:val="uk-UA"/>
        </w:rPr>
      </w:pPr>
      <w:r w:rsidRPr="00612D2F">
        <w:rPr>
          <w:b/>
          <w:bCs/>
          <w:i/>
          <w:iCs/>
          <w:sz w:val="24"/>
          <w:szCs w:val="24"/>
          <w:lang w:val="uk-UA"/>
        </w:rPr>
        <w:t xml:space="preserve">Виконавець як правило надає послугу особисто, але у випадках, встановлених договором, виконавець має право покласти виконання договору про надання послуг на іншу особу, залишаючись відповідальним </w:t>
      </w:r>
      <w:r w:rsidR="00663287" w:rsidRPr="00612D2F">
        <w:rPr>
          <w:b/>
          <w:bCs/>
          <w:i/>
          <w:iCs/>
          <w:sz w:val="24"/>
          <w:szCs w:val="24"/>
          <w:lang w:val="uk-UA"/>
        </w:rPr>
        <w:t>у</w:t>
      </w:r>
      <w:r w:rsidRPr="00612D2F">
        <w:rPr>
          <w:b/>
          <w:bCs/>
          <w:i/>
          <w:iCs/>
          <w:sz w:val="24"/>
          <w:szCs w:val="24"/>
          <w:lang w:val="uk-UA"/>
        </w:rPr>
        <w:t xml:space="preserve"> повному обсязі перед замовником за порушення договору.</w:t>
      </w:r>
    </w:p>
    <w:p w:rsidR="00A3074A" w:rsidRPr="00612D2F" w:rsidRDefault="00A3074A" w:rsidP="00A3074A">
      <w:pPr>
        <w:ind w:right="-1"/>
        <w:rPr>
          <w:b/>
          <w:bCs/>
          <w:i/>
          <w:iCs/>
          <w:sz w:val="24"/>
          <w:szCs w:val="24"/>
          <w:lang w:val="uk-UA"/>
        </w:rPr>
      </w:pPr>
    </w:p>
    <w:p w:rsidR="00C563D3" w:rsidRPr="00612D2F" w:rsidRDefault="00A3074A" w:rsidP="00A3074A">
      <w:pPr>
        <w:ind w:right="-1"/>
        <w:rPr>
          <w:b/>
          <w:sz w:val="24"/>
          <w:lang w:val="uk-UA"/>
        </w:rPr>
      </w:pPr>
      <w:r w:rsidRPr="00612D2F">
        <w:rPr>
          <w:b/>
          <w:bCs/>
          <w:i/>
          <w:iCs/>
          <w:sz w:val="24"/>
          <w:szCs w:val="24"/>
          <w:lang w:val="uk-UA"/>
        </w:rPr>
        <w:t xml:space="preserve">Нижче пропонується різновид договору про надання послуг </w:t>
      </w:r>
      <w:r w:rsidR="00663287" w:rsidRPr="00612D2F">
        <w:rPr>
          <w:b/>
          <w:bCs/>
          <w:i/>
          <w:iCs/>
          <w:sz w:val="24"/>
          <w:szCs w:val="24"/>
          <w:lang w:val="uk-UA"/>
        </w:rPr>
        <w:t>–</w:t>
      </w:r>
      <w:r w:rsidRPr="00612D2F">
        <w:rPr>
          <w:b/>
          <w:bCs/>
          <w:i/>
          <w:iCs/>
          <w:sz w:val="24"/>
          <w:szCs w:val="24"/>
          <w:lang w:val="uk-UA"/>
        </w:rPr>
        <w:t xml:space="preserve"> договір рекламних послуг, що надаються за допомогою радіо</w:t>
      </w:r>
      <w:r w:rsidR="00663287" w:rsidRPr="00612D2F">
        <w:rPr>
          <w:b/>
          <w:bCs/>
          <w:i/>
          <w:iCs/>
          <w:sz w:val="24"/>
          <w:szCs w:val="24"/>
          <w:lang w:val="uk-UA"/>
        </w:rPr>
        <w:t xml:space="preserve"> та</w:t>
      </w:r>
      <w:r w:rsidRPr="00612D2F">
        <w:rPr>
          <w:b/>
          <w:bCs/>
          <w:i/>
          <w:iCs/>
          <w:sz w:val="24"/>
          <w:szCs w:val="24"/>
          <w:lang w:val="uk-UA"/>
        </w:rPr>
        <w:t xml:space="preserve"> телебачення, з пунктами, що містять специфічні умови, характерні для </w:t>
      </w:r>
      <w:r w:rsidR="00663287" w:rsidRPr="00612D2F">
        <w:rPr>
          <w:b/>
          <w:bCs/>
          <w:i/>
          <w:iCs/>
          <w:sz w:val="24"/>
          <w:szCs w:val="24"/>
          <w:lang w:val="uk-UA"/>
        </w:rPr>
        <w:t>ц</w:t>
      </w:r>
      <w:r w:rsidRPr="00612D2F">
        <w:rPr>
          <w:b/>
          <w:bCs/>
          <w:i/>
          <w:iCs/>
          <w:sz w:val="24"/>
          <w:szCs w:val="24"/>
          <w:lang w:val="uk-UA"/>
        </w:rPr>
        <w:t>их інструментів надання рекламної послуги.</w:t>
      </w:r>
    </w:p>
    <w:p w:rsidR="00C563D3" w:rsidRPr="00612D2F" w:rsidRDefault="00C563D3" w:rsidP="00C563D3">
      <w:pPr>
        <w:ind w:right="-1"/>
        <w:jc w:val="center"/>
        <w:rPr>
          <w:b/>
          <w:sz w:val="24"/>
          <w:lang w:val="uk-UA"/>
        </w:rPr>
      </w:pPr>
    </w:p>
    <w:p w:rsidR="00C563D3" w:rsidRPr="00612D2F" w:rsidRDefault="00C563D3" w:rsidP="00C563D3">
      <w:pPr>
        <w:ind w:right="-1"/>
        <w:jc w:val="center"/>
        <w:rPr>
          <w:b/>
          <w:sz w:val="24"/>
          <w:lang w:val="uk-UA"/>
        </w:rPr>
      </w:pPr>
    </w:p>
    <w:p w:rsidR="00C563D3" w:rsidRPr="00612D2F" w:rsidRDefault="00C563D3" w:rsidP="00C563D3">
      <w:pPr>
        <w:pStyle w:val="5"/>
        <w:rPr>
          <w:lang w:val="uk-UA"/>
        </w:rPr>
      </w:pPr>
      <w:r w:rsidRPr="00612D2F">
        <w:rPr>
          <w:lang w:val="uk-UA"/>
        </w:rPr>
        <w:t xml:space="preserve">Д О Г О В </w:t>
      </w:r>
      <w:r w:rsidR="00663287" w:rsidRPr="00612D2F">
        <w:rPr>
          <w:lang w:val="uk-UA"/>
        </w:rPr>
        <w:t>І</w:t>
      </w:r>
      <w:r w:rsidRPr="00612D2F">
        <w:rPr>
          <w:lang w:val="uk-UA"/>
        </w:rPr>
        <w:t xml:space="preserve"> Р  № ___________</w:t>
      </w:r>
    </w:p>
    <w:p w:rsidR="00C563D3" w:rsidRPr="00612D2F" w:rsidRDefault="00C563D3" w:rsidP="00C563D3">
      <w:pPr>
        <w:jc w:val="center"/>
        <w:rPr>
          <w:b/>
          <w:sz w:val="24"/>
          <w:lang w:val="uk-UA"/>
        </w:rPr>
      </w:pPr>
      <w:r w:rsidRPr="00612D2F">
        <w:rPr>
          <w:b/>
          <w:sz w:val="24"/>
          <w:lang w:val="uk-UA"/>
        </w:rPr>
        <w:t xml:space="preserve">на </w:t>
      </w:r>
      <w:r w:rsidR="00663287" w:rsidRPr="00612D2F">
        <w:rPr>
          <w:b/>
          <w:sz w:val="24"/>
          <w:lang w:val="uk-UA"/>
        </w:rPr>
        <w:t>надання по</w:t>
      </w:r>
      <w:r w:rsidRPr="00612D2F">
        <w:rPr>
          <w:b/>
          <w:sz w:val="24"/>
          <w:lang w:val="uk-UA"/>
        </w:rPr>
        <w:t xml:space="preserve">слуг </w:t>
      </w:r>
      <w:r w:rsidR="00663287" w:rsidRPr="00612D2F">
        <w:rPr>
          <w:b/>
          <w:sz w:val="24"/>
          <w:lang w:val="uk-UA"/>
        </w:rPr>
        <w:t>з</w:t>
      </w:r>
      <w:r w:rsidRPr="00612D2F">
        <w:rPr>
          <w:b/>
          <w:sz w:val="24"/>
          <w:lang w:val="uk-UA"/>
        </w:rPr>
        <w:t xml:space="preserve"> р</w:t>
      </w:r>
      <w:r w:rsidR="00663287" w:rsidRPr="00612D2F">
        <w:rPr>
          <w:b/>
          <w:sz w:val="24"/>
          <w:lang w:val="uk-UA"/>
        </w:rPr>
        <w:t>озміщення</w:t>
      </w:r>
      <w:r w:rsidRPr="00612D2F">
        <w:rPr>
          <w:b/>
          <w:sz w:val="24"/>
          <w:lang w:val="uk-UA"/>
        </w:rPr>
        <w:t xml:space="preserve"> реклам</w:t>
      </w:r>
      <w:r w:rsidR="00663287" w:rsidRPr="00612D2F">
        <w:rPr>
          <w:b/>
          <w:sz w:val="24"/>
          <w:lang w:val="uk-UA"/>
        </w:rPr>
        <w:t>и</w:t>
      </w:r>
      <w:r w:rsidRPr="00612D2F">
        <w:rPr>
          <w:b/>
          <w:sz w:val="24"/>
          <w:lang w:val="uk-UA"/>
        </w:rPr>
        <w:t xml:space="preserve"> на рад</w:t>
      </w:r>
      <w:r w:rsidR="00663287" w:rsidRPr="00612D2F">
        <w:rPr>
          <w:b/>
          <w:sz w:val="24"/>
          <w:lang w:val="uk-UA"/>
        </w:rPr>
        <w:t>і</w:t>
      </w:r>
      <w:r w:rsidRPr="00612D2F">
        <w:rPr>
          <w:b/>
          <w:sz w:val="24"/>
          <w:lang w:val="uk-UA"/>
        </w:rPr>
        <w:t xml:space="preserve">о </w:t>
      </w:r>
      <w:r w:rsidR="00663287" w:rsidRPr="00612D2F">
        <w:rPr>
          <w:b/>
          <w:sz w:val="24"/>
          <w:lang w:val="uk-UA"/>
        </w:rPr>
        <w:t>та</w:t>
      </w:r>
      <w:r w:rsidRPr="00612D2F">
        <w:rPr>
          <w:b/>
          <w:sz w:val="24"/>
          <w:lang w:val="uk-UA"/>
        </w:rPr>
        <w:t xml:space="preserve"> теле</w:t>
      </w:r>
      <w:r w:rsidR="00663287" w:rsidRPr="00612D2F">
        <w:rPr>
          <w:b/>
          <w:sz w:val="24"/>
          <w:lang w:val="uk-UA"/>
        </w:rPr>
        <w:t>баченні</w:t>
      </w:r>
    </w:p>
    <w:p w:rsidR="00C563D3" w:rsidRPr="00612D2F" w:rsidRDefault="00C563D3" w:rsidP="00C563D3">
      <w:pPr>
        <w:jc w:val="center"/>
        <w:rPr>
          <w:b/>
          <w:sz w:val="24"/>
          <w:lang w:val="uk-UA"/>
        </w:rPr>
      </w:pPr>
    </w:p>
    <w:p w:rsidR="00C563D3" w:rsidRPr="00612D2F" w:rsidRDefault="00663287" w:rsidP="00C563D3">
      <w:pPr>
        <w:jc w:val="both"/>
        <w:rPr>
          <w:sz w:val="24"/>
          <w:lang w:val="uk-UA"/>
        </w:rPr>
      </w:pPr>
      <w:r w:rsidRPr="00612D2F">
        <w:rPr>
          <w:sz w:val="24"/>
          <w:lang w:val="uk-UA"/>
        </w:rPr>
        <w:t>м</w:t>
      </w:r>
      <w:r w:rsidR="00C563D3" w:rsidRPr="00612D2F">
        <w:rPr>
          <w:sz w:val="24"/>
          <w:lang w:val="uk-UA"/>
        </w:rPr>
        <w:t xml:space="preserve">. ______________________                                                                 «_____» __________ _______ </w:t>
      </w:r>
      <w:r w:rsidRPr="00612D2F">
        <w:rPr>
          <w:sz w:val="24"/>
          <w:lang w:val="uk-UA"/>
        </w:rPr>
        <w:t>р</w:t>
      </w:r>
      <w:r w:rsidR="00C563D3" w:rsidRPr="00612D2F">
        <w:rPr>
          <w:sz w:val="24"/>
          <w:lang w:val="uk-UA"/>
        </w:rPr>
        <w:t>.</w:t>
      </w:r>
    </w:p>
    <w:p w:rsidR="00C563D3" w:rsidRPr="00612D2F" w:rsidRDefault="00C563D3" w:rsidP="00C563D3">
      <w:pPr>
        <w:jc w:val="both"/>
        <w:rPr>
          <w:sz w:val="24"/>
          <w:lang w:val="uk-UA"/>
        </w:rPr>
      </w:pPr>
    </w:p>
    <w:p w:rsidR="00663287" w:rsidRPr="00612D2F" w:rsidRDefault="00663287" w:rsidP="00663287">
      <w:pPr>
        <w:pStyle w:val="a3"/>
        <w:jc w:val="both"/>
        <w:rPr>
          <w:lang w:val="uk-UA"/>
        </w:rPr>
      </w:pPr>
      <w:r w:rsidRPr="00612D2F">
        <w:rPr>
          <w:lang w:val="uk-UA"/>
        </w:rPr>
        <w:t xml:space="preserve">___________________________________________________________________, </w:t>
      </w:r>
      <w:r w:rsidRPr="00612D2F">
        <w:rPr>
          <w:lang w:val="uk-UA"/>
        </w:rPr>
        <w:t>і</w:t>
      </w:r>
      <w:r w:rsidRPr="00612D2F">
        <w:rPr>
          <w:lang w:val="uk-UA"/>
        </w:rPr>
        <w:t xml:space="preserve">меноване в подальшому «Замовник», в особі _____________________________________________________, що діє на підставі ______________________________________, з одного боку </w:t>
      </w:r>
      <w:r w:rsidRPr="00612D2F">
        <w:rPr>
          <w:lang w:val="uk-UA"/>
        </w:rPr>
        <w:t>та</w:t>
      </w:r>
    </w:p>
    <w:p w:rsidR="00C563D3" w:rsidRPr="00612D2F" w:rsidRDefault="00663287" w:rsidP="00663287">
      <w:pPr>
        <w:pStyle w:val="a3"/>
        <w:jc w:val="both"/>
        <w:rPr>
          <w:lang w:val="uk-UA"/>
        </w:rPr>
      </w:pPr>
      <w:r w:rsidRPr="00612D2F">
        <w:rPr>
          <w:lang w:val="uk-UA"/>
        </w:rPr>
        <w:t>______________________________________</w:t>
      </w:r>
      <w:r w:rsidRPr="00612D2F">
        <w:rPr>
          <w:lang w:val="uk-UA"/>
        </w:rPr>
        <w:t>_____________________________, і</w:t>
      </w:r>
      <w:r w:rsidRPr="00612D2F">
        <w:rPr>
          <w:lang w:val="uk-UA"/>
        </w:rPr>
        <w:t xml:space="preserve">меноване в подальшому «Виконавець», в особі _________________________________________________, що діє на підставі ______________________________________, з іншого боку, спільно іменовані надалі «Сторони», уклали цей договір про </w:t>
      </w:r>
      <w:r w:rsidRPr="00612D2F">
        <w:rPr>
          <w:lang w:val="uk-UA"/>
        </w:rPr>
        <w:t>так</w:t>
      </w:r>
      <w:r w:rsidRPr="00612D2F">
        <w:rPr>
          <w:lang w:val="uk-UA"/>
        </w:rPr>
        <w:t>е:</w:t>
      </w:r>
    </w:p>
    <w:p w:rsidR="00663287" w:rsidRPr="00612D2F" w:rsidRDefault="00663287" w:rsidP="00663287">
      <w:pPr>
        <w:pStyle w:val="a3"/>
        <w:jc w:val="both"/>
        <w:rPr>
          <w:lang w:val="uk-UA"/>
        </w:rPr>
      </w:pPr>
    </w:p>
    <w:p w:rsidR="00C563D3" w:rsidRPr="00612D2F" w:rsidRDefault="00C563D3" w:rsidP="00C563D3">
      <w:pPr>
        <w:jc w:val="center"/>
        <w:rPr>
          <w:sz w:val="24"/>
          <w:lang w:val="uk-UA"/>
        </w:rPr>
      </w:pPr>
      <w:r w:rsidRPr="00612D2F">
        <w:rPr>
          <w:b/>
          <w:sz w:val="24"/>
          <w:lang w:val="uk-UA"/>
        </w:rPr>
        <w:t>1. Предмет договор</w:t>
      </w:r>
      <w:r w:rsidR="00663287" w:rsidRPr="00612D2F">
        <w:rPr>
          <w:b/>
          <w:sz w:val="24"/>
          <w:lang w:val="uk-UA"/>
        </w:rPr>
        <w:t>у</w:t>
      </w:r>
    </w:p>
    <w:p w:rsidR="00663287" w:rsidRPr="00612D2F" w:rsidRDefault="00663287" w:rsidP="00663287">
      <w:pPr>
        <w:jc w:val="both"/>
        <w:rPr>
          <w:sz w:val="24"/>
          <w:lang w:val="uk-UA"/>
        </w:rPr>
      </w:pPr>
      <w:r w:rsidRPr="00612D2F">
        <w:rPr>
          <w:sz w:val="24"/>
          <w:lang w:val="uk-UA"/>
        </w:rPr>
        <w:t xml:space="preserve">1.1. За цим договором Виконавець зобов'язується надати Замовнику </w:t>
      </w:r>
      <w:r w:rsidRPr="00612D2F">
        <w:rPr>
          <w:sz w:val="24"/>
          <w:lang w:val="uk-UA"/>
        </w:rPr>
        <w:t>так</w:t>
      </w:r>
      <w:r w:rsidRPr="00612D2F">
        <w:rPr>
          <w:sz w:val="24"/>
          <w:lang w:val="uk-UA"/>
        </w:rPr>
        <w:t xml:space="preserve">і послуги: </w:t>
      </w:r>
      <w:r w:rsidRPr="00612D2F">
        <w:rPr>
          <w:b/>
          <w:sz w:val="24"/>
          <w:lang w:val="uk-UA"/>
        </w:rPr>
        <w:t xml:space="preserve">розміщення рекламних матеріалів (аудіо- та відеороликів) Замовника (тривалість одного аудіо- або відеоролика </w:t>
      </w:r>
      <w:r w:rsidRPr="00612D2F">
        <w:rPr>
          <w:b/>
          <w:sz w:val="24"/>
          <w:lang w:val="uk-UA"/>
        </w:rPr>
        <w:t>–</w:t>
      </w:r>
      <w:r w:rsidRPr="00612D2F">
        <w:rPr>
          <w:b/>
          <w:sz w:val="24"/>
          <w:lang w:val="uk-UA"/>
        </w:rPr>
        <w:t xml:space="preserve"> ____</w:t>
      </w:r>
      <w:r w:rsidRPr="00612D2F">
        <w:rPr>
          <w:b/>
          <w:sz w:val="24"/>
          <w:lang w:val="uk-UA"/>
        </w:rPr>
        <w:t>__</w:t>
      </w:r>
      <w:r w:rsidRPr="00612D2F">
        <w:rPr>
          <w:b/>
          <w:sz w:val="24"/>
          <w:lang w:val="uk-UA"/>
        </w:rPr>
        <w:t xml:space="preserve"> (_____________) хвилин) на радіо (телебачення),</w:t>
      </w:r>
      <w:r w:rsidRPr="00612D2F">
        <w:rPr>
          <w:sz w:val="24"/>
          <w:lang w:val="uk-UA"/>
        </w:rPr>
        <w:t xml:space="preserve"> а Замовник зобов'язується прийняти належним чином надані Виконавцем послуги та оплатити їх на умовах, встановлених </w:t>
      </w:r>
      <w:r w:rsidRPr="00612D2F">
        <w:rPr>
          <w:sz w:val="24"/>
          <w:lang w:val="uk-UA"/>
        </w:rPr>
        <w:t>у</w:t>
      </w:r>
      <w:r w:rsidRPr="00612D2F">
        <w:rPr>
          <w:sz w:val="24"/>
          <w:lang w:val="uk-UA"/>
        </w:rPr>
        <w:t xml:space="preserve"> цьому договорі.</w:t>
      </w:r>
    </w:p>
    <w:p w:rsidR="00663287" w:rsidRPr="00612D2F" w:rsidRDefault="00663287" w:rsidP="00663287">
      <w:pPr>
        <w:jc w:val="both"/>
        <w:rPr>
          <w:b/>
          <w:sz w:val="24"/>
          <w:lang w:val="uk-UA"/>
        </w:rPr>
      </w:pPr>
      <w:r w:rsidRPr="00612D2F">
        <w:rPr>
          <w:sz w:val="24"/>
          <w:lang w:val="uk-UA"/>
        </w:rPr>
        <w:t xml:space="preserve">1.2. Найменування телеканалу (якщо рекламні матеріали розміщуються на радіо </w:t>
      </w:r>
      <w:r w:rsidRPr="00612D2F">
        <w:rPr>
          <w:sz w:val="24"/>
          <w:lang w:val="uk-UA"/>
        </w:rPr>
        <w:t>–</w:t>
      </w:r>
      <w:r w:rsidRPr="00612D2F">
        <w:rPr>
          <w:sz w:val="24"/>
          <w:lang w:val="uk-UA"/>
        </w:rPr>
        <w:t xml:space="preserve"> найменування радіостанції, радіочастоти та міста, в якому здійснюється мовлення), де повинні транслюватися рекламні матеріали Замовника (далі </w:t>
      </w:r>
      <w:r w:rsidRPr="00612D2F">
        <w:rPr>
          <w:sz w:val="24"/>
          <w:lang w:val="uk-UA"/>
        </w:rPr>
        <w:t>–</w:t>
      </w:r>
      <w:r w:rsidRPr="00612D2F">
        <w:rPr>
          <w:sz w:val="24"/>
          <w:lang w:val="uk-UA"/>
        </w:rPr>
        <w:t xml:space="preserve"> </w:t>
      </w:r>
      <w:r w:rsidRPr="00612D2F">
        <w:rPr>
          <w:b/>
          <w:sz w:val="24"/>
          <w:lang w:val="uk-UA"/>
        </w:rPr>
        <w:t>«Радіо (ТБ)»</w:t>
      </w:r>
      <w:r w:rsidRPr="00612D2F">
        <w:rPr>
          <w:sz w:val="24"/>
          <w:lang w:val="uk-UA"/>
        </w:rPr>
        <w:t xml:space="preserve">): ________________________________________________. Найменування програми, в якій повинні транслюватися рекламні матеріали Замовника: _____________________ </w:t>
      </w:r>
      <w:r w:rsidRPr="00612D2F">
        <w:rPr>
          <w:b/>
          <w:sz w:val="24"/>
          <w:lang w:val="uk-UA"/>
        </w:rPr>
        <w:t>(</w:t>
      </w:r>
      <w:r w:rsidRPr="00612D2F">
        <w:rPr>
          <w:b/>
          <w:sz w:val="24"/>
          <w:lang w:val="uk-UA"/>
        </w:rPr>
        <w:t>ця</w:t>
      </w:r>
      <w:r w:rsidRPr="00612D2F">
        <w:rPr>
          <w:b/>
          <w:sz w:val="24"/>
          <w:lang w:val="uk-UA"/>
        </w:rPr>
        <w:t xml:space="preserve"> пропозиція включається в договір </w:t>
      </w:r>
      <w:r w:rsidRPr="00612D2F">
        <w:rPr>
          <w:b/>
          <w:sz w:val="24"/>
          <w:lang w:val="uk-UA"/>
        </w:rPr>
        <w:t>у</w:t>
      </w:r>
      <w:r w:rsidRPr="00612D2F">
        <w:rPr>
          <w:b/>
          <w:sz w:val="24"/>
          <w:lang w:val="uk-UA"/>
        </w:rPr>
        <w:t xml:space="preserve"> тому випадку, якщо рекламні матеріали транслюватимуться в конкретн</w:t>
      </w:r>
      <w:r w:rsidRPr="00612D2F">
        <w:rPr>
          <w:b/>
          <w:sz w:val="24"/>
          <w:lang w:val="uk-UA"/>
        </w:rPr>
        <w:t>ій</w:t>
      </w:r>
      <w:r w:rsidRPr="00612D2F">
        <w:rPr>
          <w:b/>
          <w:sz w:val="24"/>
          <w:lang w:val="uk-UA"/>
        </w:rPr>
        <w:t xml:space="preserve"> телепередачі або радіопрограм</w:t>
      </w:r>
      <w:r w:rsidRPr="00612D2F">
        <w:rPr>
          <w:b/>
          <w:sz w:val="24"/>
          <w:lang w:val="uk-UA"/>
        </w:rPr>
        <w:t>і</w:t>
      </w:r>
      <w:r w:rsidRPr="00612D2F">
        <w:rPr>
          <w:b/>
          <w:sz w:val="24"/>
          <w:lang w:val="uk-UA"/>
        </w:rPr>
        <w:t>).</w:t>
      </w:r>
    </w:p>
    <w:p w:rsidR="00663287" w:rsidRPr="00612D2F" w:rsidRDefault="00663287" w:rsidP="00663287">
      <w:pPr>
        <w:jc w:val="both"/>
        <w:rPr>
          <w:sz w:val="24"/>
          <w:lang w:val="uk-UA"/>
        </w:rPr>
      </w:pPr>
      <w:r w:rsidRPr="00612D2F">
        <w:rPr>
          <w:sz w:val="24"/>
          <w:lang w:val="uk-UA"/>
        </w:rPr>
        <w:t xml:space="preserve">1.3. Рекламні матеріали, що надаються Замовником Виконавцю для розміщення на Радіо (ТБ), повинні відповідати </w:t>
      </w:r>
      <w:r w:rsidRPr="00612D2F">
        <w:rPr>
          <w:sz w:val="24"/>
          <w:lang w:val="uk-UA"/>
        </w:rPr>
        <w:t>так</w:t>
      </w:r>
      <w:r w:rsidRPr="00612D2F">
        <w:rPr>
          <w:sz w:val="24"/>
          <w:lang w:val="uk-UA"/>
        </w:rPr>
        <w:t>им вимогам:</w:t>
      </w:r>
    </w:p>
    <w:p w:rsidR="00663287" w:rsidRPr="00612D2F" w:rsidRDefault="00663287" w:rsidP="00663287">
      <w:pPr>
        <w:jc w:val="both"/>
        <w:rPr>
          <w:sz w:val="24"/>
          <w:lang w:val="uk-UA"/>
        </w:rPr>
      </w:pPr>
      <w:r w:rsidRPr="00612D2F">
        <w:rPr>
          <w:sz w:val="24"/>
          <w:lang w:val="uk-UA"/>
        </w:rPr>
        <w:t>         а) _________________;</w:t>
      </w:r>
    </w:p>
    <w:p w:rsidR="00663287" w:rsidRPr="00612D2F" w:rsidRDefault="00663287" w:rsidP="00663287">
      <w:pPr>
        <w:jc w:val="both"/>
        <w:rPr>
          <w:sz w:val="24"/>
          <w:lang w:val="uk-UA"/>
        </w:rPr>
      </w:pPr>
      <w:r w:rsidRPr="00612D2F">
        <w:rPr>
          <w:sz w:val="24"/>
          <w:lang w:val="uk-UA"/>
        </w:rPr>
        <w:t>         б) _________________;</w:t>
      </w:r>
    </w:p>
    <w:p w:rsidR="00663287" w:rsidRPr="00612D2F" w:rsidRDefault="00663287" w:rsidP="00663287">
      <w:pPr>
        <w:jc w:val="both"/>
        <w:rPr>
          <w:sz w:val="24"/>
          <w:lang w:val="uk-UA"/>
        </w:rPr>
      </w:pPr>
      <w:r w:rsidRPr="00612D2F">
        <w:rPr>
          <w:sz w:val="24"/>
          <w:lang w:val="uk-UA"/>
        </w:rPr>
        <w:t>         в) _________________ ...</w:t>
      </w:r>
    </w:p>
    <w:p w:rsidR="00663287" w:rsidRPr="00612D2F" w:rsidRDefault="00663287" w:rsidP="00663287">
      <w:pPr>
        <w:jc w:val="both"/>
        <w:rPr>
          <w:sz w:val="24"/>
          <w:lang w:val="uk-UA"/>
        </w:rPr>
      </w:pPr>
      <w:r w:rsidRPr="00612D2F">
        <w:rPr>
          <w:sz w:val="24"/>
          <w:lang w:val="uk-UA"/>
        </w:rPr>
        <w:t>        (і так далі).</w:t>
      </w:r>
    </w:p>
    <w:p w:rsidR="00663287" w:rsidRPr="00612D2F" w:rsidRDefault="00663287" w:rsidP="00663287">
      <w:pPr>
        <w:jc w:val="both"/>
        <w:rPr>
          <w:sz w:val="24"/>
          <w:lang w:val="uk-UA"/>
        </w:rPr>
      </w:pPr>
      <w:r w:rsidRPr="00612D2F">
        <w:rPr>
          <w:sz w:val="24"/>
          <w:lang w:val="uk-UA"/>
        </w:rPr>
        <w:t>1.4. Під робочими днями в цьому договорі розуміються понеділок, вівторок, середа, четвер, п'ятниця.</w:t>
      </w:r>
    </w:p>
    <w:p w:rsidR="00C563D3" w:rsidRPr="00612D2F" w:rsidRDefault="00663287" w:rsidP="00663287">
      <w:pPr>
        <w:jc w:val="both"/>
        <w:rPr>
          <w:b/>
          <w:sz w:val="24"/>
          <w:lang w:val="uk-UA"/>
        </w:rPr>
      </w:pPr>
      <w:r w:rsidRPr="00612D2F">
        <w:rPr>
          <w:sz w:val="24"/>
          <w:lang w:val="uk-UA"/>
        </w:rPr>
        <w:t xml:space="preserve">1.5. Періодичність і час трансляції рекламних матеріалів Замовника на Радіо (ТБ): _______________________________________________________. Початок трансляції </w:t>
      </w:r>
      <w:r w:rsidR="007470BF" w:rsidRPr="00612D2F">
        <w:rPr>
          <w:sz w:val="24"/>
          <w:lang w:val="uk-UA"/>
        </w:rPr>
        <w:t>–</w:t>
      </w:r>
      <w:r w:rsidRPr="00612D2F">
        <w:rPr>
          <w:sz w:val="24"/>
          <w:lang w:val="uk-UA"/>
        </w:rPr>
        <w:t xml:space="preserve"> через ____ (________) робочих днів з моменту ____________________________________ </w:t>
      </w:r>
      <w:r w:rsidRPr="00612D2F">
        <w:rPr>
          <w:b/>
          <w:sz w:val="24"/>
          <w:lang w:val="uk-UA"/>
        </w:rPr>
        <w:t>(</w:t>
      </w:r>
      <w:r w:rsidR="007470BF" w:rsidRPr="00612D2F">
        <w:rPr>
          <w:b/>
          <w:sz w:val="24"/>
          <w:lang w:val="uk-UA"/>
        </w:rPr>
        <w:t>зазначаєть</w:t>
      </w:r>
      <w:r w:rsidRPr="00612D2F">
        <w:rPr>
          <w:b/>
          <w:sz w:val="24"/>
          <w:lang w:val="uk-UA"/>
        </w:rPr>
        <w:t xml:space="preserve">ся, з якого моменту починається </w:t>
      </w:r>
      <w:r w:rsidR="007470BF" w:rsidRPr="00612D2F">
        <w:rPr>
          <w:b/>
          <w:sz w:val="24"/>
          <w:lang w:val="uk-UA"/>
        </w:rPr>
        <w:t>закінчення</w:t>
      </w:r>
      <w:r w:rsidRPr="00612D2F">
        <w:rPr>
          <w:b/>
          <w:sz w:val="24"/>
          <w:lang w:val="uk-UA"/>
        </w:rPr>
        <w:t xml:space="preserve"> строку: з моменту укладення цього договору, з моменту повної або часткової оплати Замовником вартості послуг Виконавця або ін.).</w:t>
      </w:r>
    </w:p>
    <w:p w:rsidR="00663287" w:rsidRPr="00612D2F" w:rsidRDefault="00663287" w:rsidP="00663287">
      <w:pPr>
        <w:jc w:val="both"/>
        <w:rPr>
          <w:sz w:val="24"/>
          <w:lang w:val="uk-UA"/>
        </w:rPr>
      </w:pPr>
    </w:p>
    <w:p w:rsidR="007470BF" w:rsidRPr="00612D2F" w:rsidRDefault="00C563D3" w:rsidP="007470BF">
      <w:pPr>
        <w:jc w:val="center"/>
        <w:rPr>
          <w:lang w:val="uk-UA"/>
        </w:rPr>
      </w:pPr>
      <w:r w:rsidRPr="00612D2F">
        <w:rPr>
          <w:b/>
          <w:sz w:val="24"/>
          <w:lang w:val="uk-UA"/>
        </w:rPr>
        <w:t xml:space="preserve">2. Права </w:t>
      </w:r>
      <w:r w:rsidR="007470BF" w:rsidRPr="00612D2F">
        <w:rPr>
          <w:b/>
          <w:sz w:val="24"/>
          <w:lang w:val="uk-UA"/>
        </w:rPr>
        <w:t>та</w:t>
      </w:r>
      <w:r w:rsidRPr="00612D2F">
        <w:rPr>
          <w:b/>
          <w:sz w:val="24"/>
          <w:lang w:val="uk-UA"/>
        </w:rPr>
        <w:t xml:space="preserve"> об</w:t>
      </w:r>
      <w:r w:rsidR="007470BF" w:rsidRPr="00612D2F">
        <w:rPr>
          <w:b/>
          <w:sz w:val="24"/>
          <w:lang w:val="uk-UA"/>
        </w:rPr>
        <w:t>ов’</w:t>
      </w:r>
      <w:r w:rsidRPr="00612D2F">
        <w:rPr>
          <w:b/>
          <w:sz w:val="24"/>
          <w:lang w:val="uk-UA"/>
        </w:rPr>
        <w:t>яз</w:t>
      </w:r>
      <w:r w:rsidR="007470BF" w:rsidRPr="00612D2F">
        <w:rPr>
          <w:b/>
          <w:sz w:val="24"/>
          <w:lang w:val="uk-UA"/>
        </w:rPr>
        <w:t>ки</w:t>
      </w:r>
      <w:r w:rsidRPr="00612D2F">
        <w:rPr>
          <w:b/>
          <w:sz w:val="24"/>
          <w:lang w:val="uk-UA"/>
        </w:rPr>
        <w:t xml:space="preserve"> стор</w:t>
      </w:r>
      <w:r w:rsidR="007470BF" w:rsidRPr="00612D2F">
        <w:rPr>
          <w:b/>
          <w:sz w:val="24"/>
          <w:lang w:val="uk-UA"/>
        </w:rPr>
        <w:t>і</w:t>
      </w:r>
      <w:r w:rsidRPr="00612D2F">
        <w:rPr>
          <w:b/>
          <w:sz w:val="24"/>
          <w:lang w:val="uk-UA"/>
        </w:rPr>
        <w:t>н</w:t>
      </w:r>
      <w:r w:rsidR="007470BF" w:rsidRPr="00612D2F">
        <w:rPr>
          <w:lang w:val="uk-UA"/>
        </w:rPr>
        <w:t xml:space="preserve"> </w:t>
      </w:r>
    </w:p>
    <w:p w:rsidR="007470BF" w:rsidRPr="00612D2F" w:rsidRDefault="007470BF" w:rsidP="007470BF">
      <w:pPr>
        <w:rPr>
          <w:sz w:val="24"/>
          <w:lang w:val="uk-UA"/>
        </w:rPr>
      </w:pPr>
      <w:r w:rsidRPr="00612D2F">
        <w:rPr>
          <w:sz w:val="24"/>
          <w:lang w:val="uk-UA"/>
        </w:rPr>
        <w:t xml:space="preserve">2.1. </w:t>
      </w:r>
      <w:r w:rsidRPr="00612D2F">
        <w:rPr>
          <w:sz w:val="24"/>
          <w:lang w:val="uk-UA"/>
        </w:rPr>
        <w:t>Виконавець зобов'язується:</w:t>
      </w:r>
    </w:p>
    <w:p w:rsidR="007470BF" w:rsidRPr="00612D2F" w:rsidRDefault="007470BF" w:rsidP="007470BF">
      <w:pPr>
        <w:rPr>
          <w:sz w:val="24"/>
          <w:lang w:val="uk-UA"/>
        </w:rPr>
      </w:pPr>
      <w:r w:rsidRPr="00612D2F">
        <w:rPr>
          <w:sz w:val="24"/>
          <w:lang w:val="uk-UA"/>
        </w:rPr>
        <w:t xml:space="preserve">2.1.1. надавати Замовнику послуги з розміщення рекламних матеріалів </w:t>
      </w:r>
      <w:r w:rsidR="009708A6" w:rsidRPr="00612D2F">
        <w:rPr>
          <w:sz w:val="24"/>
          <w:lang w:val="uk-UA"/>
        </w:rPr>
        <w:t>у</w:t>
      </w:r>
      <w:r w:rsidRPr="00612D2F">
        <w:rPr>
          <w:sz w:val="24"/>
          <w:lang w:val="uk-UA"/>
        </w:rPr>
        <w:t xml:space="preserve"> повній відповідності </w:t>
      </w:r>
      <w:r w:rsidR="009708A6" w:rsidRPr="00612D2F">
        <w:rPr>
          <w:sz w:val="24"/>
          <w:lang w:val="uk-UA"/>
        </w:rPr>
        <w:t>до</w:t>
      </w:r>
      <w:r w:rsidRPr="00612D2F">
        <w:rPr>
          <w:sz w:val="24"/>
          <w:lang w:val="uk-UA"/>
        </w:rPr>
        <w:t xml:space="preserve"> умов цього договору;</w:t>
      </w:r>
    </w:p>
    <w:p w:rsidR="007470BF" w:rsidRPr="00612D2F" w:rsidRDefault="007470BF" w:rsidP="007470BF">
      <w:pPr>
        <w:rPr>
          <w:sz w:val="24"/>
          <w:lang w:val="uk-UA"/>
        </w:rPr>
      </w:pPr>
      <w:r w:rsidRPr="00612D2F">
        <w:rPr>
          <w:sz w:val="24"/>
          <w:lang w:val="uk-UA"/>
        </w:rPr>
        <w:t xml:space="preserve">2.1.2. </w:t>
      </w:r>
      <w:r w:rsidR="009708A6" w:rsidRPr="00612D2F">
        <w:rPr>
          <w:sz w:val="24"/>
          <w:lang w:val="uk-UA"/>
        </w:rPr>
        <w:t>у разі</w:t>
      </w:r>
      <w:r w:rsidRPr="00612D2F">
        <w:rPr>
          <w:sz w:val="24"/>
          <w:lang w:val="uk-UA"/>
        </w:rPr>
        <w:t xml:space="preserve"> виникненн</w:t>
      </w:r>
      <w:r w:rsidR="009708A6" w:rsidRPr="00612D2F">
        <w:rPr>
          <w:sz w:val="24"/>
          <w:lang w:val="uk-UA"/>
        </w:rPr>
        <w:t>я</w:t>
      </w:r>
      <w:r w:rsidRPr="00612D2F">
        <w:rPr>
          <w:sz w:val="24"/>
          <w:lang w:val="uk-UA"/>
        </w:rPr>
        <w:t xml:space="preserve"> обставин, що перешкоджають належному виконанню Виконавцем своїх зобов'язань за цим договором, повідомити про це Замовника в письмовій формі протягом _____ (________) календарних днів з моменту виникнення таких обставин;</w:t>
      </w:r>
    </w:p>
    <w:p w:rsidR="007470BF" w:rsidRPr="00612D2F" w:rsidRDefault="007470BF" w:rsidP="007470BF">
      <w:pPr>
        <w:rPr>
          <w:sz w:val="24"/>
          <w:lang w:val="uk-UA"/>
        </w:rPr>
      </w:pPr>
      <w:r w:rsidRPr="00612D2F">
        <w:rPr>
          <w:sz w:val="24"/>
          <w:lang w:val="uk-UA"/>
        </w:rPr>
        <w:t xml:space="preserve">2.1.3. на письмову вимогу Замовника надавати йому повну </w:t>
      </w:r>
      <w:r w:rsidR="009708A6" w:rsidRPr="00612D2F">
        <w:rPr>
          <w:sz w:val="24"/>
          <w:lang w:val="uk-UA"/>
        </w:rPr>
        <w:t>й</w:t>
      </w:r>
      <w:r w:rsidRPr="00612D2F">
        <w:rPr>
          <w:sz w:val="24"/>
          <w:lang w:val="uk-UA"/>
        </w:rPr>
        <w:t xml:space="preserve"> достовірну інформацію про хід виконання цього договору протягом</w:t>
      </w:r>
      <w:r w:rsidR="009708A6" w:rsidRPr="00612D2F">
        <w:rPr>
          <w:sz w:val="24"/>
          <w:lang w:val="uk-UA"/>
        </w:rPr>
        <w:t xml:space="preserve"> </w:t>
      </w:r>
      <w:r w:rsidRPr="00612D2F">
        <w:rPr>
          <w:sz w:val="24"/>
          <w:lang w:val="uk-UA"/>
        </w:rPr>
        <w:t xml:space="preserve"> ______ (_________) робочих днів з моменту отримання письмового запиту Замовника;</w:t>
      </w:r>
    </w:p>
    <w:p w:rsidR="007470BF" w:rsidRPr="00612D2F" w:rsidRDefault="007470BF" w:rsidP="007470BF">
      <w:pPr>
        <w:rPr>
          <w:sz w:val="24"/>
          <w:lang w:val="uk-UA"/>
        </w:rPr>
      </w:pPr>
      <w:r w:rsidRPr="00612D2F">
        <w:rPr>
          <w:sz w:val="24"/>
          <w:lang w:val="uk-UA"/>
        </w:rPr>
        <w:t>2.1.4. не вносити без письмової згоди Замовника зміни в зміст рекламних матеріалів Замовника; транслювати рекламні матеріали відповідно до вимог п. 1.2 та 1.5 цього договору;</w:t>
      </w:r>
    </w:p>
    <w:p w:rsidR="007470BF" w:rsidRPr="00612D2F" w:rsidRDefault="007470BF" w:rsidP="007470BF">
      <w:pPr>
        <w:rPr>
          <w:sz w:val="24"/>
          <w:lang w:val="uk-UA"/>
        </w:rPr>
      </w:pPr>
      <w:r w:rsidRPr="00612D2F">
        <w:rPr>
          <w:sz w:val="24"/>
          <w:lang w:val="uk-UA"/>
        </w:rPr>
        <w:t>2.1.5. перевіряти рекламні матеріали Замовника, спрямовані Замовником Виконавцю разом з актом прий</w:t>
      </w:r>
      <w:r w:rsidR="009708A6" w:rsidRPr="00612D2F">
        <w:rPr>
          <w:sz w:val="24"/>
          <w:lang w:val="uk-UA"/>
        </w:rPr>
        <w:t>мання</w:t>
      </w:r>
      <w:r w:rsidRPr="00612D2F">
        <w:rPr>
          <w:sz w:val="24"/>
          <w:lang w:val="uk-UA"/>
        </w:rPr>
        <w:t xml:space="preserve">-передачі цих матеріалів, на відповідність чинному законодавству України та вимогам, зазначеним </w:t>
      </w:r>
      <w:r w:rsidR="009708A6" w:rsidRPr="00612D2F">
        <w:rPr>
          <w:sz w:val="24"/>
          <w:lang w:val="uk-UA"/>
        </w:rPr>
        <w:t>у</w:t>
      </w:r>
      <w:r w:rsidRPr="00612D2F">
        <w:rPr>
          <w:sz w:val="24"/>
          <w:lang w:val="uk-UA"/>
        </w:rPr>
        <w:t xml:space="preserve"> п. 1.3 цього договору, протягом ____ (_________) робочих днів з моменту їх отримання Виконавцем. У разі невідповідності рекламних матеріалів чинному законодавству України та</w:t>
      </w:r>
      <w:r w:rsidR="009708A6" w:rsidRPr="00612D2F">
        <w:rPr>
          <w:sz w:val="24"/>
          <w:lang w:val="uk-UA"/>
        </w:rPr>
        <w:t>/</w:t>
      </w:r>
      <w:r w:rsidRPr="00612D2F">
        <w:rPr>
          <w:sz w:val="24"/>
          <w:lang w:val="uk-UA"/>
        </w:rPr>
        <w:t xml:space="preserve">або вимогам, зазначеним </w:t>
      </w:r>
      <w:r w:rsidR="009708A6" w:rsidRPr="00612D2F">
        <w:rPr>
          <w:sz w:val="24"/>
          <w:lang w:val="uk-UA"/>
        </w:rPr>
        <w:t>у</w:t>
      </w:r>
      <w:r w:rsidRPr="00612D2F">
        <w:rPr>
          <w:sz w:val="24"/>
          <w:lang w:val="uk-UA"/>
        </w:rPr>
        <w:t xml:space="preserve"> п. 1.3 цього договору, Виконавець зобов'язаний протягом цього ж терміну письмово повідомити про це Замовника (із зазначенням повного переліку зауважень Виконавця до рекламних матеріалів).</w:t>
      </w:r>
    </w:p>
    <w:p w:rsidR="007470BF" w:rsidRPr="00612D2F" w:rsidRDefault="007470BF" w:rsidP="007470BF">
      <w:pPr>
        <w:rPr>
          <w:sz w:val="24"/>
          <w:lang w:val="uk-UA"/>
        </w:rPr>
      </w:pPr>
      <w:r w:rsidRPr="00612D2F">
        <w:rPr>
          <w:sz w:val="24"/>
          <w:lang w:val="uk-UA"/>
        </w:rPr>
        <w:t>2.2. Виконавець має право:</w:t>
      </w:r>
    </w:p>
    <w:p w:rsidR="007470BF" w:rsidRPr="00612D2F" w:rsidRDefault="007470BF" w:rsidP="007470BF">
      <w:pPr>
        <w:rPr>
          <w:sz w:val="24"/>
          <w:lang w:val="uk-UA"/>
        </w:rPr>
      </w:pPr>
      <w:r w:rsidRPr="00612D2F">
        <w:rPr>
          <w:sz w:val="24"/>
          <w:lang w:val="uk-UA"/>
        </w:rPr>
        <w:t>2.2.1. з письмової згоди Замовника змінити термін початку розміщення рекламних матеріалів (п. 1.5 цього договору);</w:t>
      </w:r>
    </w:p>
    <w:p w:rsidR="007470BF" w:rsidRPr="00612D2F" w:rsidRDefault="007470BF" w:rsidP="007470BF">
      <w:pPr>
        <w:rPr>
          <w:sz w:val="24"/>
          <w:lang w:val="uk-UA"/>
        </w:rPr>
      </w:pPr>
      <w:r w:rsidRPr="00612D2F">
        <w:rPr>
          <w:sz w:val="24"/>
          <w:lang w:val="uk-UA"/>
        </w:rPr>
        <w:t xml:space="preserve">2.2.2. з письмової згоди Замовника залучати третіх осіб (субвиконавців) для надання послуг за цим договором. </w:t>
      </w:r>
      <w:r w:rsidR="009708A6" w:rsidRPr="00612D2F">
        <w:rPr>
          <w:sz w:val="24"/>
          <w:lang w:val="uk-UA"/>
        </w:rPr>
        <w:t>У</w:t>
      </w:r>
      <w:r w:rsidRPr="00612D2F">
        <w:rPr>
          <w:sz w:val="24"/>
          <w:lang w:val="uk-UA"/>
        </w:rPr>
        <w:t xml:space="preserve"> цьому випадку відповідальність за якість надання послуг (</w:t>
      </w:r>
      <w:r w:rsidR="009708A6" w:rsidRPr="00612D2F">
        <w:rPr>
          <w:sz w:val="24"/>
          <w:lang w:val="uk-UA"/>
        </w:rPr>
        <w:t>у</w:t>
      </w:r>
      <w:r w:rsidRPr="00612D2F">
        <w:rPr>
          <w:sz w:val="24"/>
          <w:lang w:val="uk-UA"/>
        </w:rPr>
        <w:t xml:space="preserve"> тому числі</w:t>
      </w:r>
      <w:r w:rsidR="009708A6" w:rsidRPr="00612D2F">
        <w:rPr>
          <w:sz w:val="24"/>
          <w:lang w:val="uk-UA"/>
        </w:rPr>
        <w:t xml:space="preserve"> послуг, наданих субвиконавцю) у</w:t>
      </w:r>
      <w:r w:rsidRPr="00612D2F">
        <w:rPr>
          <w:sz w:val="24"/>
          <w:lang w:val="uk-UA"/>
        </w:rPr>
        <w:t xml:space="preserve"> цілому за цим договором несе Виконавець.</w:t>
      </w:r>
    </w:p>
    <w:p w:rsidR="007470BF" w:rsidRPr="00612D2F" w:rsidRDefault="007470BF" w:rsidP="007470BF">
      <w:pPr>
        <w:rPr>
          <w:sz w:val="24"/>
          <w:lang w:val="uk-UA"/>
        </w:rPr>
      </w:pPr>
      <w:r w:rsidRPr="00612D2F">
        <w:rPr>
          <w:sz w:val="24"/>
          <w:lang w:val="uk-UA"/>
        </w:rPr>
        <w:t>2.3. Замовник зобов'язується:</w:t>
      </w:r>
    </w:p>
    <w:p w:rsidR="007470BF" w:rsidRPr="00612D2F" w:rsidRDefault="007470BF" w:rsidP="007470BF">
      <w:pPr>
        <w:rPr>
          <w:sz w:val="24"/>
          <w:lang w:val="uk-UA"/>
        </w:rPr>
      </w:pPr>
      <w:r w:rsidRPr="00612D2F">
        <w:rPr>
          <w:sz w:val="24"/>
          <w:lang w:val="uk-UA"/>
        </w:rPr>
        <w:t>2.3.1. прийняти належно надані Виконавцем послуги та оплатити їх на умовах і в порядку, зазначених у цьому договорі;</w:t>
      </w:r>
    </w:p>
    <w:p w:rsidR="007470BF" w:rsidRPr="00612D2F" w:rsidRDefault="007470BF" w:rsidP="007470BF">
      <w:pPr>
        <w:rPr>
          <w:sz w:val="24"/>
          <w:lang w:val="uk-UA"/>
        </w:rPr>
      </w:pPr>
      <w:r w:rsidRPr="00612D2F">
        <w:rPr>
          <w:sz w:val="24"/>
          <w:lang w:val="uk-UA"/>
        </w:rPr>
        <w:t>2.3.2. протягом ____ (_________) робочих днів з моменту укладення цього договору надати Виконавцю акт прий</w:t>
      </w:r>
      <w:r w:rsidR="009708A6" w:rsidRPr="00612D2F">
        <w:rPr>
          <w:sz w:val="24"/>
          <w:lang w:val="uk-UA"/>
        </w:rPr>
        <w:t>мання</w:t>
      </w:r>
      <w:r w:rsidRPr="00612D2F">
        <w:rPr>
          <w:sz w:val="24"/>
          <w:lang w:val="uk-UA"/>
        </w:rPr>
        <w:t xml:space="preserve">-передачі рекламних матеріалів </w:t>
      </w:r>
      <w:r w:rsidR="009708A6" w:rsidRPr="00612D2F">
        <w:rPr>
          <w:sz w:val="24"/>
          <w:lang w:val="uk-UA"/>
        </w:rPr>
        <w:t>у</w:t>
      </w:r>
      <w:r w:rsidRPr="00612D2F">
        <w:rPr>
          <w:sz w:val="24"/>
          <w:lang w:val="uk-UA"/>
        </w:rPr>
        <w:t xml:space="preserve"> двох примірниках, підписаний уповноваженою особою Замовника </w:t>
      </w:r>
      <w:r w:rsidR="009708A6" w:rsidRPr="00612D2F">
        <w:rPr>
          <w:sz w:val="24"/>
          <w:lang w:val="uk-UA"/>
        </w:rPr>
        <w:t>та</w:t>
      </w:r>
      <w:r w:rsidRPr="00612D2F">
        <w:rPr>
          <w:sz w:val="24"/>
          <w:lang w:val="uk-UA"/>
        </w:rPr>
        <w:t xml:space="preserve"> скріплений печаткою Замовника (з додатком рекламних матеріалів, зміст яких має відповідати чинному законодавству України та п. 1.3 цього договору; носій рекламних матеріалів </w:t>
      </w:r>
      <w:r w:rsidR="009708A6" w:rsidRPr="00612D2F">
        <w:rPr>
          <w:sz w:val="24"/>
          <w:lang w:val="uk-UA"/>
        </w:rPr>
        <w:t>–</w:t>
      </w:r>
      <w:r w:rsidRPr="00612D2F">
        <w:rPr>
          <w:sz w:val="24"/>
          <w:lang w:val="uk-UA"/>
        </w:rPr>
        <w:t xml:space="preserve"> __________________________, кількість примірників носія </w:t>
      </w:r>
      <w:r w:rsidR="009708A6" w:rsidRPr="00612D2F">
        <w:rPr>
          <w:sz w:val="24"/>
          <w:lang w:val="uk-UA"/>
        </w:rPr>
        <w:t>–</w:t>
      </w:r>
      <w:r w:rsidRPr="00612D2F">
        <w:rPr>
          <w:sz w:val="24"/>
          <w:lang w:val="uk-UA"/>
        </w:rPr>
        <w:t xml:space="preserve"> __________);</w:t>
      </w:r>
    </w:p>
    <w:p w:rsidR="00C563D3" w:rsidRPr="00612D2F" w:rsidRDefault="007470BF" w:rsidP="007470BF">
      <w:pPr>
        <w:rPr>
          <w:sz w:val="24"/>
          <w:lang w:val="uk-UA"/>
        </w:rPr>
      </w:pPr>
      <w:r w:rsidRPr="00612D2F">
        <w:rPr>
          <w:sz w:val="24"/>
          <w:lang w:val="uk-UA"/>
        </w:rPr>
        <w:t xml:space="preserve">2.3.3. якщо, на думку Замовника, зауваження Виконавця до рекламних матеріалів є обґрунтованими </w:t>
      </w:r>
      <w:r w:rsidR="009708A6" w:rsidRPr="00612D2F">
        <w:rPr>
          <w:sz w:val="24"/>
          <w:lang w:val="uk-UA"/>
        </w:rPr>
        <w:t>–</w:t>
      </w:r>
      <w:r w:rsidRPr="00612D2F">
        <w:rPr>
          <w:sz w:val="24"/>
          <w:lang w:val="uk-UA"/>
        </w:rPr>
        <w:t xml:space="preserve"> усунути недоліки рекламних матеріалів і повторно направити їх Виконавцю протягом ___ (_______) робочих днів з моменту отримання від Виконавця письмових зауважень до цих матеріалів. Якщо, на думку Замовника, зауваження Виконавця до рекламних матеріалі</w:t>
      </w:r>
      <w:r w:rsidR="009708A6" w:rsidRPr="00612D2F">
        <w:rPr>
          <w:sz w:val="24"/>
          <w:lang w:val="uk-UA"/>
        </w:rPr>
        <w:t>в є необґрунтованими, Замовник у</w:t>
      </w:r>
      <w:r w:rsidRPr="00612D2F">
        <w:rPr>
          <w:sz w:val="24"/>
          <w:lang w:val="uk-UA"/>
        </w:rPr>
        <w:t xml:space="preserve"> цей </w:t>
      </w:r>
      <w:r w:rsidR="009708A6" w:rsidRPr="00612D2F">
        <w:rPr>
          <w:sz w:val="24"/>
          <w:lang w:val="uk-UA"/>
        </w:rPr>
        <w:t>самий</w:t>
      </w:r>
      <w:r w:rsidRPr="00612D2F">
        <w:rPr>
          <w:sz w:val="24"/>
          <w:lang w:val="uk-UA"/>
        </w:rPr>
        <w:t xml:space="preserve"> термін повторно направляє </w:t>
      </w:r>
      <w:r w:rsidR="009708A6" w:rsidRPr="00612D2F">
        <w:rPr>
          <w:sz w:val="24"/>
          <w:lang w:val="uk-UA"/>
        </w:rPr>
        <w:t>ц</w:t>
      </w:r>
      <w:r w:rsidRPr="00612D2F">
        <w:rPr>
          <w:sz w:val="24"/>
          <w:lang w:val="uk-UA"/>
        </w:rPr>
        <w:t xml:space="preserve">і матеріали Виконавцю з письмовим викладенням своєї незгоди з зауваженнями Виконавця. </w:t>
      </w:r>
      <w:r w:rsidR="009708A6" w:rsidRPr="00612D2F">
        <w:rPr>
          <w:sz w:val="24"/>
          <w:lang w:val="uk-UA"/>
        </w:rPr>
        <w:t>У</w:t>
      </w:r>
      <w:r w:rsidRPr="00612D2F">
        <w:rPr>
          <w:sz w:val="24"/>
          <w:lang w:val="uk-UA"/>
        </w:rPr>
        <w:t xml:space="preserve"> цьому випадку Виконавець зобов'язаний прийняти рекламні матеріали для розміщення або відмовитися від цього договору </w:t>
      </w:r>
      <w:r w:rsidR="009708A6" w:rsidRPr="00612D2F">
        <w:rPr>
          <w:sz w:val="24"/>
          <w:lang w:val="uk-UA"/>
        </w:rPr>
        <w:t>та</w:t>
      </w:r>
      <w:r w:rsidRPr="00612D2F">
        <w:rPr>
          <w:sz w:val="24"/>
          <w:lang w:val="uk-UA"/>
        </w:rPr>
        <w:t xml:space="preserve"> повернути Замовнику кошти, сплачені Виконавцю </w:t>
      </w:r>
      <w:r w:rsidR="009708A6" w:rsidRPr="00612D2F">
        <w:rPr>
          <w:sz w:val="24"/>
          <w:lang w:val="uk-UA"/>
        </w:rPr>
        <w:t>як</w:t>
      </w:r>
      <w:r w:rsidRPr="00612D2F">
        <w:rPr>
          <w:sz w:val="24"/>
          <w:lang w:val="uk-UA"/>
        </w:rPr>
        <w:t xml:space="preserve"> передоплат</w:t>
      </w:r>
      <w:r w:rsidR="009708A6" w:rsidRPr="00612D2F">
        <w:rPr>
          <w:sz w:val="24"/>
          <w:lang w:val="uk-UA"/>
        </w:rPr>
        <w:t>у</w:t>
      </w:r>
      <w:r w:rsidRPr="00612D2F">
        <w:rPr>
          <w:sz w:val="24"/>
          <w:lang w:val="uk-UA"/>
        </w:rPr>
        <w:t xml:space="preserve"> за надання послуг (якщо така передоплата була проведена).</w:t>
      </w:r>
    </w:p>
    <w:p w:rsidR="007470BF" w:rsidRPr="00612D2F" w:rsidRDefault="007470BF" w:rsidP="007470BF">
      <w:pPr>
        <w:jc w:val="center"/>
        <w:rPr>
          <w:sz w:val="24"/>
          <w:lang w:val="uk-UA"/>
        </w:rPr>
      </w:pPr>
    </w:p>
    <w:p w:rsidR="00C563D3" w:rsidRPr="00612D2F" w:rsidRDefault="00C563D3" w:rsidP="00C563D3">
      <w:pPr>
        <w:jc w:val="center"/>
        <w:rPr>
          <w:sz w:val="24"/>
          <w:lang w:val="uk-UA"/>
        </w:rPr>
      </w:pPr>
      <w:r w:rsidRPr="00612D2F">
        <w:rPr>
          <w:b/>
          <w:sz w:val="24"/>
          <w:lang w:val="uk-UA"/>
        </w:rPr>
        <w:t xml:space="preserve">3. </w:t>
      </w:r>
      <w:r w:rsidR="009708A6" w:rsidRPr="00612D2F">
        <w:rPr>
          <w:b/>
          <w:sz w:val="24"/>
          <w:lang w:val="uk-UA"/>
        </w:rPr>
        <w:t>Вартість по</w:t>
      </w:r>
      <w:r w:rsidRPr="00612D2F">
        <w:rPr>
          <w:b/>
          <w:sz w:val="24"/>
          <w:lang w:val="uk-UA"/>
        </w:rPr>
        <w:t xml:space="preserve">слуг </w:t>
      </w:r>
      <w:r w:rsidR="009708A6" w:rsidRPr="00612D2F">
        <w:rPr>
          <w:b/>
          <w:sz w:val="24"/>
          <w:lang w:val="uk-UA"/>
        </w:rPr>
        <w:t>і</w:t>
      </w:r>
      <w:r w:rsidRPr="00612D2F">
        <w:rPr>
          <w:b/>
          <w:sz w:val="24"/>
          <w:lang w:val="uk-UA"/>
        </w:rPr>
        <w:t xml:space="preserve"> порядок р</w:t>
      </w:r>
      <w:r w:rsidR="009708A6" w:rsidRPr="00612D2F">
        <w:rPr>
          <w:b/>
          <w:sz w:val="24"/>
          <w:lang w:val="uk-UA"/>
        </w:rPr>
        <w:t>озрахунків</w:t>
      </w:r>
    </w:p>
    <w:p w:rsidR="009708A6" w:rsidRPr="00612D2F" w:rsidRDefault="009708A6" w:rsidP="009708A6">
      <w:pPr>
        <w:rPr>
          <w:sz w:val="24"/>
          <w:lang w:val="uk-UA"/>
        </w:rPr>
      </w:pPr>
      <w:r w:rsidRPr="00612D2F">
        <w:rPr>
          <w:sz w:val="24"/>
          <w:lang w:val="uk-UA"/>
        </w:rPr>
        <w:t xml:space="preserve">3.1. Вартість послуг Виконавця </w:t>
      </w:r>
      <w:r w:rsidRPr="00612D2F">
        <w:rPr>
          <w:sz w:val="24"/>
          <w:lang w:val="uk-UA"/>
        </w:rPr>
        <w:t>за</w:t>
      </w:r>
      <w:r w:rsidRPr="00612D2F">
        <w:rPr>
          <w:sz w:val="24"/>
          <w:lang w:val="uk-UA"/>
        </w:rPr>
        <w:t xml:space="preserve"> ц</w:t>
      </w:r>
      <w:r w:rsidRPr="00612D2F">
        <w:rPr>
          <w:sz w:val="24"/>
          <w:lang w:val="uk-UA"/>
        </w:rPr>
        <w:t>и</w:t>
      </w:r>
      <w:r w:rsidRPr="00612D2F">
        <w:rPr>
          <w:sz w:val="24"/>
          <w:lang w:val="uk-UA"/>
        </w:rPr>
        <w:t>м договор</w:t>
      </w:r>
      <w:r w:rsidRPr="00612D2F">
        <w:rPr>
          <w:sz w:val="24"/>
          <w:lang w:val="uk-UA"/>
        </w:rPr>
        <w:t>ом</w:t>
      </w:r>
      <w:r w:rsidRPr="00612D2F">
        <w:rPr>
          <w:sz w:val="24"/>
          <w:lang w:val="uk-UA"/>
        </w:rPr>
        <w:t xml:space="preserve"> с</w:t>
      </w:r>
      <w:r w:rsidRPr="00612D2F">
        <w:rPr>
          <w:sz w:val="24"/>
          <w:lang w:val="uk-UA"/>
        </w:rPr>
        <w:t>тановить</w:t>
      </w:r>
      <w:r w:rsidRPr="00612D2F">
        <w:rPr>
          <w:sz w:val="24"/>
          <w:lang w:val="uk-UA"/>
        </w:rPr>
        <w:t xml:space="preserve"> __________ (______________________) гривень __</w:t>
      </w:r>
      <w:r w:rsidRPr="00612D2F">
        <w:rPr>
          <w:sz w:val="24"/>
          <w:lang w:val="uk-UA"/>
        </w:rPr>
        <w:t>___ копійок, у</w:t>
      </w:r>
      <w:r w:rsidRPr="00612D2F">
        <w:rPr>
          <w:sz w:val="24"/>
          <w:lang w:val="uk-UA"/>
        </w:rPr>
        <w:t xml:space="preserve"> тому числі ПДВ </w:t>
      </w:r>
      <w:r w:rsidRPr="00612D2F">
        <w:rPr>
          <w:sz w:val="24"/>
          <w:lang w:val="uk-UA"/>
        </w:rPr>
        <w:t>–</w:t>
      </w:r>
      <w:r w:rsidRPr="00612D2F">
        <w:rPr>
          <w:sz w:val="24"/>
          <w:lang w:val="uk-UA"/>
        </w:rPr>
        <w:t xml:space="preserve"> ___________ грн. До складу цієї вартості входить податок на рекламу в розмірі ________ грн (</w:t>
      </w:r>
      <w:r w:rsidRPr="00612D2F">
        <w:rPr>
          <w:b/>
          <w:sz w:val="24"/>
          <w:lang w:val="uk-UA"/>
        </w:rPr>
        <w:t xml:space="preserve">якщо Виконавець не є платником ПДВ, то </w:t>
      </w:r>
      <w:r w:rsidRPr="00612D2F">
        <w:rPr>
          <w:b/>
          <w:sz w:val="24"/>
          <w:lang w:val="uk-UA"/>
        </w:rPr>
        <w:t>після</w:t>
      </w:r>
      <w:r w:rsidRPr="00612D2F">
        <w:rPr>
          <w:b/>
          <w:sz w:val="24"/>
          <w:lang w:val="uk-UA"/>
        </w:rPr>
        <w:t xml:space="preserve"> </w:t>
      </w:r>
      <w:r w:rsidRPr="00612D2F">
        <w:rPr>
          <w:b/>
          <w:sz w:val="24"/>
          <w:lang w:val="uk-UA"/>
        </w:rPr>
        <w:t>вартості зазначаєть</w:t>
      </w:r>
      <w:r w:rsidRPr="00612D2F">
        <w:rPr>
          <w:b/>
          <w:sz w:val="24"/>
          <w:lang w:val="uk-UA"/>
        </w:rPr>
        <w:t>ся «(без ПДВ)»</w:t>
      </w:r>
      <w:r w:rsidRPr="00612D2F">
        <w:rPr>
          <w:sz w:val="24"/>
          <w:lang w:val="uk-UA"/>
        </w:rPr>
        <w:t>).</w:t>
      </w:r>
    </w:p>
    <w:p w:rsidR="009708A6" w:rsidRPr="00612D2F" w:rsidRDefault="009708A6" w:rsidP="009708A6">
      <w:pPr>
        <w:rPr>
          <w:sz w:val="24"/>
          <w:lang w:val="uk-UA"/>
        </w:rPr>
      </w:pPr>
      <w:r w:rsidRPr="00612D2F">
        <w:rPr>
          <w:sz w:val="24"/>
          <w:lang w:val="uk-UA"/>
        </w:rPr>
        <w:t xml:space="preserve">3.2. Оплата послуг Виконавця </w:t>
      </w:r>
      <w:r w:rsidRPr="00612D2F">
        <w:rPr>
          <w:sz w:val="24"/>
          <w:lang w:val="uk-UA"/>
        </w:rPr>
        <w:t>за</w:t>
      </w:r>
      <w:r w:rsidRPr="00612D2F">
        <w:rPr>
          <w:sz w:val="24"/>
          <w:lang w:val="uk-UA"/>
        </w:rPr>
        <w:t xml:space="preserve"> ц</w:t>
      </w:r>
      <w:r w:rsidRPr="00612D2F">
        <w:rPr>
          <w:sz w:val="24"/>
          <w:lang w:val="uk-UA"/>
        </w:rPr>
        <w:t>и</w:t>
      </w:r>
      <w:r w:rsidRPr="00612D2F">
        <w:rPr>
          <w:sz w:val="24"/>
          <w:lang w:val="uk-UA"/>
        </w:rPr>
        <w:t>м договор</w:t>
      </w:r>
      <w:r w:rsidRPr="00612D2F">
        <w:rPr>
          <w:sz w:val="24"/>
          <w:lang w:val="uk-UA"/>
        </w:rPr>
        <w:t>ом</w:t>
      </w:r>
      <w:r w:rsidRPr="00612D2F">
        <w:rPr>
          <w:sz w:val="24"/>
          <w:lang w:val="uk-UA"/>
        </w:rPr>
        <w:t xml:space="preserve"> проводиться в </w:t>
      </w:r>
      <w:r w:rsidRPr="00612D2F">
        <w:rPr>
          <w:sz w:val="24"/>
          <w:lang w:val="uk-UA"/>
        </w:rPr>
        <w:t>так</w:t>
      </w:r>
      <w:r w:rsidRPr="00612D2F">
        <w:rPr>
          <w:sz w:val="24"/>
          <w:lang w:val="uk-UA"/>
        </w:rPr>
        <w:t>ому порядку: _________________________________________________ (</w:t>
      </w:r>
      <w:r w:rsidRPr="00612D2F">
        <w:rPr>
          <w:b/>
          <w:sz w:val="24"/>
          <w:lang w:val="uk-UA"/>
        </w:rPr>
        <w:t>зазначаю</w:t>
      </w:r>
      <w:r w:rsidRPr="00612D2F">
        <w:rPr>
          <w:b/>
          <w:sz w:val="24"/>
          <w:lang w:val="uk-UA"/>
        </w:rPr>
        <w:t>ться терміни оплати послуг Виконавця, чи проводиться оплата одноразово або частинами тощо</w:t>
      </w:r>
      <w:r w:rsidRPr="00612D2F">
        <w:rPr>
          <w:sz w:val="24"/>
          <w:lang w:val="uk-UA"/>
        </w:rPr>
        <w:t>).</w:t>
      </w:r>
    </w:p>
    <w:p w:rsidR="009708A6" w:rsidRPr="00612D2F" w:rsidRDefault="009708A6" w:rsidP="009708A6">
      <w:pPr>
        <w:rPr>
          <w:sz w:val="24"/>
          <w:lang w:val="uk-UA"/>
        </w:rPr>
      </w:pPr>
      <w:r w:rsidRPr="00612D2F">
        <w:rPr>
          <w:sz w:val="24"/>
          <w:lang w:val="uk-UA"/>
        </w:rPr>
        <w:lastRenderedPageBreak/>
        <w:t xml:space="preserve">3.3. Оплата послуг Виконавця </w:t>
      </w:r>
      <w:r w:rsidRPr="00612D2F">
        <w:rPr>
          <w:sz w:val="24"/>
          <w:lang w:val="uk-UA"/>
        </w:rPr>
        <w:t>за</w:t>
      </w:r>
      <w:r w:rsidRPr="00612D2F">
        <w:rPr>
          <w:sz w:val="24"/>
          <w:lang w:val="uk-UA"/>
        </w:rPr>
        <w:t xml:space="preserve"> ц</w:t>
      </w:r>
      <w:r w:rsidRPr="00612D2F">
        <w:rPr>
          <w:sz w:val="24"/>
          <w:lang w:val="uk-UA"/>
        </w:rPr>
        <w:t>и</w:t>
      </w:r>
      <w:r w:rsidRPr="00612D2F">
        <w:rPr>
          <w:sz w:val="24"/>
          <w:lang w:val="uk-UA"/>
        </w:rPr>
        <w:t>м договор</w:t>
      </w:r>
      <w:r w:rsidRPr="00612D2F">
        <w:rPr>
          <w:sz w:val="24"/>
          <w:lang w:val="uk-UA"/>
        </w:rPr>
        <w:t>ом</w:t>
      </w:r>
      <w:r w:rsidRPr="00612D2F">
        <w:rPr>
          <w:sz w:val="24"/>
          <w:lang w:val="uk-UA"/>
        </w:rPr>
        <w:t xml:space="preserve"> проводиться в безготівковому порядку шляхом перерахування коштів на банківський рахунок Виконавця, зазначений </w:t>
      </w:r>
      <w:r w:rsidRPr="00612D2F">
        <w:rPr>
          <w:sz w:val="24"/>
          <w:lang w:val="uk-UA"/>
        </w:rPr>
        <w:t>у</w:t>
      </w:r>
      <w:r w:rsidRPr="00612D2F">
        <w:rPr>
          <w:sz w:val="24"/>
          <w:lang w:val="uk-UA"/>
        </w:rPr>
        <w:t xml:space="preserve"> цьому договорі (про його зміну Виконавець зобов'язаний протягом _____ (__________) робочих днів повідомити Замовника в письмовій формі, в іншому випадку Замовник не несе відповідальн</w:t>
      </w:r>
      <w:r w:rsidRPr="00612D2F">
        <w:rPr>
          <w:sz w:val="24"/>
          <w:lang w:val="uk-UA"/>
        </w:rPr>
        <w:t>о</w:t>
      </w:r>
      <w:r w:rsidRPr="00612D2F">
        <w:rPr>
          <w:sz w:val="24"/>
          <w:lang w:val="uk-UA"/>
        </w:rPr>
        <w:t>ст</w:t>
      </w:r>
      <w:r w:rsidRPr="00612D2F">
        <w:rPr>
          <w:sz w:val="24"/>
          <w:lang w:val="uk-UA"/>
        </w:rPr>
        <w:t>і</w:t>
      </w:r>
      <w:r w:rsidRPr="00612D2F">
        <w:rPr>
          <w:sz w:val="24"/>
          <w:lang w:val="uk-UA"/>
        </w:rPr>
        <w:t xml:space="preserve"> за прострочення платежу і за інші негативні наслідки, пов'язані з перерахуванням грошей на неправильний рахунок).</w:t>
      </w:r>
    </w:p>
    <w:p w:rsidR="009708A6" w:rsidRPr="00612D2F" w:rsidRDefault="009708A6" w:rsidP="009708A6">
      <w:pPr>
        <w:rPr>
          <w:sz w:val="24"/>
          <w:lang w:val="uk-UA"/>
        </w:rPr>
      </w:pPr>
      <w:r w:rsidRPr="00612D2F">
        <w:rPr>
          <w:sz w:val="24"/>
          <w:lang w:val="uk-UA"/>
        </w:rPr>
        <w:t>3.4. У разі порушення термінів розміщення рекламних матеріалів Замовника Виконавець зобов'язаний повернути Замовнику в повному обсязі отриману від нього суму передоплати за надання послуг (якщо така передоплата була проведена) протягом ____ (___________) банківських днів з дати отримання Виконавцем від Замовника письмової вимоги про повернення суми передоплати.</w:t>
      </w:r>
    </w:p>
    <w:p w:rsidR="009708A6" w:rsidRPr="00612D2F" w:rsidRDefault="009708A6" w:rsidP="009708A6">
      <w:pPr>
        <w:jc w:val="center"/>
        <w:rPr>
          <w:sz w:val="24"/>
          <w:lang w:val="uk-UA"/>
        </w:rPr>
      </w:pPr>
    </w:p>
    <w:p w:rsidR="00C563D3" w:rsidRPr="00612D2F" w:rsidRDefault="00C563D3" w:rsidP="009708A6">
      <w:pPr>
        <w:jc w:val="center"/>
        <w:rPr>
          <w:sz w:val="24"/>
          <w:lang w:val="uk-UA"/>
        </w:rPr>
      </w:pPr>
      <w:r w:rsidRPr="00612D2F">
        <w:rPr>
          <w:b/>
          <w:sz w:val="24"/>
          <w:lang w:val="uk-UA"/>
        </w:rPr>
        <w:t xml:space="preserve">4. Порядок </w:t>
      </w:r>
      <w:r w:rsidR="00B67407" w:rsidRPr="00612D2F">
        <w:rPr>
          <w:b/>
          <w:sz w:val="24"/>
          <w:lang w:val="uk-UA"/>
        </w:rPr>
        <w:t>здачі-</w:t>
      </w:r>
      <w:r w:rsidRPr="00612D2F">
        <w:rPr>
          <w:b/>
          <w:sz w:val="24"/>
          <w:lang w:val="uk-UA"/>
        </w:rPr>
        <w:t>при</w:t>
      </w:r>
      <w:r w:rsidR="00B67407" w:rsidRPr="00612D2F">
        <w:rPr>
          <w:b/>
          <w:sz w:val="24"/>
          <w:lang w:val="uk-UA"/>
        </w:rPr>
        <w:t>ймання</w:t>
      </w:r>
      <w:r w:rsidRPr="00612D2F">
        <w:rPr>
          <w:b/>
          <w:sz w:val="24"/>
          <w:lang w:val="uk-UA"/>
        </w:rPr>
        <w:t xml:space="preserve"> </w:t>
      </w:r>
      <w:r w:rsidR="00B67407" w:rsidRPr="00612D2F">
        <w:rPr>
          <w:b/>
          <w:sz w:val="24"/>
          <w:lang w:val="uk-UA"/>
        </w:rPr>
        <w:t>надани</w:t>
      </w:r>
      <w:r w:rsidRPr="00612D2F">
        <w:rPr>
          <w:b/>
          <w:sz w:val="24"/>
          <w:lang w:val="uk-UA"/>
        </w:rPr>
        <w:t xml:space="preserve">х </w:t>
      </w:r>
      <w:r w:rsidR="00B67407" w:rsidRPr="00612D2F">
        <w:rPr>
          <w:b/>
          <w:sz w:val="24"/>
          <w:lang w:val="uk-UA"/>
        </w:rPr>
        <w:t>по</w:t>
      </w:r>
      <w:r w:rsidRPr="00612D2F">
        <w:rPr>
          <w:b/>
          <w:sz w:val="24"/>
          <w:lang w:val="uk-UA"/>
        </w:rPr>
        <w:t>слуг</w:t>
      </w:r>
    </w:p>
    <w:p w:rsidR="00B67407" w:rsidRPr="00612D2F" w:rsidRDefault="00C563D3" w:rsidP="00B67407">
      <w:pPr>
        <w:numPr>
          <w:ilvl w:val="1"/>
          <w:numId w:val="6"/>
        </w:numPr>
        <w:jc w:val="both"/>
        <w:rPr>
          <w:sz w:val="24"/>
          <w:lang w:val="uk-UA"/>
        </w:rPr>
      </w:pPr>
      <w:r w:rsidRPr="00612D2F">
        <w:rPr>
          <w:sz w:val="24"/>
          <w:lang w:val="uk-UA"/>
        </w:rPr>
        <w:t xml:space="preserve"> </w:t>
      </w:r>
      <w:r w:rsidR="00B67407" w:rsidRPr="00612D2F">
        <w:rPr>
          <w:sz w:val="24"/>
          <w:lang w:val="uk-UA"/>
        </w:rPr>
        <w:t>Протягом ______ (_________) робочих днів після закінчення терміну дії цього договору Виконавець направляє Замовнику поштою або вручає під розпис акт здачі-приймання наданих послуг у двох примірниках, підписаний уповноваженою особою Виконавця та скріплений печаткою Виконавця. Замовник протягом _____ (__________) робочих днів з моменту отримання цього акта зобов'язаний підписати обидва примірники акт</w:t>
      </w:r>
      <w:r w:rsidR="00B67407" w:rsidRPr="00612D2F">
        <w:rPr>
          <w:sz w:val="24"/>
          <w:lang w:val="uk-UA"/>
        </w:rPr>
        <w:t>а</w:t>
      </w:r>
      <w:r w:rsidR="00B67407" w:rsidRPr="00612D2F">
        <w:rPr>
          <w:sz w:val="24"/>
          <w:lang w:val="uk-UA"/>
        </w:rPr>
        <w:t xml:space="preserve"> здачі-приймання наданих послуг </w:t>
      </w:r>
      <w:r w:rsidR="00B67407" w:rsidRPr="00612D2F">
        <w:rPr>
          <w:sz w:val="24"/>
          <w:lang w:val="uk-UA"/>
        </w:rPr>
        <w:t>й</w:t>
      </w:r>
      <w:r w:rsidR="00B67407" w:rsidRPr="00612D2F">
        <w:rPr>
          <w:sz w:val="24"/>
          <w:lang w:val="uk-UA"/>
        </w:rPr>
        <w:t xml:space="preserve"> один екземпляр повернути Виконавцю або направити Виконавцю письмову мотивовану відмову від підписання акт</w:t>
      </w:r>
      <w:r w:rsidR="00B67407" w:rsidRPr="00612D2F">
        <w:rPr>
          <w:sz w:val="24"/>
          <w:lang w:val="uk-UA"/>
        </w:rPr>
        <w:t>а</w:t>
      </w:r>
      <w:r w:rsidR="00B67407" w:rsidRPr="00612D2F">
        <w:rPr>
          <w:sz w:val="24"/>
          <w:lang w:val="uk-UA"/>
        </w:rPr>
        <w:t xml:space="preserve"> здачі-приймання наданих послуг.</w:t>
      </w:r>
    </w:p>
    <w:p w:rsidR="00B67407" w:rsidRPr="00612D2F" w:rsidRDefault="00B67407" w:rsidP="00B67407">
      <w:pPr>
        <w:numPr>
          <w:ilvl w:val="1"/>
          <w:numId w:val="6"/>
        </w:numPr>
        <w:jc w:val="both"/>
        <w:rPr>
          <w:sz w:val="24"/>
          <w:lang w:val="uk-UA"/>
        </w:rPr>
      </w:pPr>
      <w:r w:rsidRPr="00612D2F">
        <w:rPr>
          <w:sz w:val="24"/>
          <w:lang w:val="uk-UA"/>
        </w:rPr>
        <w:t xml:space="preserve"> </w:t>
      </w:r>
      <w:r w:rsidRPr="00612D2F">
        <w:rPr>
          <w:sz w:val="24"/>
          <w:lang w:val="uk-UA"/>
        </w:rPr>
        <w:t>Якщо Виконавцем були допущені порушення у виконанні його зобов'язань за цим договором, Виконавець зобов'язаний за свій рахунок виправити ці порушення в термін, встановлений Замовником. До усунення порушень Замовник має право не підписувати акт здачі-приймання наданих послуг, а також має право вимагати повернення раніше сплачено</w:t>
      </w:r>
      <w:r w:rsidRPr="00612D2F">
        <w:rPr>
          <w:sz w:val="24"/>
          <w:lang w:val="uk-UA"/>
        </w:rPr>
        <w:t>ї</w:t>
      </w:r>
      <w:r w:rsidRPr="00612D2F">
        <w:rPr>
          <w:sz w:val="24"/>
          <w:lang w:val="uk-UA"/>
        </w:rPr>
        <w:t xml:space="preserve"> Виконавцю суми за надані </w:t>
      </w:r>
      <w:r w:rsidRPr="00612D2F">
        <w:rPr>
          <w:sz w:val="24"/>
          <w:lang w:val="uk-UA"/>
        </w:rPr>
        <w:t>ни</w:t>
      </w:r>
      <w:r w:rsidRPr="00612D2F">
        <w:rPr>
          <w:sz w:val="24"/>
          <w:lang w:val="uk-UA"/>
        </w:rPr>
        <w:t>м послуги (якщо така сплата була проведена).</w:t>
      </w:r>
    </w:p>
    <w:p w:rsidR="00B67407" w:rsidRPr="00612D2F" w:rsidRDefault="00B67407" w:rsidP="00B67407">
      <w:pPr>
        <w:jc w:val="both"/>
        <w:rPr>
          <w:sz w:val="24"/>
          <w:lang w:val="uk-UA"/>
        </w:rPr>
      </w:pPr>
    </w:p>
    <w:p w:rsidR="00C563D3" w:rsidRPr="00612D2F" w:rsidRDefault="00C563D3" w:rsidP="00C563D3">
      <w:pPr>
        <w:jc w:val="center"/>
        <w:rPr>
          <w:sz w:val="24"/>
          <w:lang w:val="uk-UA"/>
        </w:rPr>
      </w:pPr>
      <w:r w:rsidRPr="00612D2F">
        <w:rPr>
          <w:b/>
          <w:sz w:val="24"/>
          <w:lang w:val="uk-UA"/>
        </w:rPr>
        <w:t xml:space="preserve">5. </w:t>
      </w:r>
      <w:r w:rsidR="00B67407" w:rsidRPr="00612D2F">
        <w:rPr>
          <w:b/>
          <w:sz w:val="24"/>
          <w:lang w:val="uk-UA"/>
        </w:rPr>
        <w:t>Відповідальні</w:t>
      </w:r>
      <w:r w:rsidRPr="00612D2F">
        <w:rPr>
          <w:b/>
          <w:sz w:val="24"/>
          <w:lang w:val="uk-UA"/>
        </w:rPr>
        <w:t>сть стор</w:t>
      </w:r>
      <w:r w:rsidR="00B67407" w:rsidRPr="00612D2F">
        <w:rPr>
          <w:b/>
          <w:sz w:val="24"/>
          <w:lang w:val="uk-UA"/>
        </w:rPr>
        <w:t>і</w:t>
      </w:r>
      <w:r w:rsidRPr="00612D2F">
        <w:rPr>
          <w:b/>
          <w:sz w:val="24"/>
          <w:lang w:val="uk-UA"/>
        </w:rPr>
        <w:t>н</w:t>
      </w:r>
    </w:p>
    <w:p w:rsidR="00B67407" w:rsidRPr="00612D2F" w:rsidRDefault="00B67407" w:rsidP="00B67407">
      <w:pPr>
        <w:ind w:left="360"/>
        <w:jc w:val="both"/>
        <w:rPr>
          <w:sz w:val="24"/>
          <w:lang w:val="uk-UA"/>
        </w:rPr>
      </w:pPr>
      <w:r w:rsidRPr="00612D2F">
        <w:rPr>
          <w:sz w:val="24"/>
          <w:lang w:val="uk-UA"/>
        </w:rPr>
        <w:t>5.1. За невиконання або неналежне виконання своїх зобов'язань за цим договором Сторони несуть відповідальність згідно з чинним законодавством.</w:t>
      </w:r>
    </w:p>
    <w:p w:rsidR="00B67407" w:rsidRPr="00612D2F" w:rsidRDefault="00B67407" w:rsidP="00B67407">
      <w:pPr>
        <w:ind w:left="360"/>
        <w:jc w:val="both"/>
        <w:rPr>
          <w:sz w:val="24"/>
          <w:lang w:val="uk-UA"/>
        </w:rPr>
      </w:pPr>
      <w:r w:rsidRPr="00612D2F">
        <w:rPr>
          <w:sz w:val="24"/>
          <w:lang w:val="uk-UA"/>
        </w:rPr>
        <w:t>5.2. Збитки, завдані Замовником Виконавцю в результаті невиконання або неналежного виконання Замовником своїх зобов'язань за цим договором, підлягають відшкодуванню в частині, не покритій неустойкою (штраф</w:t>
      </w:r>
      <w:r w:rsidR="00330315" w:rsidRPr="00612D2F">
        <w:rPr>
          <w:sz w:val="24"/>
          <w:lang w:val="uk-UA"/>
        </w:rPr>
        <w:t>ом</w:t>
      </w:r>
      <w:r w:rsidRPr="00612D2F">
        <w:rPr>
          <w:sz w:val="24"/>
          <w:lang w:val="uk-UA"/>
        </w:rPr>
        <w:t>, пен</w:t>
      </w:r>
      <w:r w:rsidR="00330315" w:rsidRPr="00612D2F">
        <w:rPr>
          <w:sz w:val="24"/>
          <w:lang w:val="uk-UA"/>
        </w:rPr>
        <w:t>ею</w:t>
      </w:r>
      <w:r w:rsidRPr="00612D2F">
        <w:rPr>
          <w:sz w:val="24"/>
          <w:lang w:val="uk-UA"/>
        </w:rPr>
        <w:t>).</w:t>
      </w:r>
    </w:p>
    <w:p w:rsidR="00B67407" w:rsidRPr="00612D2F" w:rsidRDefault="00B67407" w:rsidP="00B67407">
      <w:pPr>
        <w:ind w:left="360"/>
        <w:jc w:val="both"/>
        <w:rPr>
          <w:sz w:val="24"/>
          <w:lang w:val="uk-UA"/>
        </w:rPr>
      </w:pPr>
      <w:r w:rsidRPr="00612D2F">
        <w:rPr>
          <w:sz w:val="24"/>
          <w:lang w:val="uk-UA"/>
        </w:rPr>
        <w:t>5.3. Збитки, завдані Виконавцем Замовнику в результаті невиконання або неналежного виконання Виконавцем своїх зобов'язань за цим договором, підлягають відшкодуванню в повному обсязі понад сплати неустойки (штрафу, пені).</w:t>
      </w:r>
    </w:p>
    <w:p w:rsidR="00B67407" w:rsidRPr="00612D2F" w:rsidRDefault="00B67407" w:rsidP="00B67407">
      <w:pPr>
        <w:ind w:left="360"/>
        <w:jc w:val="both"/>
        <w:rPr>
          <w:sz w:val="24"/>
          <w:lang w:val="uk-UA"/>
        </w:rPr>
      </w:pPr>
      <w:r w:rsidRPr="00612D2F">
        <w:rPr>
          <w:sz w:val="24"/>
          <w:lang w:val="uk-UA"/>
        </w:rPr>
        <w:t xml:space="preserve">5.4. У разі порушення Виконавцем терміну повідомлення Замовника про невідповідність рекламних матеріалів вимогам чинного законодавства України та цього договору, а також у разі порушення Виконавцем терміну повернення передоплати за надані послуги, </w:t>
      </w:r>
      <w:r w:rsidR="00D76B88" w:rsidRPr="00612D2F">
        <w:rPr>
          <w:sz w:val="24"/>
          <w:lang w:val="uk-UA"/>
        </w:rPr>
        <w:t>провед</w:t>
      </w:r>
      <w:r w:rsidRPr="00612D2F">
        <w:rPr>
          <w:sz w:val="24"/>
          <w:lang w:val="uk-UA"/>
        </w:rPr>
        <w:t xml:space="preserve">еної Замовником, Виконавець </w:t>
      </w:r>
      <w:r w:rsidR="00D76B88" w:rsidRPr="00612D2F">
        <w:rPr>
          <w:sz w:val="24"/>
          <w:lang w:val="uk-UA"/>
        </w:rPr>
        <w:t>с</w:t>
      </w:r>
      <w:r w:rsidRPr="00612D2F">
        <w:rPr>
          <w:sz w:val="24"/>
          <w:lang w:val="uk-UA"/>
        </w:rPr>
        <w:t>плачує Замовнику пеню в розмірі ____ (________)% від вартості послуг Виконавця, зазначеної в п. 3.1 цього договору, за кожний день прострочення, включаючи день фактичного виконання зобов'язань Виконавця. Нарахування пені здійснюється протягом усього періоду прострочення виконання, незалежно від його тривалості.</w:t>
      </w:r>
    </w:p>
    <w:p w:rsidR="00B67407" w:rsidRPr="00612D2F" w:rsidRDefault="00B67407" w:rsidP="00B67407">
      <w:pPr>
        <w:ind w:left="360"/>
        <w:jc w:val="both"/>
        <w:rPr>
          <w:sz w:val="24"/>
          <w:lang w:val="uk-UA"/>
        </w:rPr>
      </w:pPr>
      <w:r w:rsidRPr="00612D2F">
        <w:rPr>
          <w:sz w:val="24"/>
          <w:lang w:val="uk-UA"/>
        </w:rPr>
        <w:t xml:space="preserve">5.5. У разі, якщо рекламні матеріали будуть розміщені на Радіо (ТБ) з порушенням вимог підпункту 2.1.4 п. 2.1 цього договору з вини Виконавця, Виконавець зобов'язується повернути Замовнику </w:t>
      </w:r>
      <w:r w:rsidR="00D76B88" w:rsidRPr="00612D2F">
        <w:rPr>
          <w:sz w:val="24"/>
          <w:lang w:val="uk-UA"/>
        </w:rPr>
        <w:t>проведену</w:t>
      </w:r>
      <w:r w:rsidRPr="00612D2F">
        <w:rPr>
          <w:sz w:val="24"/>
          <w:lang w:val="uk-UA"/>
        </w:rPr>
        <w:t xml:space="preserve"> </w:t>
      </w:r>
      <w:r w:rsidR="00D76B88" w:rsidRPr="00612D2F">
        <w:rPr>
          <w:sz w:val="24"/>
          <w:lang w:val="uk-UA"/>
        </w:rPr>
        <w:t>ни</w:t>
      </w:r>
      <w:r w:rsidRPr="00612D2F">
        <w:rPr>
          <w:sz w:val="24"/>
          <w:lang w:val="uk-UA"/>
        </w:rPr>
        <w:t xml:space="preserve">м передоплату за надані послуги (якщо така передоплата була проведена), а також сплатити замовнику штраф </w:t>
      </w:r>
      <w:r w:rsidR="00D76B88" w:rsidRPr="00612D2F">
        <w:rPr>
          <w:sz w:val="24"/>
          <w:lang w:val="uk-UA"/>
        </w:rPr>
        <w:t>у</w:t>
      </w:r>
      <w:r w:rsidRPr="00612D2F">
        <w:rPr>
          <w:sz w:val="24"/>
          <w:lang w:val="uk-UA"/>
        </w:rPr>
        <w:t xml:space="preserve"> розмірі ___ (________)% від вартості послуг Виконавця, зазначеної в п. 3.1 цього договору, за кож</w:t>
      </w:r>
      <w:r w:rsidR="00D76B88" w:rsidRPr="00612D2F">
        <w:rPr>
          <w:sz w:val="24"/>
          <w:lang w:val="uk-UA"/>
        </w:rPr>
        <w:t>е</w:t>
      </w:r>
      <w:r w:rsidRPr="00612D2F">
        <w:rPr>
          <w:sz w:val="24"/>
          <w:lang w:val="uk-UA"/>
        </w:rPr>
        <w:t>н випадок порушення.</w:t>
      </w:r>
    </w:p>
    <w:p w:rsidR="00B67407" w:rsidRPr="00612D2F" w:rsidRDefault="00B67407" w:rsidP="00B67407">
      <w:pPr>
        <w:ind w:left="360"/>
        <w:jc w:val="both"/>
        <w:rPr>
          <w:sz w:val="24"/>
          <w:lang w:val="uk-UA"/>
        </w:rPr>
      </w:pPr>
      <w:r w:rsidRPr="00612D2F">
        <w:rPr>
          <w:sz w:val="24"/>
          <w:lang w:val="uk-UA"/>
        </w:rPr>
        <w:t>5.6. У разі порушення Замовником терміну оплати послуг Виконавця Замовник сплачує Виконавцю пеню в розмірі подвійної облікової ставки НБУ від простроченої суми за кожен день прострочення.</w:t>
      </w:r>
    </w:p>
    <w:p w:rsidR="00B67407" w:rsidRPr="00612D2F" w:rsidRDefault="00B67407" w:rsidP="00B67407">
      <w:pPr>
        <w:ind w:left="360"/>
        <w:jc w:val="both"/>
        <w:rPr>
          <w:sz w:val="24"/>
          <w:lang w:val="uk-UA"/>
        </w:rPr>
      </w:pPr>
      <w:r w:rsidRPr="00612D2F">
        <w:rPr>
          <w:sz w:val="24"/>
          <w:lang w:val="uk-UA"/>
        </w:rPr>
        <w:t xml:space="preserve">5.7. Сплата неустойки (штрафу, пені) не звільняє Сторони від виконання своїх зобов'язань за цим договором </w:t>
      </w:r>
      <w:r w:rsidR="00D76B88" w:rsidRPr="00612D2F">
        <w:rPr>
          <w:sz w:val="24"/>
          <w:lang w:val="uk-UA"/>
        </w:rPr>
        <w:t>у</w:t>
      </w:r>
      <w:r w:rsidRPr="00612D2F">
        <w:rPr>
          <w:sz w:val="24"/>
          <w:lang w:val="uk-UA"/>
        </w:rPr>
        <w:t xml:space="preserve"> натурі.</w:t>
      </w:r>
    </w:p>
    <w:p w:rsidR="00C563D3" w:rsidRPr="00612D2F" w:rsidRDefault="00B67407" w:rsidP="00B67407">
      <w:pPr>
        <w:ind w:left="360"/>
        <w:jc w:val="both"/>
        <w:rPr>
          <w:sz w:val="24"/>
          <w:lang w:val="uk-UA"/>
        </w:rPr>
      </w:pPr>
      <w:r w:rsidRPr="00612D2F">
        <w:rPr>
          <w:sz w:val="24"/>
          <w:lang w:val="uk-UA"/>
        </w:rPr>
        <w:lastRenderedPageBreak/>
        <w:t>5.8. Виконавець не несе відповідальність за фактичну якість рекламованих товарів, робіт і послуг.</w:t>
      </w:r>
    </w:p>
    <w:p w:rsidR="00C563D3" w:rsidRPr="00612D2F" w:rsidRDefault="00C563D3" w:rsidP="00C563D3">
      <w:pPr>
        <w:jc w:val="both"/>
        <w:rPr>
          <w:sz w:val="24"/>
          <w:lang w:val="uk-UA"/>
        </w:rPr>
      </w:pPr>
    </w:p>
    <w:p w:rsidR="00C563D3" w:rsidRPr="00612D2F" w:rsidRDefault="00C563D3" w:rsidP="00C563D3">
      <w:pPr>
        <w:jc w:val="center"/>
        <w:rPr>
          <w:sz w:val="24"/>
          <w:lang w:val="uk-UA"/>
        </w:rPr>
      </w:pPr>
      <w:r w:rsidRPr="00612D2F">
        <w:rPr>
          <w:b/>
          <w:sz w:val="24"/>
          <w:lang w:val="uk-UA"/>
        </w:rPr>
        <w:t>6. Форс</w:t>
      </w:r>
      <w:r w:rsidR="00DF5FCE" w:rsidRPr="00612D2F">
        <w:rPr>
          <w:b/>
          <w:sz w:val="24"/>
          <w:lang w:val="uk-UA"/>
        </w:rPr>
        <w:t>-</w:t>
      </w:r>
      <w:r w:rsidRPr="00612D2F">
        <w:rPr>
          <w:b/>
          <w:sz w:val="24"/>
          <w:lang w:val="uk-UA"/>
        </w:rPr>
        <w:t>мажор</w:t>
      </w:r>
    </w:p>
    <w:p w:rsidR="00DF5FCE" w:rsidRPr="00612D2F" w:rsidRDefault="00217E00" w:rsidP="00DF5FCE">
      <w:pPr>
        <w:jc w:val="both"/>
        <w:rPr>
          <w:sz w:val="24"/>
          <w:lang w:val="uk-UA"/>
        </w:rPr>
      </w:pPr>
      <w:r w:rsidRPr="00612D2F">
        <w:rPr>
          <w:sz w:val="24"/>
          <w:lang w:val="uk-UA"/>
        </w:rPr>
        <w:t>6.1. У разі</w:t>
      </w:r>
      <w:r w:rsidR="00DF5FCE" w:rsidRPr="00612D2F">
        <w:rPr>
          <w:sz w:val="24"/>
          <w:lang w:val="uk-UA"/>
        </w:rPr>
        <w:t xml:space="preserve"> настанн</w:t>
      </w:r>
      <w:r w:rsidRPr="00612D2F">
        <w:rPr>
          <w:sz w:val="24"/>
          <w:lang w:val="uk-UA"/>
        </w:rPr>
        <w:t>я</w:t>
      </w:r>
      <w:r w:rsidR="00DF5FCE" w:rsidRPr="00612D2F">
        <w:rPr>
          <w:sz w:val="24"/>
          <w:lang w:val="uk-UA"/>
        </w:rPr>
        <w:t xml:space="preserve"> обставин непереборної сили, тобто обставин, які виникли і діють незалежно від волі Сторін і які Сторона об'єктивно не могла передбачити і запобігти, якщо ці обставини перешкоджають належному виконанню Стороною своїх зобов'язань за цим договором, термін виконання цієї Стороною своїх зобов'язань за цим договором продовжується на час дії обставин непереборної сили, але не більше ніж на _____ (__________) місяців.</w:t>
      </w:r>
    </w:p>
    <w:p w:rsidR="00DF5FCE" w:rsidRPr="00612D2F" w:rsidRDefault="00DF5FCE" w:rsidP="00DF5FCE">
      <w:pPr>
        <w:jc w:val="both"/>
        <w:rPr>
          <w:sz w:val="24"/>
          <w:lang w:val="uk-UA"/>
        </w:rPr>
      </w:pPr>
      <w:r w:rsidRPr="00612D2F">
        <w:rPr>
          <w:sz w:val="24"/>
          <w:lang w:val="uk-UA"/>
        </w:rPr>
        <w:t xml:space="preserve">6.2. До обставин непереборної сили </w:t>
      </w:r>
      <w:r w:rsidR="00217E00" w:rsidRPr="00612D2F">
        <w:rPr>
          <w:sz w:val="24"/>
          <w:lang w:val="uk-UA"/>
        </w:rPr>
        <w:t>належать</w:t>
      </w:r>
      <w:r w:rsidRPr="00612D2F">
        <w:rPr>
          <w:sz w:val="24"/>
          <w:lang w:val="uk-UA"/>
        </w:rPr>
        <w:t xml:space="preserve"> війни </w:t>
      </w:r>
      <w:r w:rsidR="00217E00" w:rsidRPr="00612D2F">
        <w:rPr>
          <w:sz w:val="24"/>
          <w:lang w:val="uk-UA"/>
        </w:rPr>
        <w:t>та</w:t>
      </w:r>
      <w:r w:rsidRPr="00612D2F">
        <w:rPr>
          <w:sz w:val="24"/>
          <w:lang w:val="uk-UA"/>
        </w:rPr>
        <w:t xml:space="preserve"> інші військові дії, землетруси, повені та інші стихійні лиха, прийняття органами державної влади та місцевого самоврядування нормативно-правових актів, аварії в системі енергопостачання або зв'язку </w:t>
      </w:r>
      <w:r w:rsidR="00217E00" w:rsidRPr="00612D2F">
        <w:rPr>
          <w:sz w:val="24"/>
          <w:lang w:val="uk-UA"/>
        </w:rPr>
        <w:t>та</w:t>
      </w:r>
      <w:r w:rsidRPr="00612D2F">
        <w:rPr>
          <w:sz w:val="24"/>
          <w:lang w:val="uk-UA"/>
        </w:rPr>
        <w:t xml:space="preserve"> інші подібні обставини, що перешкоджають належному виконанню Сторонами своїх зобов'язань за цим договором.</w:t>
      </w:r>
    </w:p>
    <w:p w:rsidR="00DF5FCE" w:rsidRPr="00612D2F" w:rsidRDefault="00DF5FCE" w:rsidP="00DF5FCE">
      <w:pPr>
        <w:jc w:val="both"/>
        <w:rPr>
          <w:sz w:val="24"/>
          <w:lang w:val="uk-UA"/>
        </w:rPr>
      </w:pPr>
      <w:r w:rsidRPr="00612D2F">
        <w:rPr>
          <w:sz w:val="24"/>
          <w:lang w:val="uk-UA"/>
        </w:rPr>
        <w:t>6.3.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 (_______) календарних днів з моменту їх настання (з дода</w:t>
      </w:r>
      <w:r w:rsidR="00217E00" w:rsidRPr="00612D2F">
        <w:rPr>
          <w:sz w:val="24"/>
          <w:lang w:val="uk-UA"/>
        </w:rPr>
        <w:t>ванням</w:t>
      </w:r>
      <w:r w:rsidRPr="00612D2F">
        <w:rPr>
          <w:sz w:val="24"/>
          <w:lang w:val="uk-UA"/>
        </w:rPr>
        <w:t xml:space="preserve"> доказ</w:t>
      </w:r>
      <w:r w:rsidR="00217E00" w:rsidRPr="00612D2F">
        <w:rPr>
          <w:sz w:val="24"/>
          <w:lang w:val="uk-UA"/>
        </w:rPr>
        <w:t>ів</w:t>
      </w:r>
      <w:r w:rsidRPr="00612D2F">
        <w:rPr>
          <w:sz w:val="24"/>
          <w:lang w:val="uk-UA"/>
        </w:rPr>
        <w:t xml:space="preserve"> існування таких обставин: документа, виданого Торгово-промисловою палатою України або іншим компетентним органом). В іншому випадку невикону</w:t>
      </w:r>
      <w:r w:rsidR="00286E98" w:rsidRPr="00612D2F">
        <w:rPr>
          <w:sz w:val="24"/>
          <w:lang w:val="uk-UA"/>
        </w:rPr>
        <w:t>юча</w:t>
      </w:r>
      <w:r w:rsidRPr="00612D2F">
        <w:rPr>
          <w:sz w:val="24"/>
          <w:lang w:val="uk-UA"/>
        </w:rPr>
        <w:t xml:space="preserve"> Сторона втрачає можливість посилатися на обставини непереборної сили як на підставу невиконання нею своїх зобов'язань за цим договором.</w:t>
      </w:r>
    </w:p>
    <w:p w:rsidR="00C563D3" w:rsidRPr="00612D2F" w:rsidRDefault="00DF5FCE" w:rsidP="00DF5FCE">
      <w:pPr>
        <w:jc w:val="both"/>
        <w:rPr>
          <w:sz w:val="24"/>
          <w:lang w:val="uk-UA"/>
        </w:rPr>
      </w:pPr>
      <w:r w:rsidRPr="00612D2F">
        <w:rPr>
          <w:sz w:val="24"/>
          <w:lang w:val="uk-UA"/>
        </w:rPr>
        <w:t>6.4. Якщо обставини непереборної сили або їх наслідки діють більш</w:t>
      </w:r>
      <w:r w:rsidR="00286E98" w:rsidRPr="00612D2F">
        <w:rPr>
          <w:sz w:val="24"/>
          <w:lang w:val="uk-UA"/>
        </w:rPr>
        <w:t>е</w:t>
      </w:r>
      <w:r w:rsidRPr="00612D2F">
        <w:rPr>
          <w:sz w:val="24"/>
          <w:lang w:val="uk-UA"/>
        </w:rPr>
        <w:t xml:space="preserve"> _______ (________________) місяців, Сторони на основі взаємних переговорів </w:t>
      </w:r>
      <w:r w:rsidR="00286E98" w:rsidRPr="00612D2F">
        <w:rPr>
          <w:sz w:val="24"/>
          <w:lang w:val="uk-UA"/>
        </w:rPr>
        <w:t>ухвалю</w:t>
      </w:r>
      <w:r w:rsidRPr="00612D2F">
        <w:rPr>
          <w:sz w:val="24"/>
          <w:lang w:val="uk-UA"/>
        </w:rPr>
        <w:t>ють рішення про розірвання цього договору. У разі недосягнення згоди спір вирішується в судовому порядку.</w:t>
      </w:r>
    </w:p>
    <w:p w:rsidR="00C563D3" w:rsidRPr="00612D2F" w:rsidRDefault="00C563D3" w:rsidP="00C563D3">
      <w:pPr>
        <w:jc w:val="both"/>
        <w:rPr>
          <w:sz w:val="24"/>
          <w:lang w:val="uk-UA"/>
        </w:rPr>
      </w:pPr>
    </w:p>
    <w:p w:rsidR="00C563D3" w:rsidRPr="00612D2F" w:rsidRDefault="00286E98" w:rsidP="00C563D3">
      <w:pPr>
        <w:jc w:val="center"/>
        <w:rPr>
          <w:sz w:val="24"/>
          <w:lang w:val="uk-UA"/>
        </w:rPr>
      </w:pPr>
      <w:r w:rsidRPr="00612D2F">
        <w:rPr>
          <w:b/>
          <w:sz w:val="24"/>
          <w:lang w:val="uk-UA"/>
        </w:rPr>
        <w:t>7. Вирішення</w:t>
      </w:r>
      <w:r w:rsidR="00C563D3" w:rsidRPr="00612D2F">
        <w:rPr>
          <w:b/>
          <w:sz w:val="24"/>
          <w:lang w:val="uk-UA"/>
        </w:rPr>
        <w:t xml:space="preserve"> спор</w:t>
      </w:r>
      <w:r w:rsidRPr="00612D2F">
        <w:rPr>
          <w:b/>
          <w:sz w:val="24"/>
          <w:lang w:val="uk-UA"/>
        </w:rPr>
        <w:t>і</w:t>
      </w:r>
      <w:r w:rsidR="00C563D3" w:rsidRPr="00612D2F">
        <w:rPr>
          <w:b/>
          <w:sz w:val="24"/>
          <w:lang w:val="uk-UA"/>
        </w:rPr>
        <w:t>в</w:t>
      </w:r>
    </w:p>
    <w:p w:rsidR="00C563D3" w:rsidRPr="00612D2F" w:rsidRDefault="00286E98" w:rsidP="00286E98">
      <w:pPr>
        <w:jc w:val="both"/>
        <w:rPr>
          <w:sz w:val="24"/>
          <w:lang w:val="uk-UA"/>
        </w:rPr>
      </w:pPr>
      <w:r w:rsidRPr="00612D2F">
        <w:rPr>
          <w:sz w:val="24"/>
          <w:lang w:val="uk-UA"/>
        </w:rPr>
        <w:t>7.1. Усі спори та розбіжності, що виникають з цього договору або у зв'язку з ним,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вирішуються судом у встановленому законом порядку.</w:t>
      </w:r>
    </w:p>
    <w:p w:rsidR="00286E98" w:rsidRPr="00612D2F" w:rsidRDefault="00286E98" w:rsidP="00286E98">
      <w:pPr>
        <w:jc w:val="both"/>
        <w:rPr>
          <w:sz w:val="24"/>
          <w:lang w:val="uk-UA"/>
        </w:rPr>
      </w:pPr>
    </w:p>
    <w:p w:rsidR="00C563D3" w:rsidRPr="00612D2F" w:rsidRDefault="00C563D3" w:rsidP="00C563D3">
      <w:pPr>
        <w:jc w:val="center"/>
        <w:rPr>
          <w:sz w:val="24"/>
          <w:lang w:val="uk-UA"/>
        </w:rPr>
      </w:pPr>
      <w:r w:rsidRPr="00612D2F">
        <w:rPr>
          <w:b/>
          <w:sz w:val="24"/>
          <w:lang w:val="uk-UA"/>
        </w:rPr>
        <w:t>8. С</w:t>
      </w:r>
      <w:r w:rsidR="00286E98" w:rsidRPr="00612D2F">
        <w:rPr>
          <w:b/>
          <w:sz w:val="24"/>
          <w:lang w:val="uk-UA"/>
        </w:rPr>
        <w:t>т</w:t>
      </w:r>
      <w:r w:rsidRPr="00612D2F">
        <w:rPr>
          <w:b/>
          <w:sz w:val="24"/>
          <w:lang w:val="uk-UA"/>
        </w:rPr>
        <w:t>рок д</w:t>
      </w:r>
      <w:r w:rsidR="00286E98" w:rsidRPr="00612D2F">
        <w:rPr>
          <w:b/>
          <w:sz w:val="24"/>
          <w:lang w:val="uk-UA"/>
        </w:rPr>
        <w:t>ії</w:t>
      </w:r>
      <w:r w:rsidRPr="00612D2F">
        <w:rPr>
          <w:b/>
          <w:sz w:val="24"/>
          <w:lang w:val="uk-UA"/>
        </w:rPr>
        <w:t xml:space="preserve"> договор</w:t>
      </w:r>
      <w:r w:rsidR="00286E98" w:rsidRPr="00612D2F">
        <w:rPr>
          <w:b/>
          <w:sz w:val="24"/>
          <w:lang w:val="uk-UA"/>
        </w:rPr>
        <w:t>у</w:t>
      </w:r>
      <w:r w:rsidRPr="00612D2F">
        <w:rPr>
          <w:b/>
          <w:sz w:val="24"/>
          <w:lang w:val="uk-UA"/>
        </w:rPr>
        <w:t xml:space="preserve"> </w:t>
      </w:r>
      <w:r w:rsidR="00286E98" w:rsidRPr="00612D2F">
        <w:rPr>
          <w:b/>
          <w:sz w:val="24"/>
          <w:lang w:val="uk-UA"/>
        </w:rPr>
        <w:t>та</w:t>
      </w:r>
      <w:r w:rsidRPr="00612D2F">
        <w:rPr>
          <w:b/>
          <w:sz w:val="24"/>
          <w:lang w:val="uk-UA"/>
        </w:rPr>
        <w:t xml:space="preserve"> </w:t>
      </w:r>
      <w:r w:rsidR="00286E98" w:rsidRPr="00612D2F">
        <w:rPr>
          <w:b/>
          <w:sz w:val="24"/>
          <w:lang w:val="uk-UA"/>
        </w:rPr>
        <w:t>інші</w:t>
      </w:r>
      <w:r w:rsidRPr="00612D2F">
        <w:rPr>
          <w:b/>
          <w:sz w:val="24"/>
          <w:lang w:val="uk-UA"/>
        </w:rPr>
        <w:t xml:space="preserve"> у</w:t>
      </w:r>
      <w:r w:rsidR="00286E98" w:rsidRPr="00612D2F">
        <w:rPr>
          <w:b/>
          <w:sz w:val="24"/>
          <w:lang w:val="uk-UA"/>
        </w:rPr>
        <w:t>мови</w:t>
      </w:r>
    </w:p>
    <w:p w:rsidR="00956754" w:rsidRPr="00612D2F" w:rsidRDefault="00956754" w:rsidP="00956754">
      <w:pPr>
        <w:ind w:left="360"/>
        <w:jc w:val="both"/>
        <w:rPr>
          <w:sz w:val="24"/>
          <w:lang w:val="uk-UA"/>
        </w:rPr>
      </w:pPr>
      <w:r w:rsidRPr="00612D2F">
        <w:rPr>
          <w:sz w:val="24"/>
          <w:lang w:val="uk-UA"/>
        </w:rPr>
        <w:t xml:space="preserve">8.1. </w:t>
      </w:r>
      <w:r w:rsidRPr="00612D2F">
        <w:rPr>
          <w:sz w:val="24"/>
          <w:lang w:val="uk-UA"/>
        </w:rPr>
        <w:t xml:space="preserve">Цей договір </w:t>
      </w:r>
      <w:r w:rsidRPr="00612D2F">
        <w:rPr>
          <w:sz w:val="24"/>
          <w:lang w:val="uk-UA"/>
        </w:rPr>
        <w:t>набирає</w:t>
      </w:r>
      <w:r w:rsidRPr="00612D2F">
        <w:rPr>
          <w:sz w:val="24"/>
          <w:lang w:val="uk-UA"/>
        </w:rPr>
        <w:t xml:space="preserve"> </w:t>
      </w:r>
      <w:r w:rsidRPr="00612D2F">
        <w:rPr>
          <w:sz w:val="24"/>
          <w:lang w:val="uk-UA"/>
        </w:rPr>
        <w:t>чинності</w:t>
      </w:r>
      <w:r w:rsidRPr="00612D2F">
        <w:rPr>
          <w:sz w:val="24"/>
          <w:lang w:val="uk-UA"/>
        </w:rPr>
        <w:t xml:space="preserve"> з моменту його підписання обома Сторонами і діє протягом _____ (_____________) років. Якщо хоча б одніє</w:t>
      </w:r>
      <w:r w:rsidRPr="00612D2F">
        <w:rPr>
          <w:sz w:val="24"/>
          <w:lang w:val="uk-UA"/>
        </w:rPr>
        <w:t>ю</w:t>
      </w:r>
      <w:r w:rsidRPr="00612D2F">
        <w:rPr>
          <w:sz w:val="24"/>
          <w:lang w:val="uk-UA"/>
        </w:rPr>
        <w:t xml:space="preserve"> з</w:t>
      </w:r>
      <w:r w:rsidRPr="00612D2F">
        <w:rPr>
          <w:sz w:val="24"/>
          <w:lang w:val="uk-UA"/>
        </w:rPr>
        <w:t>і</w:t>
      </w:r>
      <w:r w:rsidRPr="00612D2F">
        <w:rPr>
          <w:sz w:val="24"/>
          <w:lang w:val="uk-UA"/>
        </w:rPr>
        <w:t xml:space="preserve">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rsidR="00956754" w:rsidRPr="00612D2F" w:rsidRDefault="00956754" w:rsidP="00956754">
      <w:pPr>
        <w:ind w:left="360"/>
        <w:jc w:val="both"/>
        <w:rPr>
          <w:sz w:val="24"/>
          <w:lang w:val="uk-UA"/>
        </w:rPr>
      </w:pPr>
      <w:r w:rsidRPr="00612D2F">
        <w:rPr>
          <w:sz w:val="24"/>
          <w:lang w:val="uk-UA"/>
        </w:rPr>
        <w:t>8.2. З усіх питань, які не врегульовані цим договором, Сторони керуються чинним законодавством України.</w:t>
      </w:r>
    </w:p>
    <w:p w:rsidR="00956754" w:rsidRPr="00612D2F" w:rsidRDefault="00956754" w:rsidP="00956754">
      <w:pPr>
        <w:ind w:left="360"/>
        <w:jc w:val="both"/>
        <w:rPr>
          <w:sz w:val="24"/>
          <w:lang w:val="uk-UA"/>
        </w:rPr>
      </w:pPr>
      <w:r w:rsidRPr="00612D2F">
        <w:rPr>
          <w:sz w:val="24"/>
          <w:lang w:val="uk-UA"/>
        </w:rPr>
        <w:t xml:space="preserve">8.3. Цей договір може бути змінений або розірваний у судовому порядку або за згодою Сторін, що підтверджується додатковою угодою до цього договору, підписаного уповноваженими представниками обох Сторін. Цей договір може бути розірваний в односторонньому порядку з ініціативи Виконавця </w:t>
      </w:r>
      <w:r w:rsidRPr="00612D2F">
        <w:rPr>
          <w:sz w:val="24"/>
          <w:lang w:val="uk-UA"/>
        </w:rPr>
        <w:t>у</w:t>
      </w:r>
      <w:r w:rsidRPr="00612D2F">
        <w:rPr>
          <w:sz w:val="24"/>
          <w:lang w:val="uk-UA"/>
        </w:rPr>
        <w:t xml:space="preserve"> </w:t>
      </w:r>
      <w:r w:rsidRPr="00612D2F">
        <w:rPr>
          <w:sz w:val="24"/>
          <w:lang w:val="uk-UA"/>
        </w:rPr>
        <w:t>випадку</w:t>
      </w:r>
      <w:r w:rsidRPr="00612D2F">
        <w:rPr>
          <w:sz w:val="24"/>
          <w:lang w:val="uk-UA"/>
        </w:rPr>
        <w:t xml:space="preserve">, зазначеному в підпункті 2.3.3 п. 2.3 цього договору. Цей договір може бути розірваний в односторонньому порядку з ініціативи Замовника </w:t>
      </w:r>
      <w:r w:rsidRPr="00612D2F">
        <w:rPr>
          <w:sz w:val="24"/>
          <w:lang w:val="uk-UA"/>
        </w:rPr>
        <w:t>у</w:t>
      </w:r>
      <w:r w:rsidRPr="00612D2F">
        <w:rPr>
          <w:sz w:val="24"/>
          <w:lang w:val="uk-UA"/>
        </w:rPr>
        <w:t xml:space="preserve"> </w:t>
      </w:r>
      <w:r w:rsidRPr="00612D2F">
        <w:rPr>
          <w:sz w:val="24"/>
          <w:lang w:val="uk-UA"/>
        </w:rPr>
        <w:t>випадку</w:t>
      </w:r>
      <w:r w:rsidRPr="00612D2F">
        <w:rPr>
          <w:sz w:val="24"/>
          <w:lang w:val="uk-UA"/>
        </w:rPr>
        <w:t>, якщо рекламні матеріали будуть розміщені на Радіо (ТБ) з порушенням вимог підпункту 2.1.4 п. 2.1 цього договору з вини Виконавця. Про односторонню відмову від цього договору (одностороннє розірвання) ініцію</w:t>
      </w:r>
      <w:r w:rsidRPr="00612D2F">
        <w:rPr>
          <w:sz w:val="24"/>
          <w:lang w:val="uk-UA"/>
        </w:rPr>
        <w:t>юча</w:t>
      </w:r>
      <w:r w:rsidRPr="00612D2F">
        <w:rPr>
          <w:sz w:val="24"/>
          <w:lang w:val="uk-UA"/>
        </w:rPr>
        <w:t xml:space="preserve"> Сторона повідомляє іншу Сторону в письмовій формі. </w:t>
      </w:r>
      <w:r w:rsidRPr="00612D2F">
        <w:rPr>
          <w:sz w:val="24"/>
          <w:lang w:val="uk-UA"/>
        </w:rPr>
        <w:t>У</w:t>
      </w:r>
      <w:r w:rsidRPr="00612D2F">
        <w:rPr>
          <w:sz w:val="24"/>
          <w:lang w:val="uk-UA"/>
        </w:rPr>
        <w:t xml:space="preserve"> цьому випадку цей договір вважається припиненим з дати, зазначеної в такому повідомленні, а якщо це повідомлення було отримано іншою Стороною після настання такої дати, </w:t>
      </w:r>
      <w:r w:rsidRPr="00612D2F">
        <w:rPr>
          <w:sz w:val="24"/>
          <w:lang w:val="uk-UA"/>
        </w:rPr>
        <w:t>–</w:t>
      </w:r>
      <w:r w:rsidRPr="00612D2F">
        <w:rPr>
          <w:sz w:val="24"/>
          <w:lang w:val="uk-UA"/>
        </w:rPr>
        <w:t xml:space="preserve"> з моменту отримання іншою Стороною такого повідомлення.</w:t>
      </w:r>
    </w:p>
    <w:p w:rsidR="00956754" w:rsidRPr="00612D2F" w:rsidRDefault="00956754" w:rsidP="00956754">
      <w:pPr>
        <w:ind w:left="360"/>
        <w:jc w:val="both"/>
        <w:rPr>
          <w:sz w:val="24"/>
          <w:lang w:val="uk-UA"/>
        </w:rPr>
      </w:pPr>
      <w:r w:rsidRPr="00612D2F">
        <w:rPr>
          <w:sz w:val="24"/>
          <w:lang w:val="uk-UA"/>
        </w:rPr>
        <w:t xml:space="preserve">8.4. З моменту підписання цього договору всі попередні переговори, листування, угоди </w:t>
      </w:r>
      <w:r w:rsidRPr="00612D2F">
        <w:rPr>
          <w:sz w:val="24"/>
          <w:lang w:val="uk-UA"/>
        </w:rPr>
        <w:t>щод</w:t>
      </w:r>
      <w:r w:rsidRPr="00612D2F">
        <w:rPr>
          <w:sz w:val="24"/>
          <w:lang w:val="uk-UA"/>
        </w:rPr>
        <w:t>о предмету цього договору втрачають юридичну силу.</w:t>
      </w:r>
    </w:p>
    <w:p w:rsidR="00956754" w:rsidRPr="00612D2F" w:rsidRDefault="00956754" w:rsidP="00956754">
      <w:pPr>
        <w:ind w:left="360"/>
        <w:jc w:val="both"/>
        <w:rPr>
          <w:sz w:val="24"/>
          <w:lang w:val="uk-UA"/>
        </w:rPr>
      </w:pPr>
      <w:r w:rsidRPr="00612D2F">
        <w:rPr>
          <w:sz w:val="24"/>
          <w:lang w:val="uk-UA"/>
        </w:rPr>
        <w:lastRenderedPageBreak/>
        <w:t>8.5. Цей договір складено в двох примірниках, які мають однакову юридичну силу (по одному для кожної з</w:t>
      </w:r>
      <w:r w:rsidRPr="00612D2F">
        <w:rPr>
          <w:sz w:val="24"/>
          <w:lang w:val="uk-UA"/>
        </w:rPr>
        <w:t>і</w:t>
      </w:r>
      <w:r w:rsidRPr="00612D2F">
        <w:rPr>
          <w:sz w:val="24"/>
          <w:lang w:val="uk-UA"/>
        </w:rPr>
        <w:t xml:space="preserve"> Сторін).</w:t>
      </w:r>
    </w:p>
    <w:p w:rsidR="00956754" w:rsidRPr="00612D2F" w:rsidRDefault="00956754" w:rsidP="00956754">
      <w:pPr>
        <w:ind w:left="360"/>
        <w:jc w:val="both"/>
        <w:rPr>
          <w:sz w:val="24"/>
          <w:lang w:val="uk-UA"/>
        </w:rPr>
      </w:pPr>
      <w:r w:rsidRPr="00612D2F">
        <w:rPr>
          <w:sz w:val="24"/>
          <w:lang w:val="uk-UA"/>
        </w:rPr>
        <w:t>8.6. Замовник є платником податку на прибуток на загальних підставах відповідно до ставки, встановленої Законом України «Про оподаткування прибутку підприємств».</w:t>
      </w:r>
    </w:p>
    <w:p w:rsidR="00956754" w:rsidRPr="00612D2F" w:rsidRDefault="00956754" w:rsidP="00956754">
      <w:pPr>
        <w:ind w:left="360"/>
        <w:jc w:val="both"/>
        <w:rPr>
          <w:b/>
          <w:sz w:val="24"/>
          <w:lang w:val="uk-UA"/>
        </w:rPr>
      </w:pPr>
      <w:r w:rsidRPr="00612D2F">
        <w:rPr>
          <w:sz w:val="24"/>
          <w:lang w:val="uk-UA"/>
        </w:rPr>
        <w:t xml:space="preserve">8.7. Виконавець _____________ платником податку на прибуток на загальних підставах відповідно до ставки, встановленої Законом України «Про оподаткування прибутку підприємств» </w:t>
      </w:r>
      <w:r w:rsidRPr="00612D2F">
        <w:rPr>
          <w:b/>
          <w:sz w:val="24"/>
          <w:lang w:val="uk-UA"/>
        </w:rPr>
        <w:t xml:space="preserve">(у цьому пункті </w:t>
      </w:r>
      <w:r w:rsidRPr="00612D2F">
        <w:rPr>
          <w:b/>
          <w:sz w:val="24"/>
          <w:lang w:val="uk-UA"/>
        </w:rPr>
        <w:t>зазначаєть</w:t>
      </w:r>
      <w:r w:rsidRPr="00612D2F">
        <w:rPr>
          <w:b/>
          <w:sz w:val="24"/>
          <w:lang w:val="uk-UA"/>
        </w:rPr>
        <w:t xml:space="preserve">ся, є </w:t>
      </w:r>
      <w:r w:rsidRPr="00612D2F">
        <w:rPr>
          <w:b/>
          <w:sz w:val="24"/>
          <w:lang w:val="uk-UA"/>
        </w:rPr>
        <w:t>чи</w:t>
      </w:r>
      <w:r w:rsidRPr="00612D2F">
        <w:rPr>
          <w:b/>
          <w:sz w:val="24"/>
          <w:lang w:val="uk-UA"/>
        </w:rPr>
        <w:t xml:space="preserve"> не є виконавець платником податку на прибуток на загальних підставах).</w:t>
      </w:r>
    </w:p>
    <w:p w:rsidR="00C563D3" w:rsidRPr="00612D2F" w:rsidRDefault="00956754" w:rsidP="00956754">
      <w:pPr>
        <w:ind w:left="360"/>
        <w:jc w:val="both"/>
        <w:rPr>
          <w:sz w:val="24"/>
          <w:lang w:val="uk-UA"/>
        </w:rPr>
      </w:pPr>
      <w:r w:rsidRPr="00612D2F">
        <w:rPr>
          <w:sz w:val="24"/>
          <w:lang w:val="uk-UA"/>
        </w:rPr>
        <w:t>8.8. У разі зміни свого статусу платника податку на прибуток підприємств Сторона зобов'язується письмово повідомити про це іншу Сторону протягом ___ (______) робочих днів.</w:t>
      </w:r>
    </w:p>
    <w:p w:rsidR="00C563D3" w:rsidRPr="00612D2F" w:rsidRDefault="00C563D3" w:rsidP="00C563D3">
      <w:pPr>
        <w:jc w:val="center"/>
        <w:rPr>
          <w:b/>
          <w:sz w:val="24"/>
          <w:lang w:val="uk-UA"/>
        </w:rPr>
      </w:pPr>
      <w:r w:rsidRPr="00612D2F">
        <w:rPr>
          <w:b/>
          <w:sz w:val="24"/>
          <w:lang w:val="uk-UA"/>
        </w:rPr>
        <w:t>9. Рекв</w:t>
      </w:r>
      <w:r w:rsidR="00956754" w:rsidRPr="00612D2F">
        <w:rPr>
          <w:b/>
          <w:sz w:val="24"/>
          <w:lang w:val="uk-UA"/>
        </w:rPr>
        <w:t>і</w:t>
      </w:r>
      <w:r w:rsidRPr="00612D2F">
        <w:rPr>
          <w:b/>
          <w:sz w:val="24"/>
          <w:lang w:val="uk-UA"/>
        </w:rPr>
        <w:t>зит</w:t>
      </w:r>
      <w:r w:rsidR="00956754" w:rsidRPr="00612D2F">
        <w:rPr>
          <w:b/>
          <w:sz w:val="24"/>
          <w:lang w:val="uk-UA"/>
        </w:rPr>
        <w:t>и</w:t>
      </w:r>
      <w:r w:rsidRPr="00612D2F">
        <w:rPr>
          <w:b/>
          <w:sz w:val="24"/>
          <w:lang w:val="uk-UA"/>
        </w:rPr>
        <w:t xml:space="preserve"> стор</w:t>
      </w:r>
      <w:r w:rsidR="00956754" w:rsidRPr="00612D2F">
        <w:rPr>
          <w:b/>
          <w:sz w:val="24"/>
          <w:lang w:val="uk-UA"/>
        </w:rPr>
        <w:t>і</w:t>
      </w:r>
      <w:r w:rsidRPr="00612D2F">
        <w:rPr>
          <w:b/>
          <w:sz w:val="24"/>
          <w:lang w:val="uk-UA"/>
        </w:rPr>
        <w:t>н</w:t>
      </w:r>
    </w:p>
    <w:p w:rsidR="00C563D3" w:rsidRPr="00612D2F" w:rsidRDefault="00C563D3" w:rsidP="00C563D3">
      <w:pPr>
        <w:jc w:val="both"/>
        <w:rPr>
          <w:b/>
          <w:sz w:val="24"/>
          <w:lang w:val="uk-UA"/>
        </w:rPr>
      </w:pPr>
    </w:p>
    <w:tbl>
      <w:tblPr>
        <w:tblW w:w="0" w:type="auto"/>
        <w:tblLayout w:type="fixed"/>
        <w:tblLook w:val="0000" w:firstRow="0" w:lastRow="0" w:firstColumn="0" w:lastColumn="0" w:noHBand="0" w:noVBand="0"/>
      </w:tblPr>
      <w:tblGrid>
        <w:gridCol w:w="5157"/>
        <w:gridCol w:w="5157"/>
      </w:tblGrid>
      <w:tr w:rsidR="00C563D3" w:rsidRPr="00612D2F" w:rsidTr="00526C53">
        <w:trPr>
          <w:trHeight w:val="3655"/>
        </w:trPr>
        <w:tc>
          <w:tcPr>
            <w:tcW w:w="5157" w:type="dxa"/>
            <w:shd w:val="clear" w:color="auto" w:fill="auto"/>
          </w:tcPr>
          <w:p w:rsidR="00C563D3" w:rsidRPr="00612D2F" w:rsidRDefault="00C563D3" w:rsidP="00526C53">
            <w:pPr>
              <w:pStyle w:val="a5"/>
              <w:jc w:val="center"/>
              <w:rPr>
                <w:b/>
                <w:sz w:val="24"/>
                <w:lang w:val="uk-UA"/>
              </w:rPr>
            </w:pPr>
            <w:r w:rsidRPr="00612D2F">
              <w:rPr>
                <w:b/>
                <w:sz w:val="24"/>
                <w:lang w:val="uk-UA"/>
              </w:rPr>
              <w:t>ЗА</w:t>
            </w:r>
            <w:r w:rsidR="00956754" w:rsidRPr="00612D2F">
              <w:rPr>
                <w:b/>
                <w:sz w:val="24"/>
                <w:lang w:val="uk-UA"/>
              </w:rPr>
              <w:t>МОВНИК</w:t>
            </w:r>
          </w:p>
          <w:p w:rsidR="00C563D3" w:rsidRPr="00612D2F" w:rsidRDefault="00C563D3" w:rsidP="00526C53">
            <w:pPr>
              <w:rPr>
                <w:lang w:val="uk-UA"/>
              </w:rPr>
            </w:pPr>
            <w:r w:rsidRPr="00612D2F">
              <w:rPr>
                <w:b/>
                <w:sz w:val="24"/>
                <w:lang w:val="uk-UA"/>
              </w:rPr>
              <w:t>_________________________________________</w:t>
            </w:r>
          </w:p>
          <w:p w:rsidR="00C563D3" w:rsidRPr="00612D2F" w:rsidRDefault="00C563D3" w:rsidP="00526C53">
            <w:pPr>
              <w:pStyle w:val="a3"/>
              <w:rPr>
                <w:lang w:val="uk-UA"/>
              </w:rPr>
            </w:pPr>
            <w:r w:rsidRPr="00612D2F">
              <w:rPr>
                <w:lang w:val="uk-UA"/>
              </w:rPr>
              <w:t xml:space="preserve">__________, </w:t>
            </w:r>
            <w:r w:rsidR="00956754" w:rsidRPr="00612D2F">
              <w:rPr>
                <w:lang w:val="uk-UA"/>
              </w:rPr>
              <w:t>м</w:t>
            </w:r>
            <w:r w:rsidRPr="00612D2F">
              <w:rPr>
                <w:lang w:val="uk-UA"/>
              </w:rPr>
              <w:t>. ___________________________, _________________________________________</w:t>
            </w:r>
          </w:p>
          <w:p w:rsidR="00C563D3" w:rsidRPr="00612D2F" w:rsidRDefault="00C563D3" w:rsidP="00526C53">
            <w:pPr>
              <w:rPr>
                <w:sz w:val="24"/>
                <w:lang w:val="uk-UA"/>
              </w:rPr>
            </w:pPr>
            <w:r w:rsidRPr="00612D2F">
              <w:rPr>
                <w:sz w:val="24"/>
                <w:lang w:val="uk-UA"/>
              </w:rPr>
              <w:t xml:space="preserve">т/с ________________ в ___________________, </w:t>
            </w:r>
          </w:p>
          <w:p w:rsidR="00C563D3" w:rsidRPr="00612D2F" w:rsidRDefault="00C563D3" w:rsidP="00526C53">
            <w:pPr>
              <w:rPr>
                <w:sz w:val="24"/>
                <w:lang w:val="uk-UA"/>
              </w:rPr>
            </w:pPr>
            <w:r w:rsidRPr="00612D2F">
              <w:rPr>
                <w:sz w:val="24"/>
                <w:lang w:val="uk-UA"/>
              </w:rPr>
              <w:t xml:space="preserve">МФО __________, </w:t>
            </w:r>
            <w:r w:rsidR="00956754" w:rsidRPr="00612D2F">
              <w:rPr>
                <w:sz w:val="24"/>
                <w:lang w:val="uk-UA"/>
              </w:rPr>
              <w:t>і</w:t>
            </w:r>
            <w:r w:rsidRPr="00612D2F">
              <w:rPr>
                <w:sz w:val="24"/>
                <w:lang w:val="uk-UA"/>
              </w:rPr>
              <w:t>дентиф</w:t>
            </w:r>
            <w:r w:rsidR="00956754" w:rsidRPr="00612D2F">
              <w:rPr>
                <w:sz w:val="24"/>
                <w:lang w:val="uk-UA"/>
              </w:rPr>
              <w:t>і</w:t>
            </w:r>
            <w:r w:rsidRPr="00612D2F">
              <w:rPr>
                <w:sz w:val="24"/>
                <w:lang w:val="uk-UA"/>
              </w:rPr>
              <w:t>кац</w:t>
            </w:r>
            <w:r w:rsidR="00956754" w:rsidRPr="00612D2F">
              <w:rPr>
                <w:sz w:val="24"/>
                <w:lang w:val="uk-UA"/>
              </w:rPr>
              <w:t>ійний</w:t>
            </w:r>
            <w:r w:rsidRPr="00612D2F">
              <w:rPr>
                <w:sz w:val="24"/>
                <w:lang w:val="uk-UA"/>
              </w:rPr>
              <w:t xml:space="preserve"> код _____________</w:t>
            </w:r>
          </w:p>
          <w:p w:rsidR="00C563D3" w:rsidRPr="00612D2F" w:rsidRDefault="00C563D3" w:rsidP="00526C53">
            <w:pPr>
              <w:rPr>
                <w:sz w:val="24"/>
                <w:lang w:val="uk-UA"/>
              </w:rPr>
            </w:pPr>
            <w:r w:rsidRPr="00612D2F">
              <w:rPr>
                <w:sz w:val="24"/>
                <w:lang w:val="uk-UA"/>
              </w:rPr>
              <w:t>Св</w:t>
            </w:r>
            <w:r w:rsidR="00956754" w:rsidRPr="00612D2F">
              <w:rPr>
                <w:sz w:val="24"/>
                <w:lang w:val="uk-UA"/>
              </w:rPr>
              <w:t>і</w:t>
            </w:r>
            <w:r w:rsidRPr="00612D2F">
              <w:rPr>
                <w:sz w:val="24"/>
                <w:lang w:val="uk-UA"/>
              </w:rPr>
              <w:t>д</w:t>
            </w:r>
            <w:r w:rsidR="00956754" w:rsidRPr="00612D2F">
              <w:rPr>
                <w:sz w:val="24"/>
                <w:lang w:val="uk-UA"/>
              </w:rPr>
              <w:t>оцтво</w:t>
            </w:r>
            <w:r w:rsidRPr="00612D2F">
              <w:rPr>
                <w:sz w:val="24"/>
                <w:lang w:val="uk-UA"/>
              </w:rPr>
              <w:t xml:space="preserve"> № _______________</w:t>
            </w:r>
          </w:p>
          <w:p w:rsidR="00C563D3" w:rsidRPr="00612D2F" w:rsidRDefault="00956754" w:rsidP="00526C53">
            <w:pPr>
              <w:rPr>
                <w:sz w:val="24"/>
                <w:lang w:val="uk-UA"/>
              </w:rPr>
            </w:pPr>
            <w:r w:rsidRPr="00612D2F">
              <w:rPr>
                <w:sz w:val="24"/>
                <w:lang w:val="uk-UA"/>
              </w:rPr>
              <w:t>ІП</w:t>
            </w:r>
            <w:r w:rsidR="00C563D3" w:rsidRPr="00612D2F">
              <w:rPr>
                <w:sz w:val="24"/>
                <w:lang w:val="uk-UA"/>
              </w:rPr>
              <w:t>Н _______________________</w:t>
            </w:r>
          </w:p>
          <w:p w:rsidR="00C563D3" w:rsidRPr="00612D2F" w:rsidRDefault="00C563D3" w:rsidP="00526C53">
            <w:pPr>
              <w:rPr>
                <w:sz w:val="24"/>
                <w:lang w:val="uk-UA"/>
              </w:rPr>
            </w:pPr>
          </w:p>
          <w:p w:rsidR="00C563D3" w:rsidRPr="00612D2F" w:rsidRDefault="00C563D3" w:rsidP="00526C53">
            <w:pPr>
              <w:rPr>
                <w:sz w:val="24"/>
                <w:lang w:val="uk-UA"/>
              </w:rPr>
            </w:pPr>
          </w:p>
          <w:p w:rsidR="00C563D3" w:rsidRPr="00612D2F" w:rsidRDefault="00C563D3" w:rsidP="00526C53">
            <w:pPr>
              <w:rPr>
                <w:b/>
                <w:sz w:val="24"/>
                <w:lang w:val="uk-UA"/>
              </w:rPr>
            </w:pPr>
            <w:r w:rsidRPr="00612D2F">
              <w:rPr>
                <w:b/>
                <w:sz w:val="24"/>
                <w:lang w:val="uk-UA"/>
              </w:rPr>
              <w:t>_________________________________________</w:t>
            </w:r>
          </w:p>
          <w:p w:rsidR="00C563D3" w:rsidRPr="00612D2F" w:rsidRDefault="00C563D3" w:rsidP="00526C53">
            <w:pPr>
              <w:pStyle w:val="a5"/>
              <w:rPr>
                <w:b/>
                <w:lang w:val="uk-UA"/>
              </w:rPr>
            </w:pPr>
            <w:r w:rsidRPr="00612D2F">
              <w:rPr>
                <w:b/>
                <w:sz w:val="24"/>
                <w:lang w:val="uk-UA"/>
              </w:rPr>
              <w:t xml:space="preserve">                                                        М. П.</w:t>
            </w:r>
          </w:p>
        </w:tc>
        <w:tc>
          <w:tcPr>
            <w:tcW w:w="5157" w:type="dxa"/>
            <w:shd w:val="clear" w:color="auto" w:fill="auto"/>
          </w:tcPr>
          <w:p w:rsidR="00C563D3" w:rsidRPr="00612D2F" w:rsidRDefault="00956754" w:rsidP="00526C53">
            <w:pPr>
              <w:pStyle w:val="2"/>
              <w:jc w:val="center"/>
              <w:rPr>
                <w:b/>
                <w:i w:val="0"/>
                <w:lang w:val="uk-UA"/>
              </w:rPr>
            </w:pPr>
            <w:r w:rsidRPr="00612D2F">
              <w:rPr>
                <w:b/>
                <w:i w:val="0"/>
                <w:lang w:val="uk-UA"/>
              </w:rPr>
              <w:t>ВИКОНАВЕЦЬ</w:t>
            </w:r>
          </w:p>
          <w:p w:rsidR="00956754" w:rsidRPr="00612D2F" w:rsidRDefault="00956754" w:rsidP="00956754">
            <w:pPr>
              <w:rPr>
                <w:lang w:val="uk-UA"/>
              </w:rPr>
            </w:pPr>
          </w:p>
          <w:p w:rsidR="00956754" w:rsidRPr="00612D2F" w:rsidRDefault="00956754" w:rsidP="00956754">
            <w:pPr>
              <w:pStyle w:val="a3"/>
              <w:rPr>
                <w:lang w:val="uk-UA"/>
              </w:rPr>
            </w:pPr>
            <w:r w:rsidRPr="00612D2F">
              <w:rPr>
                <w:lang w:val="uk-UA"/>
              </w:rPr>
              <w:t>__________, м. ___________________________, _________________________________________</w:t>
            </w:r>
          </w:p>
          <w:p w:rsidR="00956754" w:rsidRPr="00612D2F" w:rsidRDefault="00956754" w:rsidP="00956754">
            <w:pPr>
              <w:rPr>
                <w:sz w:val="24"/>
                <w:lang w:val="uk-UA"/>
              </w:rPr>
            </w:pPr>
            <w:r w:rsidRPr="00612D2F">
              <w:rPr>
                <w:sz w:val="24"/>
                <w:lang w:val="uk-UA"/>
              </w:rPr>
              <w:t xml:space="preserve">т/с ________________ в ___________________, </w:t>
            </w:r>
          </w:p>
          <w:p w:rsidR="00956754" w:rsidRPr="00612D2F" w:rsidRDefault="00956754" w:rsidP="00956754">
            <w:pPr>
              <w:rPr>
                <w:sz w:val="24"/>
                <w:lang w:val="uk-UA"/>
              </w:rPr>
            </w:pPr>
            <w:r w:rsidRPr="00612D2F">
              <w:rPr>
                <w:sz w:val="24"/>
                <w:lang w:val="uk-UA"/>
              </w:rPr>
              <w:t>МФО __________, ідентифікаційний код _____________</w:t>
            </w:r>
          </w:p>
          <w:p w:rsidR="00956754" w:rsidRPr="00612D2F" w:rsidRDefault="00956754" w:rsidP="00956754">
            <w:pPr>
              <w:rPr>
                <w:sz w:val="24"/>
                <w:lang w:val="uk-UA"/>
              </w:rPr>
            </w:pPr>
            <w:r w:rsidRPr="00612D2F">
              <w:rPr>
                <w:sz w:val="24"/>
                <w:lang w:val="uk-UA"/>
              </w:rPr>
              <w:t>Свідоцтво № _______________</w:t>
            </w:r>
          </w:p>
          <w:p w:rsidR="00956754" w:rsidRPr="00612D2F" w:rsidRDefault="00956754" w:rsidP="00956754">
            <w:pPr>
              <w:rPr>
                <w:sz w:val="24"/>
                <w:lang w:val="uk-UA"/>
              </w:rPr>
            </w:pPr>
            <w:r w:rsidRPr="00612D2F">
              <w:rPr>
                <w:sz w:val="24"/>
                <w:lang w:val="uk-UA"/>
              </w:rPr>
              <w:t>ІПН _______________________</w:t>
            </w:r>
          </w:p>
          <w:p w:rsidR="00956754" w:rsidRPr="00612D2F" w:rsidRDefault="00956754" w:rsidP="00956754">
            <w:pPr>
              <w:rPr>
                <w:sz w:val="24"/>
                <w:lang w:val="uk-UA"/>
              </w:rPr>
            </w:pPr>
          </w:p>
          <w:p w:rsidR="00956754" w:rsidRPr="00612D2F" w:rsidRDefault="00956754" w:rsidP="00956754">
            <w:pPr>
              <w:rPr>
                <w:sz w:val="24"/>
                <w:lang w:val="uk-UA"/>
              </w:rPr>
            </w:pPr>
          </w:p>
          <w:p w:rsidR="00956754" w:rsidRPr="00612D2F" w:rsidRDefault="00956754" w:rsidP="00956754">
            <w:pPr>
              <w:rPr>
                <w:b/>
                <w:sz w:val="24"/>
                <w:lang w:val="uk-UA"/>
              </w:rPr>
            </w:pPr>
            <w:r w:rsidRPr="00612D2F">
              <w:rPr>
                <w:b/>
                <w:sz w:val="24"/>
                <w:lang w:val="uk-UA"/>
              </w:rPr>
              <w:t>_________________________________________</w:t>
            </w:r>
          </w:p>
          <w:p w:rsidR="00C563D3" w:rsidRPr="00612D2F" w:rsidRDefault="00956754" w:rsidP="00956754">
            <w:pPr>
              <w:rPr>
                <w:i/>
                <w:sz w:val="23"/>
                <w:lang w:val="uk-UA"/>
              </w:rPr>
            </w:pPr>
            <w:r w:rsidRPr="00612D2F">
              <w:rPr>
                <w:b/>
                <w:sz w:val="24"/>
                <w:lang w:val="uk-UA"/>
              </w:rPr>
              <w:t xml:space="preserve">                                                        М. П.</w:t>
            </w:r>
          </w:p>
        </w:tc>
      </w:tr>
    </w:tbl>
    <w:p w:rsidR="00C563D3" w:rsidRPr="00612D2F" w:rsidRDefault="00C563D3" w:rsidP="00C563D3">
      <w:pPr>
        <w:jc w:val="both"/>
        <w:rPr>
          <w:lang w:val="uk-UA"/>
        </w:rPr>
      </w:pPr>
    </w:p>
    <w:bookmarkEnd w:id="0"/>
    <w:p w:rsidR="00222CF3" w:rsidRPr="00612D2F" w:rsidRDefault="00222CF3">
      <w:pPr>
        <w:rPr>
          <w:lang w:val="uk-UA"/>
        </w:rPr>
      </w:pPr>
    </w:p>
    <w:sectPr w:rsidR="00222CF3" w:rsidRPr="00612D2F">
      <w:footerReference w:type="default" r:id="rId8"/>
      <w:pgSz w:w="11906" w:h="16838"/>
      <w:pgMar w:top="426" w:right="849" w:bottom="1276" w:left="993"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4F" w:rsidRDefault="00AB514F">
      <w:r>
        <w:separator/>
      </w:r>
    </w:p>
  </w:endnote>
  <w:endnote w:type="continuationSeparator" w:id="0">
    <w:p w:rsidR="00AB514F" w:rsidRDefault="00AB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05" w:rsidRDefault="00C563D3">
    <w:pPr>
      <w:pStyle w:val="a7"/>
      <w:jc w:val="center"/>
      <w:rPr>
        <w:b/>
      </w:rPr>
    </w:pPr>
    <w:r>
      <w:rPr>
        <w:noProof/>
        <w:lang w:eastAsia="ru-RU"/>
      </w:rPr>
      <mc:AlternateContent>
        <mc:Choice Requires="wps">
          <w:drawing>
            <wp:anchor distT="0" distB="0" distL="0" distR="0" simplePos="0" relativeHeight="251659264" behindDoc="0" locked="0" layoutInCell="1" allowOverlap="1">
              <wp:simplePos x="0" y="0"/>
              <wp:positionH relativeFrom="page">
                <wp:posOffset>7006590</wp:posOffset>
              </wp:positionH>
              <wp:positionV relativeFrom="paragraph">
                <wp:posOffset>635</wp:posOffset>
              </wp:positionV>
              <wp:extent cx="13970" cy="146050"/>
              <wp:effectExtent l="5715" t="635" r="8890"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A05" w:rsidRDefault="003C7A05">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1.7pt;margin-top:.05pt;width:1.1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j9lAIAABo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" stroked="f">
              <v:fill opacity="0"/>
              <v:textbox inset="0,0,0,0">
                <w:txbxContent>
                  <w:p w:rsidR="003C7A05" w:rsidRDefault="003C7A05">
                    <w:pPr>
                      <w:pStyle w:val="a7"/>
                    </w:pPr>
                  </w:p>
                </w:txbxContent>
              </v:textbox>
              <w10:wrap type="square" side="largest" anchorx="page"/>
            </v:shape>
          </w:pict>
        </mc:Fallback>
      </mc:AlternateContent>
    </w:r>
    <w:r>
      <w:rPr>
        <w:b/>
      </w:rPr>
      <w:t>ЗАКАЗЧИК __________________             ИСПОЛНИТЕЛЬ ____________________</w:t>
    </w:r>
  </w:p>
  <w:p w:rsidR="003C7A05" w:rsidRDefault="00C563D3">
    <w:pPr>
      <w:pStyle w:val="a7"/>
      <w:ind w:right="360"/>
    </w:pPr>
    <w:r>
      <w:rPr>
        <w:b/>
      </w:rPr>
      <w:t xml:space="preserve">                                                                   М. П.                                                                             М. 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4F" w:rsidRDefault="00AB514F">
      <w:r>
        <w:separator/>
      </w:r>
    </w:p>
  </w:footnote>
  <w:footnote w:type="continuationSeparator" w:id="0">
    <w:p w:rsidR="00AB514F" w:rsidRDefault="00AB5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1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D3"/>
    <w:rsid w:val="00182F93"/>
    <w:rsid w:val="00217E00"/>
    <w:rsid w:val="00222CF3"/>
    <w:rsid w:val="00286E98"/>
    <w:rsid w:val="00330315"/>
    <w:rsid w:val="003C7A05"/>
    <w:rsid w:val="0043355F"/>
    <w:rsid w:val="00433DF5"/>
    <w:rsid w:val="00612D2F"/>
    <w:rsid w:val="00640EB5"/>
    <w:rsid w:val="00663287"/>
    <w:rsid w:val="006C6A2F"/>
    <w:rsid w:val="007470BF"/>
    <w:rsid w:val="00956754"/>
    <w:rsid w:val="009708A6"/>
    <w:rsid w:val="00A3074A"/>
    <w:rsid w:val="00AB514F"/>
    <w:rsid w:val="00B67407"/>
    <w:rsid w:val="00C563D3"/>
    <w:rsid w:val="00D76B88"/>
    <w:rsid w:val="00DC2400"/>
    <w:rsid w:val="00DF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D3"/>
    <w:pPr>
      <w:suppressAutoHyphens/>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qFormat/>
    <w:rsid w:val="00C563D3"/>
    <w:pPr>
      <w:keepNext/>
      <w:numPr>
        <w:ilvl w:val="1"/>
        <w:numId w:val="1"/>
      </w:numPr>
      <w:outlineLvl w:val="1"/>
    </w:pPr>
    <w:rPr>
      <w:i/>
      <w:sz w:val="24"/>
    </w:rPr>
  </w:style>
  <w:style w:type="paragraph" w:styleId="5">
    <w:name w:val="heading 5"/>
    <w:basedOn w:val="a"/>
    <w:next w:val="a"/>
    <w:link w:val="50"/>
    <w:qFormat/>
    <w:rsid w:val="00C563D3"/>
    <w:pPr>
      <w:keepNext/>
      <w:numPr>
        <w:ilvl w:val="4"/>
        <w:numId w:val="1"/>
      </w:numPr>
      <w:ind w:left="0" w:right="-1" w:firstLine="0"/>
      <w:jc w:val="center"/>
      <w:outlineLvl w:val="4"/>
    </w:pPr>
    <w:rPr>
      <w:b/>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63D3"/>
    <w:rPr>
      <w:rFonts w:ascii="Times New Roman" w:eastAsia="Times New Roman" w:hAnsi="Times New Roman" w:cs="Times New Roman"/>
      <w:i/>
      <w:sz w:val="24"/>
      <w:szCs w:val="20"/>
      <w:lang w:eastAsia="zh-CN"/>
    </w:rPr>
  </w:style>
  <w:style w:type="character" w:customStyle="1" w:styleId="50">
    <w:name w:val="Заголовок 5 Знак"/>
    <w:basedOn w:val="a0"/>
    <w:link w:val="5"/>
    <w:rsid w:val="00C563D3"/>
    <w:rPr>
      <w:rFonts w:ascii="Times New Roman" w:eastAsia="Times New Roman" w:hAnsi="Times New Roman" w:cs="Times New Roman"/>
      <w:b/>
      <w:iCs/>
      <w:sz w:val="24"/>
      <w:szCs w:val="20"/>
      <w:lang w:eastAsia="zh-CN"/>
    </w:rPr>
  </w:style>
  <w:style w:type="paragraph" w:styleId="a3">
    <w:name w:val="Body Text"/>
    <w:basedOn w:val="a"/>
    <w:link w:val="a4"/>
    <w:rsid w:val="00C563D3"/>
    <w:rPr>
      <w:sz w:val="24"/>
    </w:rPr>
  </w:style>
  <w:style w:type="character" w:customStyle="1" w:styleId="a4">
    <w:name w:val="Основной текст Знак"/>
    <w:basedOn w:val="a0"/>
    <w:link w:val="a3"/>
    <w:rsid w:val="00C563D3"/>
    <w:rPr>
      <w:rFonts w:ascii="Times New Roman" w:eastAsia="Times New Roman" w:hAnsi="Times New Roman" w:cs="Times New Roman"/>
      <w:sz w:val="24"/>
      <w:szCs w:val="20"/>
      <w:lang w:eastAsia="zh-CN"/>
    </w:rPr>
  </w:style>
  <w:style w:type="paragraph" w:styleId="a5">
    <w:name w:val="header"/>
    <w:basedOn w:val="a"/>
    <w:link w:val="a6"/>
    <w:rsid w:val="00C563D3"/>
    <w:pPr>
      <w:tabs>
        <w:tab w:val="center" w:pos="4677"/>
        <w:tab w:val="right" w:pos="9355"/>
      </w:tabs>
    </w:pPr>
  </w:style>
  <w:style w:type="character" w:customStyle="1" w:styleId="a6">
    <w:name w:val="Верхний колонтитул Знак"/>
    <w:basedOn w:val="a0"/>
    <w:link w:val="a5"/>
    <w:rsid w:val="00C563D3"/>
    <w:rPr>
      <w:rFonts w:ascii="Times New Roman" w:eastAsia="Times New Roman" w:hAnsi="Times New Roman" w:cs="Times New Roman"/>
      <w:sz w:val="20"/>
      <w:szCs w:val="20"/>
      <w:lang w:eastAsia="zh-CN"/>
    </w:rPr>
  </w:style>
  <w:style w:type="paragraph" w:styleId="a7">
    <w:name w:val="footer"/>
    <w:basedOn w:val="a"/>
    <w:link w:val="a8"/>
    <w:rsid w:val="00C563D3"/>
    <w:pPr>
      <w:tabs>
        <w:tab w:val="center" w:pos="4677"/>
        <w:tab w:val="right" w:pos="9355"/>
      </w:tabs>
    </w:pPr>
  </w:style>
  <w:style w:type="character" w:customStyle="1" w:styleId="a8">
    <w:name w:val="Нижний колонтитул Знак"/>
    <w:basedOn w:val="a0"/>
    <w:link w:val="a7"/>
    <w:rsid w:val="00C563D3"/>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D3"/>
    <w:pPr>
      <w:suppressAutoHyphens/>
      <w:spacing w:after="0" w:line="240" w:lineRule="auto"/>
    </w:pPr>
    <w:rPr>
      <w:rFonts w:ascii="Times New Roman" w:eastAsia="Times New Roman" w:hAnsi="Times New Roman" w:cs="Times New Roman"/>
      <w:sz w:val="20"/>
      <w:szCs w:val="20"/>
      <w:lang w:eastAsia="zh-CN"/>
    </w:rPr>
  </w:style>
  <w:style w:type="paragraph" w:styleId="2">
    <w:name w:val="heading 2"/>
    <w:basedOn w:val="a"/>
    <w:next w:val="a"/>
    <w:link w:val="20"/>
    <w:qFormat/>
    <w:rsid w:val="00C563D3"/>
    <w:pPr>
      <w:keepNext/>
      <w:numPr>
        <w:ilvl w:val="1"/>
        <w:numId w:val="1"/>
      </w:numPr>
      <w:outlineLvl w:val="1"/>
    </w:pPr>
    <w:rPr>
      <w:i/>
      <w:sz w:val="24"/>
    </w:rPr>
  </w:style>
  <w:style w:type="paragraph" w:styleId="5">
    <w:name w:val="heading 5"/>
    <w:basedOn w:val="a"/>
    <w:next w:val="a"/>
    <w:link w:val="50"/>
    <w:qFormat/>
    <w:rsid w:val="00C563D3"/>
    <w:pPr>
      <w:keepNext/>
      <w:numPr>
        <w:ilvl w:val="4"/>
        <w:numId w:val="1"/>
      </w:numPr>
      <w:ind w:left="0" w:right="-1" w:firstLine="0"/>
      <w:jc w:val="center"/>
      <w:outlineLvl w:val="4"/>
    </w:pPr>
    <w:rPr>
      <w:b/>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63D3"/>
    <w:rPr>
      <w:rFonts w:ascii="Times New Roman" w:eastAsia="Times New Roman" w:hAnsi="Times New Roman" w:cs="Times New Roman"/>
      <w:i/>
      <w:sz w:val="24"/>
      <w:szCs w:val="20"/>
      <w:lang w:eastAsia="zh-CN"/>
    </w:rPr>
  </w:style>
  <w:style w:type="character" w:customStyle="1" w:styleId="50">
    <w:name w:val="Заголовок 5 Знак"/>
    <w:basedOn w:val="a0"/>
    <w:link w:val="5"/>
    <w:rsid w:val="00C563D3"/>
    <w:rPr>
      <w:rFonts w:ascii="Times New Roman" w:eastAsia="Times New Roman" w:hAnsi="Times New Roman" w:cs="Times New Roman"/>
      <w:b/>
      <w:iCs/>
      <w:sz w:val="24"/>
      <w:szCs w:val="20"/>
      <w:lang w:eastAsia="zh-CN"/>
    </w:rPr>
  </w:style>
  <w:style w:type="paragraph" w:styleId="a3">
    <w:name w:val="Body Text"/>
    <w:basedOn w:val="a"/>
    <w:link w:val="a4"/>
    <w:rsid w:val="00C563D3"/>
    <w:rPr>
      <w:sz w:val="24"/>
    </w:rPr>
  </w:style>
  <w:style w:type="character" w:customStyle="1" w:styleId="a4">
    <w:name w:val="Основной текст Знак"/>
    <w:basedOn w:val="a0"/>
    <w:link w:val="a3"/>
    <w:rsid w:val="00C563D3"/>
    <w:rPr>
      <w:rFonts w:ascii="Times New Roman" w:eastAsia="Times New Roman" w:hAnsi="Times New Roman" w:cs="Times New Roman"/>
      <w:sz w:val="24"/>
      <w:szCs w:val="20"/>
      <w:lang w:eastAsia="zh-CN"/>
    </w:rPr>
  </w:style>
  <w:style w:type="paragraph" w:styleId="a5">
    <w:name w:val="header"/>
    <w:basedOn w:val="a"/>
    <w:link w:val="a6"/>
    <w:rsid w:val="00C563D3"/>
    <w:pPr>
      <w:tabs>
        <w:tab w:val="center" w:pos="4677"/>
        <w:tab w:val="right" w:pos="9355"/>
      </w:tabs>
    </w:pPr>
  </w:style>
  <w:style w:type="character" w:customStyle="1" w:styleId="a6">
    <w:name w:val="Верхний колонтитул Знак"/>
    <w:basedOn w:val="a0"/>
    <w:link w:val="a5"/>
    <w:rsid w:val="00C563D3"/>
    <w:rPr>
      <w:rFonts w:ascii="Times New Roman" w:eastAsia="Times New Roman" w:hAnsi="Times New Roman" w:cs="Times New Roman"/>
      <w:sz w:val="20"/>
      <w:szCs w:val="20"/>
      <w:lang w:eastAsia="zh-CN"/>
    </w:rPr>
  </w:style>
  <w:style w:type="paragraph" w:styleId="a7">
    <w:name w:val="footer"/>
    <w:basedOn w:val="a"/>
    <w:link w:val="a8"/>
    <w:rsid w:val="00C563D3"/>
    <w:pPr>
      <w:tabs>
        <w:tab w:val="center" w:pos="4677"/>
        <w:tab w:val="right" w:pos="9355"/>
      </w:tabs>
    </w:pPr>
  </w:style>
  <w:style w:type="character" w:customStyle="1" w:styleId="a8">
    <w:name w:val="Нижний колонтитул Знак"/>
    <w:basedOn w:val="a0"/>
    <w:link w:val="a7"/>
    <w:rsid w:val="00C563D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2364</Words>
  <Characters>13476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2016-10-03T08:25:00Z</cp:lastPrinted>
  <dcterms:created xsi:type="dcterms:W3CDTF">2016-08-04T13:15:00Z</dcterms:created>
  <dcterms:modified xsi:type="dcterms:W3CDTF">2016-10-03T12:34:00Z</dcterms:modified>
</cp:coreProperties>
</file>