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64" w:rsidRDefault="00983564" w:rsidP="00983564">
      <w:pPr>
        <w:pStyle w:val="1"/>
        <w:jc w:val="both"/>
        <w:rPr>
          <w:b/>
          <w:sz w:val="24"/>
          <w:szCs w:val="24"/>
        </w:rPr>
      </w:pPr>
    </w:p>
    <w:p w:rsidR="002C4A79" w:rsidRPr="00E44B8A" w:rsidRDefault="002C4A79" w:rsidP="002C4A79">
      <w:pPr>
        <w:jc w:val="both"/>
        <w:rPr>
          <w:b/>
          <w:i/>
          <w:iCs/>
          <w:sz w:val="24"/>
          <w:szCs w:val="24"/>
          <w:lang w:val="uk-UA"/>
        </w:rPr>
      </w:pPr>
      <w:r w:rsidRPr="00E44B8A">
        <w:rPr>
          <w:b/>
          <w:i/>
          <w:iCs/>
          <w:sz w:val="24"/>
          <w:szCs w:val="24"/>
          <w:lang w:val="uk-UA"/>
        </w:rPr>
        <w:t>Коментар:</w:t>
      </w:r>
    </w:p>
    <w:p w:rsidR="002C4A79" w:rsidRPr="00E44B8A" w:rsidRDefault="002C4A79" w:rsidP="002C4A79">
      <w:pPr>
        <w:jc w:val="both"/>
        <w:rPr>
          <w:b/>
          <w:i/>
          <w:iCs/>
          <w:sz w:val="24"/>
          <w:szCs w:val="24"/>
          <w:lang w:val="uk-UA"/>
        </w:rPr>
      </w:pPr>
    </w:p>
    <w:p w:rsidR="002C4A79" w:rsidRPr="00E44B8A" w:rsidRDefault="002C4A79" w:rsidP="002C4A79">
      <w:pPr>
        <w:rPr>
          <w:b/>
          <w:i/>
          <w:iCs/>
          <w:sz w:val="24"/>
          <w:szCs w:val="24"/>
          <w:lang w:val="uk-UA"/>
        </w:rPr>
      </w:pPr>
      <w:r w:rsidRPr="00E44B8A">
        <w:rPr>
          <w:b/>
          <w:i/>
          <w:iCs/>
          <w:sz w:val="24"/>
          <w:szCs w:val="24"/>
          <w:lang w:val="uk-UA"/>
        </w:rPr>
        <w:t>Згідно із Законом України «Про охорону прав на знаки для товарів і послуг» знак – позначення, завдяки яким товари та послуги одних осіб відрізняються від товарів і послуг інших осіб, при цьому безпосереднім об'єктом знака може бути будь-яке позначення або будь-яка комбінація позначень. Такими позначеннями можуть бути, зокрема, слова, у тому числі власні імена, літери, цифри, зображувальні елементи, кольори та комбінації кольорів, а також будь-яка комбінація таких позначок.</w:t>
      </w:r>
    </w:p>
    <w:p w:rsidR="002C4A79" w:rsidRPr="00E44B8A" w:rsidRDefault="002C4A79" w:rsidP="002C4A79">
      <w:pPr>
        <w:rPr>
          <w:b/>
          <w:i/>
          <w:iCs/>
          <w:sz w:val="24"/>
          <w:szCs w:val="24"/>
          <w:lang w:val="uk-UA"/>
        </w:rPr>
      </w:pPr>
    </w:p>
    <w:p w:rsidR="002C4A79" w:rsidRPr="00E44B8A" w:rsidRDefault="002C4A79" w:rsidP="002C4A79">
      <w:pPr>
        <w:rPr>
          <w:b/>
          <w:i/>
          <w:iCs/>
          <w:sz w:val="24"/>
          <w:szCs w:val="24"/>
          <w:lang w:val="uk-UA"/>
        </w:rPr>
      </w:pPr>
      <w:r w:rsidRPr="00E44B8A">
        <w:rPr>
          <w:b/>
          <w:i/>
          <w:iCs/>
          <w:sz w:val="24"/>
          <w:szCs w:val="24"/>
          <w:lang w:val="uk-UA"/>
        </w:rPr>
        <w:t>Правова охорона знаку для товарів і послуг надається в разі реєстрації знака як такого в установленому порядку та отримання сп</w:t>
      </w:r>
      <w:bookmarkStart w:id="0" w:name="_GoBack"/>
      <w:bookmarkEnd w:id="0"/>
      <w:r w:rsidRPr="00E44B8A">
        <w:rPr>
          <w:b/>
          <w:i/>
          <w:iCs/>
          <w:sz w:val="24"/>
          <w:szCs w:val="24"/>
          <w:lang w:val="uk-UA"/>
        </w:rPr>
        <w:t>еціального свідоцтва про реєстрацію. Право власності на знак засвідчується свідоцтвом. Термін дії свідоцтва становить 10 років від дати подання заявки про реєстрацію і продовжується за клопотанням власника свідоцтва щоразу ще на 10 років, за умови сплати збору.</w:t>
      </w:r>
    </w:p>
    <w:p w:rsidR="002C4A79" w:rsidRPr="00E44B8A" w:rsidRDefault="002C4A79" w:rsidP="002C4A79">
      <w:pPr>
        <w:jc w:val="both"/>
        <w:rPr>
          <w:b/>
          <w:i/>
          <w:iCs/>
          <w:sz w:val="24"/>
          <w:szCs w:val="24"/>
          <w:lang w:val="uk-UA"/>
        </w:rPr>
      </w:pPr>
    </w:p>
    <w:p w:rsidR="00983564" w:rsidRPr="00E44B8A" w:rsidRDefault="002C4A79" w:rsidP="002C4A79">
      <w:pPr>
        <w:jc w:val="both"/>
        <w:rPr>
          <w:b/>
          <w:sz w:val="24"/>
          <w:szCs w:val="24"/>
          <w:lang w:val="uk-UA"/>
        </w:rPr>
      </w:pPr>
      <w:r w:rsidRPr="00E44B8A">
        <w:rPr>
          <w:b/>
          <w:i/>
          <w:iCs/>
          <w:sz w:val="24"/>
          <w:szCs w:val="24"/>
          <w:lang w:val="uk-UA"/>
        </w:rPr>
        <w:t>Нижче пропонується шаблон договору для оформлення відносин з передачі прав власності (відчуження) вже зареєстрованого знака для товарів і послуг.</w:t>
      </w:r>
    </w:p>
    <w:p w:rsidR="00983564" w:rsidRDefault="00983564" w:rsidP="00983564">
      <w:pPr>
        <w:pStyle w:val="1"/>
        <w:rPr>
          <w:b/>
          <w:sz w:val="24"/>
          <w:szCs w:val="24"/>
        </w:rPr>
      </w:pPr>
    </w:p>
    <w:p w:rsidR="00983564" w:rsidRDefault="00983564" w:rsidP="00983564">
      <w:pPr>
        <w:pStyle w:val="1"/>
        <w:rPr>
          <w:b/>
          <w:sz w:val="24"/>
          <w:szCs w:val="24"/>
        </w:rPr>
      </w:pPr>
    </w:p>
    <w:p w:rsidR="00983564" w:rsidRDefault="00983564" w:rsidP="0098356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ДОГОВІ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  <w:lang w:val="uk-UA"/>
        </w:rPr>
        <w:t xml:space="preserve"> № ____________</w:t>
      </w:r>
    </w:p>
    <w:p w:rsidR="00983564" w:rsidRDefault="00983564" w:rsidP="00983564">
      <w:pPr>
        <w:pStyle w:val="1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про передачу права </w:t>
      </w:r>
      <w:proofErr w:type="spellStart"/>
      <w:r>
        <w:rPr>
          <w:b/>
          <w:sz w:val="24"/>
          <w:szCs w:val="24"/>
        </w:rPr>
        <w:t>власності</w:t>
      </w:r>
      <w:proofErr w:type="spellEnd"/>
      <w:r>
        <w:rPr>
          <w:b/>
          <w:sz w:val="24"/>
          <w:szCs w:val="24"/>
        </w:rPr>
        <w:t xml:space="preserve"> на знак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товарів</w:t>
      </w:r>
      <w:proofErr w:type="spellEnd"/>
      <w:r>
        <w:rPr>
          <w:b/>
          <w:sz w:val="24"/>
          <w:szCs w:val="24"/>
        </w:rPr>
        <w:t xml:space="preserve"> і </w:t>
      </w:r>
      <w:proofErr w:type="spellStart"/>
      <w:r>
        <w:rPr>
          <w:b/>
          <w:sz w:val="24"/>
          <w:szCs w:val="24"/>
        </w:rPr>
        <w:t>послуг</w:t>
      </w:r>
      <w:proofErr w:type="spellEnd"/>
    </w:p>
    <w:p w:rsidR="00983564" w:rsidRDefault="00983564" w:rsidP="00983564">
      <w:pPr>
        <w:jc w:val="both"/>
        <w:rPr>
          <w:sz w:val="24"/>
          <w:szCs w:val="24"/>
          <w:lang w:val="uk-UA"/>
        </w:rPr>
      </w:pPr>
    </w:p>
    <w:p w:rsidR="00983564" w:rsidRDefault="00983564" w:rsidP="0098356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м. _______________                                                                                  «_____» _________ _______ р.</w:t>
      </w:r>
    </w:p>
    <w:p w:rsidR="00983564" w:rsidRDefault="00983564" w:rsidP="00983564">
      <w:pPr>
        <w:jc w:val="both"/>
        <w:rPr>
          <w:sz w:val="24"/>
          <w:szCs w:val="24"/>
          <w:lang w:val="uk-UA"/>
        </w:rPr>
      </w:pPr>
    </w:p>
    <w:p w:rsidR="00983564" w:rsidRDefault="00983564" w:rsidP="0098356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особі</w:t>
      </w:r>
      <w:proofErr w:type="spellEnd"/>
      <w:r>
        <w:rPr>
          <w:sz w:val="24"/>
          <w:szCs w:val="24"/>
        </w:rPr>
        <w:t xml:space="preserve"> _____________________________,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</w:t>
      </w:r>
      <w:proofErr w:type="spellEnd"/>
      <w:r>
        <w:rPr>
          <w:sz w:val="24"/>
          <w:szCs w:val="24"/>
        </w:rPr>
        <w:t xml:space="preserve"> ______________</w:t>
      </w:r>
      <w:r>
        <w:rPr>
          <w:sz w:val="24"/>
          <w:szCs w:val="24"/>
          <w:lang w:val="uk-UA"/>
        </w:rPr>
        <w:t xml:space="preserve">, іменоване надалі </w:t>
      </w:r>
      <w:r>
        <w:rPr>
          <w:b/>
          <w:sz w:val="24"/>
          <w:szCs w:val="24"/>
          <w:lang w:val="uk-UA"/>
        </w:rPr>
        <w:t>«</w:t>
      </w:r>
      <w:proofErr w:type="spellStart"/>
      <w:r>
        <w:rPr>
          <w:b/>
          <w:sz w:val="24"/>
          <w:szCs w:val="24"/>
          <w:lang w:val="uk-UA"/>
        </w:rPr>
        <w:t>Відчужувач</w:t>
      </w:r>
      <w:proofErr w:type="spellEnd"/>
      <w:r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з однієї сторони та</w:t>
      </w:r>
    </w:p>
    <w:p w:rsidR="00983564" w:rsidRDefault="00983564" w:rsidP="0098356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особі</w:t>
      </w:r>
      <w:proofErr w:type="spellEnd"/>
      <w:r>
        <w:rPr>
          <w:sz w:val="24"/>
          <w:szCs w:val="24"/>
        </w:rPr>
        <w:t xml:space="preserve"> _____________________________,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</w:t>
      </w:r>
      <w:proofErr w:type="spellEnd"/>
      <w:r>
        <w:rPr>
          <w:sz w:val="24"/>
          <w:szCs w:val="24"/>
        </w:rPr>
        <w:t xml:space="preserve"> ______________</w:t>
      </w:r>
      <w:r>
        <w:rPr>
          <w:sz w:val="24"/>
          <w:szCs w:val="24"/>
          <w:lang w:val="uk-UA"/>
        </w:rPr>
        <w:t xml:space="preserve">, іменоване надалі </w:t>
      </w:r>
      <w:r>
        <w:rPr>
          <w:b/>
          <w:sz w:val="24"/>
          <w:szCs w:val="24"/>
          <w:lang w:val="uk-UA"/>
        </w:rPr>
        <w:t>«Покупець»</w:t>
      </w:r>
      <w:r>
        <w:rPr>
          <w:sz w:val="24"/>
          <w:szCs w:val="24"/>
          <w:lang w:val="uk-UA"/>
        </w:rPr>
        <w:t>, з іншої сторони,</w:t>
      </w:r>
    </w:p>
    <w:p w:rsidR="00983564" w:rsidRDefault="00983564" w:rsidP="0098356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спільно іменовані надалі </w:t>
      </w:r>
      <w:r>
        <w:rPr>
          <w:b/>
          <w:sz w:val="24"/>
          <w:szCs w:val="24"/>
          <w:lang w:val="uk-UA"/>
        </w:rPr>
        <w:t>«Сторони»</w:t>
      </w:r>
      <w:r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</w:p>
    <w:p w:rsidR="00983564" w:rsidRDefault="00983564" w:rsidP="0098356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</w:rPr>
        <w:t>уклали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нижченаведене</w:t>
      </w:r>
      <w:proofErr w:type="spellEnd"/>
      <w:r>
        <w:rPr>
          <w:sz w:val="24"/>
          <w:szCs w:val="24"/>
        </w:rPr>
        <w:t>:</w:t>
      </w:r>
    </w:p>
    <w:p w:rsidR="00983564" w:rsidRDefault="00983564" w:rsidP="00983564">
      <w:pPr>
        <w:jc w:val="both"/>
        <w:rPr>
          <w:sz w:val="24"/>
          <w:szCs w:val="24"/>
          <w:lang w:val="uk-UA"/>
        </w:rPr>
      </w:pPr>
    </w:p>
    <w:p w:rsidR="00983564" w:rsidRDefault="00983564" w:rsidP="00983564">
      <w:pPr>
        <w:jc w:val="center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 xml:space="preserve">1. </w:t>
      </w:r>
      <w:r>
        <w:rPr>
          <w:b/>
          <w:sz w:val="24"/>
          <w:szCs w:val="24"/>
        </w:rPr>
        <w:t>Предмет договору</w:t>
      </w:r>
    </w:p>
    <w:p w:rsidR="00983564" w:rsidRDefault="00983564" w:rsidP="00983564">
      <w:pPr>
        <w:pStyle w:val="31"/>
        <w:numPr>
          <w:ilvl w:val="1"/>
          <w:numId w:val="5"/>
        </w:numPr>
        <w:tabs>
          <w:tab w:val="clear" w:pos="720"/>
          <w:tab w:val="left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За цим договором </w:t>
      </w: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b/>
          <w:sz w:val="24"/>
          <w:szCs w:val="24"/>
          <w:lang w:val="uk-UA"/>
        </w:rPr>
        <w:t>знак для товарів і послуг «__________»</w:t>
      </w:r>
      <w:r>
        <w:rPr>
          <w:sz w:val="24"/>
          <w:szCs w:val="24"/>
          <w:lang w:val="uk-UA"/>
        </w:rPr>
        <w:t xml:space="preserve"> (свідоцтво України на знак для товарів і послуг № ________, видане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Державним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департаментом інтелектуальної власності Міністерства освіти і науки України та зареєстроване у Державному реєстрі свідоцтв України на знаки для товарів і послуг </w:t>
      </w:r>
      <w:r>
        <w:rPr>
          <w:sz w:val="24"/>
          <w:szCs w:val="24"/>
        </w:rPr>
        <w:t>«_____» _________ _______</w:t>
      </w:r>
      <w:r>
        <w:rPr>
          <w:sz w:val="24"/>
          <w:szCs w:val="24"/>
          <w:lang w:val="uk-UA"/>
        </w:rPr>
        <w:t xml:space="preserve"> р.), іменований надалі </w:t>
      </w:r>
      <w:r>
        <w:rPr>
          <w:b/>
          <w:sz w:val="24"/>
          <w:szCs w:val="24"/>
          <w:lang w:val="uk-UA"/>
        </w:rPr>
        <w:t>«Знак»</w:t>
      </w:r>
      <w:r>
        <w:rPr>
          <w:sz w:val="24"/>
          <w:szCs w:val="24"/>
          <w:lang w:val="uk-UA"/>
        </w:rPr>
        <w:t xml:space="preserve">, стосовно всіх товарів </w:t>
      </w:r>
      <w:r>
        <w:rPr>
          <w:sz w:val="24"/>
          <w:szCs w:val="24"/>
        </w:rPr>
        <w:t xml:space="preserve">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  <w:lang w:val="uk-UA"/>
        </w:rPr>
        <w:t xml:space="preserve"> за всіма класами </w:t>
      </w:r>
      <w:bookmarkStart w:id="1" w:name="OLE_LINK1"/>
      <w:r>
        <w:rPr>
          <w:sz w:val="24"/>
          <w:szCs w:val="24"/>
          <w:lang w:val="uk-UA"/>
        </w:rPr>
        <w:t>МКТП</w:t>
      </w:r>
      <w:bookmarkEnd w:id="1"/>
      <w:r>
        <w:rPr>
          <w:sz w:val="24"/>
          <w:szCs w:val="24"/>
          <w:lang w:val="uk-UA"/>
        </w:rPr>
        <w:t xml:space="preserve">, що вказані у вищезазначеному свідоцтві,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приймає</w:t>
      </w:r>
      <w:proofErr w:type="spellEnd"/>
      <w:r>
        <w:rPr>
          <w:sz w:val="24"/>
          <w:szCs w:val="24"/>
        </w:rPr>
        <w:t xml:space="preserve"> в</w:t>
      </w:r>
      <w:proofErr w:type="spellStart"/>
      <w:r>
        <w:rPr>
          <w:sz w:val="24"/>
          <w:szCs w:val="24"/>
          <w:lang w:val="uk-UA"/>
        </w:rPr>
        <w:t>ищезазначе</w:t>
      </w:r>
      <w:proofErr w:type="spellEnd"/>
      <w:r>
        <w:rPr>
          <w:sz w:val="24"/>
          <w:szCs w:val="24"/>
        </w:rPr>
        <w:t xml:space="preserve">не право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і </w:t>
      </w: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плачує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Відчужувачу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винагороду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порядку,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оговором.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зв'язку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придбанням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право: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наносити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на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товар, для </w:t>
      </w:r>
      <w:proofErr w:type="spellStart"/>
      <w:r>
        <w:rPr>
          <w:sz w:val="24"/>
          <w:szCs w:val="24"/>
        </w:rPr>
        <w:t>якого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зареєстрований</w:t>
      </w:r>
      <w:proofErr w:type="spellEnd"/>
      <w:r>
        <w:rPr>
          <w:sz w:val="24"/>
          <w:szCs w:val="24"/>
        </w:rPr>
        <w:t xml:space="preserve">, упаковку, в 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міститься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такий</w:t>
      </w:r>
      <w:proofErr w:type="spellEnd"/>
      <w:r>
        <w:rPr>
          <w:sz w:val="24"/>
          <w:szCs w:val="24"/>
        </w:rPr>
        <w:t xml:space="preserve"> товар, </w:t>
      </w:r>
      <w:proofErr w:type="spellStart"/>
      <w:r>
        <w:rPr>
          <w:sz w:val="24"/>
          <w:szCs w:val="24"/>
        </w:rPr>
        <w:t>вивіску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пов'язану</w:t>
      </w:r>
      <w:proofErr w:type="spellEnd"/>
      <w:r>
        <w:rPr>
          <w:sz w:val="24"/>
          <w:szCs w:val="24"/>
        </w:rPr>
        <w:t xml:space="preserve"> з ним, </w:t>
      </w:r>
      <w:proofErr w:type="spellStart"/>
      <w:r>
        <w:rPr>
          <w:sz w:val="24"/>
          <w:szCs w:val="24"/>
        </w:rPr>
        <w:t>етикетку</w:t>
      </w:r>
      <w:proofErr w:type="spellEnd"/>
      <w:r>
        <w:rPr>
          <w:sz w:val="24"/>
          <w:szCs w:val="24"/>
        </w:rPr>
        <w:t>, нашив</w:t>
      </w:r>
      <w:proofErr w:type="spellStart"/>
      <w:r>
        <w:rPr>
          <w:sz w:val="24"/>
          <w:szCs w:val="24"/>
          <w:lang w:val="uk-UA"/>
        </w:rPr>
        <w:t>ку</w:t>
      </w:r>
      <w:proofErr w:type="spellEnd"/>
      <w:r>
        <w:rPr>
          <w:sz w:val="24"/>
          <w:szCs w:val="24"/>
        </w:rPr>
        <w:t>, б</w:t>
      </w:r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рку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прикріплений</w:t>
      </w:r>
      <w:proofErr w:type="spellEnd"/>
      <w:r>
        <w:rPr>
          <w:sz w:val="24"/>
          <w:szCs w:val="24"/>
        </w:rPr>
        <w:t xml:space="preserve"> до товару предмет, </w:t>
      </w:r>
      <w:proofErr w:type="spellStart"/>
      <w:r>
        <w:rPr>
          <w:sz w:val="24"/>
          <w:szCs w:val="24"/>
        </w:rPr>
        <w:t>зберіга</w:t>
      </w:r>
      <w:proofErr w:type="spellEnd"/>
      <w:r>
        <w:rPr>
          <w:sz w:val="24"/>
          <w:szCs w:val="24"/>
          <w:lang w:val="uk-UA"/>
        </w:rPr>
        <w:t>ти</w:t>
      </w:r>
      <w:r>
        <w:rPr>
          <w:sz w:val="24"/>
          <w:szCs w:val="24"/>
        </w:rPr>
        <w:t xml:space="preserve"> так</w:t>
      </w:r>
      <w:proofErr w:type="spellStart"/>
      <w:r>
        <w:rPr>
          <w:sz w:val="24"/>
          <w:szCs w:val="24"/>
          <w:lang w:val="uk-UA"/>
        </w:rPr>
        <w:t>ий</w:t>
      </w:r>
      <w:proofErr w:type="spellEnd"/>
      <w:r>
        <w:rPr>
          <w:sz w:val="24"/>
          <w:szCs w:val="24"/>
        </w:rPr>
        <w:t xml:space="preserve"> товар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  <w:lang w:val="uk-UA"/>
        </w:rPr>
        <w:t>зазна</w:t>
      </w:r>
      <w:r>
        <w:rPr>
          <w:sz w:val="24"/>
          <w:szCs w:val="24"/>
        </w:rPr>
        <w:t>ченим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нанесенням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наку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з метою </w:t>
      </w:r>
      <w:proofErr w:type="spell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 для продажу, </w:t>
      </w:r>
      <w:proofErr w:type="spellStart"/>
      <w:r>
        <w:rPr>
          <w:sz w:val="24"/>
          <w:szCs w:val="24"/>
        </w:rPr>
        <w:t>пропо</w:t>
      </w:r>
      <w:r>
        <w:rPr>
          <w:sz w:val="24"/>
          <w:szCs w:val="24"/>
          <w:lang w:val="uk-UA"/>
        </w:rPr>
        <w:t>нувати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для продажу, </w:t>
      </w:r>
      <w:proofErr w:type="spellStart"/>
      <w:r>
        <w:rPr>
          <w:sz w:val="24"/>
          <w:szCs w:val="24"/>
        </w:rPr>
        <w:t>прода</w:t>
      </w:r>
      <w:proofErr w:type="spellEnd"/>
      <w:r>
        <w:rPr>
          <w:sz w:val="24"/>
          <w:szCs w:val="24"/>
          <w:lang w:val="uk-UA"/>
        </w:rPr>
        <w:t>вати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імпорт</w:t>
      </w:r>
      <w:r>
        <w:rPr>
          <w:sz w:val="24"/>
          <w:szCs w:val="24"/>
          <w:lang w:val="uk-UA"/>
        </w:rPr>
        <w:t>увати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вв</w:t>
      </w:r>
      <w:r>
        <w:rPr>
          <w:sz w:val="24"/>
          <w:szCs w:val="24"/>
          <w:lang w:val="uk-UA"/>
        </w:rPr>
        <w:t>озити</w:t>
      </w:r>
      <w:proofErr w:type="spellEnd"/>
      <w:r>
        <w:rPr>
          <w:sz w:val="24"/>
          <w:szCs w:val="24"/>
        </w:rPr>
        <w:t xml:space="preserve">) і </w:t>
      </w:r>
      <w:proofErr w:type="spellStart"/>
      <w:r>
        <w:rPr>
          <w:sz w:val="24"/>
          <w:szCs w:val="24"/>
        </w:rPr>
        <w:t>експорт</w:t>
      </w:r>
      <w:r>
        <w:rPr>
          <w:sz w:val="24"/>
          <w:szCs w:val="24"/>
          <w:lang w:val="uk-UA"/>
        </w:rPr>
        <w:t>увати</w:t>
      </w:r>
      <w:proofErr w:type="spellEnd"/>
      <w:r>
        <w:rPr>
          <w:sz w:val="24"/>
          <w:szCs w:val="24"/>
        </w:rPr>
        <w:t xml:space="preserve"> (вив</w:t>
      </w:r>
      <w:proofErr w:type="spellStart"/>
      <w:r>
        <w:rPr>
          <w:sz w:val="24"/>
          <w:szCs w:val="24"/>
          <w:lang w:val="uk-UA"/>
        </w:rPr>
        <w:t>озити</w:t>
      </w:r>
      <w:proofErr w:type="spellEnd"/>
      <w:r>
        <w:rPr>
          <w:sz w:val="24"/>
          <w:szCs w:val="24"/>
        </w:rPr>
        <w:t xml:space="preserve">); </w:t>
      </w:r>
      <w:proofErr w:type="gramEnd"/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застосовувати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як на </w:t>
      </w:r>
      <w:proofErr w:type="spellStart"/>
      <w:r>
        <w:rPr>
          <w:sz w:val="24"/>
          <w:szCs w:val="24"/>
        </w:rPr>
        <w:t>товарі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упаковці</w:t>
      </w:r>
      <w:proofErr w:type="spellEnd"/>
      <w:r>
        <w:rPr>
          <w:sz w:val="24"/>
          <w:szCs w:val="24"/>
        </w:rPr>
        <w:t xml:space="preserve">, так і на </w:t>
      </w:r>
      <w:proofErr w:type="spellStart"/>
      <w:r>
        <w:rPr>
          <w:sz w:val="24"/>
          <w:szCs w:val="24"/>
        </w:rPr>
        <w:t>супровідній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діловій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документації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рекламі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мережі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Інтернет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доменних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іменах</w:t>
      </w:r>
      <w:proofErr w:type="spellEnd"/>
      <w:r>
        <w:rPr>
          <w:sz w:val="24"/>
          <w:szCs w:val="24"/>
        </w:rPr>
        <w:t>;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застосовувати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послуги</w:t>
      </w:r>
      <w:proofErr w:type="spellEnd"/>
      <w:r>
        <w:rPr>
          <w:sz w:val="24"/>
          <w:szCs w:val="24"/>
        </w:rPr>
        <w:t xml:space="preserve">, для </w:t>
      </w:r>
      <w:proofErr w:type="spellStart"/>
      <w:r>
        <w:rPr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зареєстрований</w:t>
      </w:r>
      <w:proofErr w:type="spellEnd"/>
      <w:r>
        <w:rPr>
          <w:sz w:val="24"/>
          <w:szCs w:val="24"/>
        </w:rPr>
        <w:t>;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доводи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загального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відома</w:t>
      </w:r>
      <w:r>
        <w:rPr>
          <w:sz w:val="24"/>
          <w:szCs w:val="24"/>
        </w:rPr>
        <w:t xml:space="preserve"> таким чином,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яка особа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здійснити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доступ до </w:t>
      </w:r>
      <w:r>
        <w:rPr>
          <w:sz w:val="24"/>
          <w:szCs w:val="24"/>
          <w:lang w:val="uk-UA"/>
        </w:rPr>
        <w:t>Знак</w:t>
      </w:r>
      <w:r>
        <w:rPr>
          <w:sz w:val="24"/>
          <w:szCs w:val="24"/>
        </w:rPr>
        <w:t>у з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якого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місця</w:t>
      </w:r>
      <w:proofErr w:type="spellEnd"/>
      <w:r>
        <w:rPr>
          <w:sz w:val="24"/>
          <w:szCs w:val="24"/>
        </w:rPr>
        <w:t xml:space="preserve"> і у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час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</w:t>
      </w:r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вибор</w:t>
      </w:r>
      <w:proofErr w:type="spellEnd"/>
      <w:r>
        <w:rPr>
          <w:sz w:val="24"/>
          <w:szCs w:val="24"/>
          <w:lang w:val="uk-UA"/>
        </w:rPr>
        <w:t>ом</w:t>
      </w:r>
      <w:r>
        <w:rPr>
          <w:sz w:val="24"/>
          <w:szCs w:val="24"/>
        </w:rPr>
        <w:t xml:space="preserve"> (у тому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lastRenderedPageBreak/>
        <w:t>числі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розміщення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інформаційній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мережі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Інтернет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інформаційних</w:t>
      </w:r>
      <w:proofErr w:type="spellEnd"/>
      <w:r>
        <w:rPr>
          <w:sz w:val="24"/>
          <w:szCs w:val="24"/>
        </w:rPr>
        <w:t xml:space="preserve"> мережах, в </w:t>
      </w:r>
      <w:proofErr w:type="spellStart"/>
      <w:r>
        <w:rPr>
          <w:sz w:val="24"/>
          <w:szCs w:val="24"/>
        </w:rPr>
        <w:t>програмних</w:t>
      </w:r>
      <w:proofErr w:type="spellEnd"/>
      <w:r>
        <w:rPr>
          <w:sz w:val="24"/>
          <w:szCs w:val="24"/>
        </w:rPr>
        <w:t xml:space="preserve"> продуктах);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фірмовим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найменуванням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своєю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торгівельною</w:t>
      </w:r>
      <w:proofErr w:type="spellEnd"/>
      <w:r>
        <w:rPr>
          <w:sz w:val="24"/>
          <w:szCs w:val="24"/>
        </w:rPr>
        <w:t xml:space="preserve"> маркою, логотипом, </w:t>
      </w:r>
      <w:proofErr w:type="spellStart"/>
      <w:r>
        <w:rPr>
          <w:sz w:val="24"/>
          <w:szCs w:val="24"/>
        </w:rPr>
        <w:t>комерційним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позначенням</w:t>
      </w:r>
      <w:proofErr w:type="spellEnd"/>
      <w:r>
        <w:rPr>
          <w:sz w:val="24"/>
          <w:szCs w:val="24"/>
        </w:rPr>
        <w:t xml:space="preserve"> і/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будь-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засобом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індивідуалізації</w:t>
      </w:r>
      <w:proofErr w:type="spellEnd"/>
      <w:r>
        <w:rPr>
          <w:sz w:val="24"/>
          <w:szCs w:val="24"/>
        </w:rPr>
        <w:t>, не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забороненим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  <w:lang w:val="uk-UA"/>
        </w:rPr>
        <w:t>;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пері</w:t>
      </w:r>
      <w:proofErr w:type="gramStart"/>
      <w:r>
        <w:rPr>
          <w:sz w:val="24"/>
          <w:szCs w:val="24"/>
        </w:rPr>
        <w:t>од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ць</w:t>
      </w:r>
      <w:proofErr w:type="spellEnd"/>
      <w:r>
        <w:rPr>
          <w:sz w:val="24"/>
          <w:szCs w:val="24"/>
        </w:rPr>
        <w:t xml:space="preserve">ого договору </w:t>
      </w:r>
      <w:proofErr w:type="spellStart"/>
      <w:r>
        <w:rPr>
          <w:sz w:val="24"/>
          <w:szCs w:val="24"/>
        </w:rPr>
        <w:t>видавати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третім</w:t>
      </w:r>
      <w:proofErr w:type="spellEnd"/>
      <w:r>
        <w:rPr>
          <w:sz w:val="24"/>
          <w:szCs w:val="24"/>
        </w:rPr>
        <w:t xml:space="preserve"> особам </w:t>
      </w:r>
      <w:proofErr w:type="spellStart"/>
      <w:r>
        <w:rPr>
          <w:sz w:val="24"/>
          <w:szCs w:val="24"/>
        </w:rPr>
        <w:t>ліцензії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наку</w:t>
      </w:r>
      <w:proofErr w:type="spellEnd"/>
      <w:r>
        <w:rPr>
          <w:sz w:val="24"/>
          <w:szCs w:val="24"/>
        </w:rPr>
        <w:t>;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здійснювати</w:t>
      </w:r>
      <w:proofErr w:type="spellEnd"/>
      <w:r>
        <w:rPr>
          <w:sz w:val="24"/>
          <w:szCs w:val="24"/>
        </w:rPr>
        <w:t xml:space="preserve"> контроль за </w:t>
      </w:r>
      <w:proofErr w:type="spellStart"/>
      <w:r>
        <w:rPr>
          <w:sz w:val="24"/>
          <w:szCs w:val="24"/>
        </w:rPr>
        <w:t>використанням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третіми</w:t>
      </w:r>
      <w:proofErr w:type="spellEnd"/>
      <w:r>
        <w:rPr>
          <w:sz w:val="24"/>
          <w:szCs w:val="24"/>
        </w:rPr>
        <w:t xml:space="preserve"> особами в межах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передбачени</w:t>
      </w:r>
      <w:proofErr w:type="spellEnd"/>
      <w:r>
        <w:rPr>
          <w:sz w:val="24"/>
          <w:szCs w:val="24"/>
          <w:lang w:val="uk-UA"/>
        </w:rPr>
        <w:t xml:space="preserve">х </w:t>
      </w:r>
      <w:proofErr w:type="spellStart"/>
      <w:r>
        <w:rPr>
          <w:sz w:val="24"/>
          <w:szCs w:val="24"/>
        </w:rPr>
        <w:t>виданими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ліцензіями</w:t>
      </w:r>
      <w:proofErr w:type="spellEnd"/>
      <w:r>
        <w:rPr>
          <w:sz w:val="24"/>
          <w:szCs w:val="24"/>
          <w:lang w:val="uk-UA"/>
        </w:rPr>
        <w:t>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зв'язку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придбанням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забороняти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особам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без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згоди</w:t>
      </w:r>
      <w:proofErr w:type="spellEnd"/>
      <w:r>
        <w:rPr>
          <w:sz w:val="24"/>
          <w:szCs w:val="24"/>
        </w:rPr>
        <w:t>: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  <w:lang w:val="uk-UA"/>
        </w:rPr>
        <w:t>, вказаних 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свідоцтві</w:t>
      </w:r>
      <w:proofErr w:type="spellEnd"/>
      <w:r>
        <w:rPr>
          <w:sz w:val="24"/>
          <w:szCs w:val="24"/>
          <w:lang w:val="uk-UA"/>
        </w:rPr>
        <w:t>, зазначеному в п. 1.1 цього договору</w:t>
      </w:r>
      <w:r>
        <w:rPr>
          <w:sz w:val="24"/>
          <w:szCs w:val="24"/>
        </w:rPr>
        <w:t xml:space="preserve">; 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споріднених</w:t>
      </w:r>
      <w:proofErr w:type="spellEnd"/>
      <w:r>
        <w:rPr>
          <w:sz w:val="24"/>
          <w:szCs w:val="24"/>
        </w:rPr>
        <w:t xml:space="preserve"> з </w:t>
      </w:r>
      <w:r>
        <w:rPr>
          <w:sz w:val="24"/>
          <w:szCs w:val="24"/>
          <w:lang w:val="uk-UA"/>
        </w:rPr>
        <w:t>тими, що вказані 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свідоцтві</w:t>
      </w:r>
      <w:proofErr w:type="spellEnd"/>
      <w:r>
        <w:rPr>
          <w:sz w:val="24"/>
          <w:szCs w:val="24"/>
          <w:lang w:val="uk-UA"/>
        </w:rPr>
        <w:t>, зазначеному в п. 1.1 цього договору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результаті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можна</w:t>
      </w:r>
      <w:proofErr w:type="spellEnd"/>
      <w:r>
        <w:rPr>
          <w:sz w:val="24"/>
          <w:szCs w:val="24"/>
        </w:rPr>
        <w:t xml:space="preserve"> ввести в </w:t>
      </w:r>
      <w:proofErr w:type="spellStart"/>
      <w:r>
        <w:rPr>
          <w:sz w:val="24"/>
          <w:szCs w:val="24"/>
        </w:rPr>
        <w:t>оману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особи,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яка </w:t>
      </w:r>
      <w:r>
        <w:rPr>
          <w:sz w:val="24"/>
          <w:szCs w:val="24"/>
          <w:lang w:val="uk-UA"/>
        </w:rPr>
        <w:t>виробляє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послуги</w:t>
      </w:r>
      <w:proofErr w:type="spellEnd"/>
      <w:r>
        <w:rPr>
          <w:sz w:val="24"/>
          <w:szCs w:val="24"/>
        </w:rPr>
        <w:t xml:space="preserve">; 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позначення</w:t>
      </w:r>
      <w:proofErr w:type="spellEnd"/>
      <w:r>
        <w:rPr>
          <w:sz w:val="24"/>
          <w:szCs w:val="24"/>
        </w:rPr>
        <w:t xml:space="preserve">, схоже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  <w:lang w:val="uk-UA"/>
        </w:rPr>
        <w:t>, вказаних у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ідоцтві</w:t>
      </w:r>
      <w:proofErr w:type="spellEnd"/>
      <w:r>
        <w:rPr>
          <w:sz w:val="24"/>
          <w:szCs w:val="24"/>
          <w:lang w:val="uk-UA"/>
        </w:rPr>
        <w:t>, зазначеному в п. 1.1 цього договору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результаті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позначення</w:t>
      </w:r>
      <w:proofErr w:type="spellEnd"/>
      <w:r>
        <w:rPr>
          <w:sz w:val="24"/>
          <w:szCs w:val="24"/>
        </w:rPr>
        <w:t xml:space="preserve"> і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сплутати</w:t>
      </w:r>
      <w:proofErr w:type="spellEnd"/>
      <w:r>
        <w:rPr>
          <w:sz w:val="24"/>
          <w:szCs w:val="24"/>
        </w:rPr>
        <w:t xml:space="preserve">; </w:t>
      </w:r>
    </w:p>
    <w:p w:rsidR="00983564" w:rsidRDefault="00983564" w:rsidP="00983564">
      <w:pPr>
        <w:pStyle w:val="31"/>
        <w:numPr>
          <w:ilvl w:val="2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позначення</w:t>
      </w:r>
      <w:proofErr w:type="spellEnd"/>
      <w:r>
        <w:rPr>
          <w:sz w:val="24"/>
          <w:szCs w:val="24"/>
        </w:rPr>
        <w:t xml:space="preserve">, схоже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споріднених</w:t>
      </w:r>
      <w:proofErr w:type="spellEnd"/>
      <w:r>
        <w:rPr>
          <w:sz w:val="24"/>
          <w:szCs w:val="24"/>
        </w:rPr>
        <w:t xml:space="preserve"> з </w:t>
      </w:r>
      <w:r>
        <w:rPr>
          <w:sz w:val="24"/>
          <w:szCs w:val="24"/>
          <w:lang w:val="uk-UA"/>
        </w:rPr>
        <w:t>тими, що вказані у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ідоцтві</w:t>
      </w:r>
      <w:proofErr w:type="spellEnd"/>
      <w:r>
        <w:rPr>
          <w:sz w:val="24"/>
          <w:szCs w:val="24"/>
          <w:lang w:val="uk-UA"/>
        </w:rPr>
        <w:t>, зазначеному в п. 1.1 цього договору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результаті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можна</w:t>
      </w:r>
      <w:proofErr w:type="spellEnd"/>
      <w:r>
        <w:rPr>
          <w:sz w:val="24"/>
          <w:szCs w:val="24"/>
        </w:rPr>
        <w:t xml:space="preserve"> ввести в </w:t>
      </w:r>
      <w:proofErr w:type="spellStart"/>
      <w:r>
        <w:rPr>
          <w:sz w:val="24"/>
          <w:szCs w:val="24"/>
        </w:rPr>
        <w:t>оману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особи, яка </w:t>
      </w:r>
      <w:r>
        <w:rPr>
          <w:sz w:val="24"/>
          <w:szCs w:val="24"/>
          <w:lang w:val="uk-UA"/>
        </w:rPr>
        <w:t>виробляє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сплутати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позначення</w:t>
      </w:r>
      <w:proofErr w:type="spellEnd"/>
      <w:r>
        <w:rPr>
          <w:sz w:val="24"/>
          <w:szCs w:val="24"/>
        </w:rPr>
        <w:t xml:space="preserve"> і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. 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зв'язку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придбанням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неправом</w:t>
      </w:r>
      <w:proofErr w:type="gramEnd"/>
      <w:r>
        <w:rPr>
          <w:sz w:val="24"/>
          <w:szCs w:val="24"/>
        </w:rPr>
        <w:t>ірному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особами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наку</w:t>
      </w:r>
      <w:proofErr w:type="spellEnd"/>
      <w:r>
        <w:rPr>
          <w:sz w:val="24"/>
          <w:szCs w:val="24"/>
        </w:rPr>
        <w:t xml:space="preserve">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якими</w:t>
      </w:r>
      <w:proofErr w:type="spellEnd"/>
      <w:r>
        <w:rPr>
          <w:sz w:val="24"/>
          <w:szCs w:val="24"/>
        </w:rPr>
        <w:t xml:space="preserve"> способами,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</w:t>
      </w:r>
      <w:r>
        <w:rPr>
          <w:sz w:val="24"/>
          <w:szCs w:val="24"/>
          <w:lang w:val="uk-UA"/>
        </w:rPr>
        <w:t>суперечать</w:t>
      </w:r>
      <w:r>
        <w:rPr>
          <w:sz w:val="24"/>
          <w:szCs w:val="24"/>
        </w:rPr>
        <w:t xml:space="preserve"> чинному </w:t>
      </w:r>
      <w:proofErr w:type="spellStart"/>
      <w:r>
        <w:rPr>
          <w:sz w:val="24"/>
          <w:szCs w:val="24"/>
        </w:rPr>
        <w:t>законодавству</w:t>
      </w:r>
      <w:proofErr w:type="spellEnd"/>
      <w:r>
        <w:rPr>
          <w:sz w:val="24"/>
          <w:szCs w:val="24"/>
        </w:rPr>
        <w:t xml:space="preserve">, у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звернення</w:t>
      </w:r>
      <w:proofErr w:type="spellEnd"/>
      <w:r>
        <w:rPr>
          <w:sz w:val="24"/>
          <w:szCs w:val="24"/>
        </w:rPr>
        <w:t xml:space="preserve"> до суду за </w:t>
      </w:r>
      <w:proofErr w:type="spellStart"/>
      <w:r>
        <w:rPr>
          <w:sz w:val="24"/>
          <w:szCs w:val="24"/>
        </w:rPr>
        <w:t>захистом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своїх</w:t>
      </w:r>
      <w:proofErr w:type="spellEnd"/>
      <w:r>
        <w:rPr>
          <w:sz w:val="24"/>
          <w:szCs w:val="24"/>
        </w:rPr>
        <w:t xml:space="preserve"> прав.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отримує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застосовувати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Знак, придбаний ним за цим договором, </w:t>
      </w:r>
      <w:proofErr w:type="spellStart"/>
      <w:r>
        <w:rPr>
          <w:sz w:val="24"/>
          <w:szCs w:val="24"/>
        </w:rPr>
        <w:t>спільно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своїм</w:t>
      </w:r>
      <w:proofErr w:type="spellEnd"/>
      <w:r>
        <w:rPr>
          <w:sz w:val="24"/>
          <w:szCs w:val="24"/>
        </w:rPr>
        <w:t xml:space="preserve"> знаком</w:t>
      </w:r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для</w:t>
      </w:r>
      <w:proofErr w:type="gramEnd"/>
      <w:r>
        <w:rPr>
          <w:sz w:val="24"/>
          <w:szCs w:val="24"/>
          <w:lang w:val="uk-UA"/>
        </w:rPr>
        <w:t xml:space="preserve"> товарів і послуг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продовжити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строк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ідоцтва</w:t>
      </w:r>
      <w:proofErr w:type="spellEnd"/>
      <w:r>
        <w:rPr>
          <w:sz w:val="24"/>
          <w:szCs w:val="24"/>
          <w:lang w:val="uk-UA"/>
        </w:rPr>
        <w:t>, зазначеного в п. 1.1 цього договору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продавати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відчужувати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будь – 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способом,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здавати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оренду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майновий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, прокат)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час</w:t>
      </w:r>
      <w:r>
        <w:rPr>
          <w:sz w:val="24"/>
          <w:szCs w:val="24"/>
          <w:lang w:val="uk-UA"/>
        </w:rPr>
        <w:t>тину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придбаних</w:t>
      </w:r>
      <w:proofErr w:type="spellEnd"/>
      <w:r>
        <w:rPr>
          <w:sz w:val="24"/>
          <w:szCs w:val="24"/>
        </w:rPr>
        <w:t xml:space="preserve"> за </w:t>
      </w:r>
      <w:r>
        <w:rPr>
          <w:sz w:val="24"/>
          <w:szCs w:val="24"/>
          <w:lang w:val="uk-UA"/>
        </w:rPr>
        <w:t>цим договором</w:t>
      </w:r>
      <w:r>
        <w:rPr>
          <w:sz w:val="24"/>
          <w:szCs w:val="24"/>
        </w:rPr>
        <w:t xml:space="preserve"> прав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випадку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прав</w:t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переход</w:t>
      </w:r>
      <w:r>
        <w:rPr>
          <w:sz w:val="24"/>
          <w:szCs w:val="24"/>
          <w:lang w:val="uk-UA"/>
        </w:rPr>
        <w:t>и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правонаступник</w:t>
      </w:r>
      <w:proofErr w:type="spellEnd"/>
      <w:r>
        <w:rPr>
          <w:sz w:val="24"/>
          <w:szCs w:val="24"/>
          <w:lang w:val="uk-UA"/>
        </w:rPr>
        <w:t>а (правонаступників)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рав</w:t>
      </w:r>
      <w:proofErr w:type="spellEnd"/>
      <w:r>
        <w:rPr>
          <w:sz w:val="24"/>
          <w:szCs w:val="24"/>
          <w:lang w:val="uk-UA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переход</w:t>
      </w:r>
      <w:r>
        <w:rPr>
          <w:sz w:val="24"/>
          <w:szCs w:val="24"/>
          <w:lang w:val="uk-UA"/>
        </w:rPr>
        <w:t>и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 до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Покупця</w:t>
      </w:r>
      <w:proofErr w:type="spellEnd"/>
      <w:r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</w:rPr>
        <w:t xml:space="preserve"> моменту </w:t>
      </w:r>
      <w:r>
        <w:rPr>
          <w:sz w:val="24"/>
          <w:szCs w:val="24"/>
          <w:lang w:val="uk-UA"/>
        </w:rPr>
        <w:t>укладе</w:t>
      </w:r>
      <w:proofErr w:type="spellStart"/>
      <w:r>
        <w:rPr>
          <w:sz w:val="24"/>
          <w:szCs w:val="24"/>
        </w:rPr>
        <w:t>ння</w:t>
      </w:r>
      <w:proofErr w:type="spellEnd"/>
      <w:r>
        <w:rPr>
          <w:sz w:val="24"/>
          <w:szCs w:val="24"/>
        </w:rPr>
        <w:t xml:space="preserve"> ц</w:t>
      </w:r>
      <w:proofErr w:type="spellStart"/>
      <w:r>
        <w:rPr>
          <w:sz w:val="24"/>
          <w:szCs w:val="24"/>
          <w:lang w:val="uk-UA"/>
        </w:rPr>
        <w:t>ього</w:t>
      </w:r>
      <w:proofErr w:type="spellEnd"/>
      <w:r>
        <w:rPr>
          <w:sz w:val="24"/>
          <w:szCs w:val="24"/>
          <w:lang w:val="uk-UA"/>
        </w:rPr>
        <w:t xml:space="preserve"> д</w:t>
      </w:r>
      <w:r>
        <w:rPr>
          <w:sz w:val="24"/>
          <w:szCs w:val="24"/>
        </w:rPr>
        <w:t>оговор</w:t>
      </w:r>
      <w:r>
        <w:rPr>
          <w:sz w:val="24"/>
          <w:szCs w:val="24"/>
          <w:lang w:val="uk-UA"/>
        </w:rPr>
        <w:t>у.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 xml:space="preserve"> моменту </w:t>
      </w:r>
      <w:proofErr w:type="spellStart"/>
      <w:r>
        <w:rPr>
          <w:sz w:val="24"/>
          <w:szCs w:val="24"/>
        </w:rPr>
        <w:t>набрання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чинності</w:t>
      </w:r>
      <w:proofErr w:type="spellEnd"/>
      <w:r>
        <w:rPr>
          <w:sz w:val="24"/>
          <w:szCs w:val="24"/>
        </w:rPr>
        <w:t xml:space="preserve"> ц</w:t>
      </w:r>
      <w:proofErr w:type="spellStart"/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  <w:lang w:val="uk-UA"/>
        </w:rPr>
        <w:t xml:space="preserve"> д</w:t>
      </w:r>
      <w:r>
        <w:rPr>
          <w:sz w:val="24"/>
          <w:szCs w:val="24"/>
        </w:rPr>
        <w:t>оговор</w:t>
      </w:r>
      <w:r>
        <w:rPr>
          <w:sz w:val="24"/>
          <w:szCs w:val="24"/>
          <w:lang w:val="uk-UA"/>
        </w:rPr>
        <w:t>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передавати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будь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яким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третім</w:t>
      </w:r>
      <w:proofErr w:type="spellEnd"/>
      <w:r>
        <w:rPr>
          <w:sz w:val="24"/>
          <w:szCs w:val="24"/>
        </w:rPr>
        <w:t xml:space="preserve"> особам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r>
        <w:rPr>
          <w:sz w:val="24"/>
          <w:szCs w:val="24"/>
          <w:lang w:val="uk-UA"/>
        </w:rPr>
        <w:t>ключн</w:t>
      </w:r>
      <w:proofErr w:type="spellEnd"/>
      <w:r>
        <w:rPr>
          <w:sz w:val="24"/>
          <w:szCs w:val="24"/>
        </w:rPr>
        <w:t xml:space="preserve">і </w:t>
      </w:r>
      <w:r>
        <w:rPr>
          <w:sz w:val="24"/>
          <w:szCs w:val="24"/>
          <w:lang w:val="uk-UA"/>
        </w:rPr>
        <w:t>та (або)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неви</w:t>
      </w:r>
      <w:r>
        <w:rPr>
          <w:sz w:val="24"/>
          <w:szCs w:val="24"/>
          <w:lang w:val="uk-UA"/>
        </w:rPr>
        <w:t>ключн</w:t>
      </w:r>
      <w:proofErr w:type="spellEnd"/>
      <w:r>
        <w:rPr>
          <w:sz w:val="24"/>
          <w:szCs w:val="24"/>
        </w:rPr>
        <w:t xml:space="preserve">і </w:t>
      </w:r>
      <w:proofErr w:type="spellStart"/>
      <w:r>
        <w:rPr>
          <w:sz w:val="24"/>
          <w:szCs w:val="24"/>
        </w:rPr>
        <w:t>майнові</w:t>
      </w:r>
      <w:proofErr w:type="spellEnd"/>
      <w:r>
        <w:rPr>
          <w:sz w:val="24"/>
          <w:szCs w:val="24"/>
        </w:rPr>
        <w:t xml:space="preserve"> права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</w:t>
      </w:r>
      <w:proofErr w:type="spellEnd"/>
      <w:r>
        <w:rPr>
          <w:sz w:val="24"/>
          <w:szCs w:val="24"/>
          <w:lang w:val="uk-UA"/>
        </w:rPr>
        <w:t>ю</w:t>
      </w:r>
      <w:r>
        <w:rPr>
          <w:sz w:val="24"/>
          <w:szCs w:val="24"/>
        </w:rPr>
        <w:t xml:space="preserve"> за ц</w:t>
      </w:r>
      <w:proofErr w:type="spellStart"/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  <w:lang w:val="uk-UA"/>
        </w:rPr>
        <w:t xml:space="preserve"> д</w:t>
      </w:r>
      <w:r>
        <w:rPr>
          <w:sz w:val="24"/>
          <w:szCs w:val="24"/>
        </w:rPr>
        <w:t>оговор</w:t>
      </w:r>
      <w:r>
        <w:rPr>
          <w:sz w:val="24"/>
          <w:szCs w:val="24"/>
          <w:lang w:val="uk-UA"/>
        </w:rPr>
        <w:t>ом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З моменту </w:t>
      </w:r>
      <w:proofErr w:type="spellStart"/>
      <w:r>
        <w:rPr>
          <w:sz w:val="24"/>
          <w:szCs w:val="24"/>
        </w:rPr>
        <w:t>набрання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чинності</w:t>
      </w:r>
      <w:proofErr w:type="spellEnd"/>
      <w:r>
        <w:rPr>
          <w:sz w:val="24"/>
          <w:szCs w:val="24"/>
        </w:rPr>
        <w:t xml:space="preserve"> ц</w:t>
      </w:r>
      <w:proofErr w:type="spellStart"/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  <w:lang w:val="uk-UA"/>
        </w:rPr>
        <w:t xml:space="preserve"> д</w:t>
      </w:r>
      <w:r>
        <w:rPr>
          <w:sz w:val="24"/>
          <w:szCs w:val="24"/>
        </w:rPr>
        <w:t>оговор</w:t>
      </w:r>
      <w:r>
        <w:rPr>
          <w:sz w:val="24"/>
          <w:szCs w:val="24"/>
          <w:lang w:val="uk-UA"/>
        </w:rPr>
        <w:t>ом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  <w:lang w:val="uk-UA"/>
        </w:rPr>
        <w:t>ідчужувач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втрачає</w:t>
      </w:r>
      <w:proofErr w:type="spellEnd"/>
      <w:r>
        <w:rPr>
          <w:sz w:val="24"/>
          <w:szCs w:val="24"/>
        </w:rPr>
        <w:t xml:space="preserve"> право</w:t>
      </w:r>
      <w:r>
        <w:rPr>
          <w:sz w:val="24"/>
          <w:szCs w:val="24"/>
          <w:lang w:val="uk-UA"/>
        </w:rPr>
        <w:t xml:space="preserve"> будь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 xml:space="preserve">яким </w:t>
      </w:r>
      <w:r>
        <w:rPr>
          <w:sz w:val="24"/>
          <w:szCs w:val="24"/>
        </w:rPr>
        <w:t xml:space="preserve">способом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забороняти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дозволя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яке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  <w:lang w:val="uk-UA"/>
        </w:rPr>
        <w:t xml:space="preserve"> Знаку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третім</w:t>
      </w:r>
      <w:proofErr w:type="spellEnd"/>
      <w:r>
        <w:rPr>
          <w:sz w:val="24"/>
          <w:szCs w:val="24"/>
        </w:rPr>
        <w:t xml:space="preserve"> особам. </w:t>
      </w:r>
    </w:p>
    <w:p w:rsidR="00983564" w:rsidRDefault="00983564" w:rsidP="00983564">
      <w:pPr>
        <w:pStyle w:val="31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proofErr w:type="spellStart"/>
      <w:r>
        <w:rPr>
          <w:sz w:val="24"/>
          <w:szCs w:val="24"/>
        </w:rPr>
        <w:t>ередані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</w:rPr>
        <w:t xml:space="preserve">ем </w:t>
      </w:r>
      <w:proofErr w:type="spellStart"/>
      <w:r>
        <w:rPr>
          <w:sz w:val="24"/>
          <w:szCs w:val="24"/>
        </w:rPr>
        <w:t>Покупц</w:t>
      </w:r>
      <w:proofErr w:type="spellEnd"/>
      <w:r>
        <w:rPr>
          <w:sz w:val="24"/>
          <w:szCs w:val="24"/>
          <w:lang w:val="uk-UA"/>
        </w:rPr>
        <w:t>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права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  <w:lang w:val="uk-UA"/>
        </w:rPr>
        <w:t>плив</w:t>
      </w:r>
      <w:proofErr w:type="spellStart"/>
      <w:r>
        <w:rPr>
          <w:sz w:val="24"/>
          <w:szCs w:val="24"/>
        </w:rPr>
        <w:t>ають</w:t>
      </w:r>
      <w:proofErr w:type="spellEnd"/>
      <w:r>
        <w:rPr>
          <w:sz w:val="24"/>
          <w:szCs w:val="24"/>
        </w:rPr>
        <w:t xml:space="preserve"> з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  <w:lang w:val="uk-UA"/>
        </w:rPr>
        <w:t>, поширю</w:t>
      </w:r>
      <w:proofErr w:type="spellStart"/>
      <w:r>
        <w:rPr>
          <w:sz w:val="24"/>
          <w:szCs w:val="24"/>
        </w:rPr>
        <w:t>ються</w:t>
      </w:r>
      <w:proofErr w:type="spellEnd"/>
      <w:r>
        <w:rPr>
          <w:sz w:val="24"/>
          <w:szCs w:val="24"/>
        </w:rPr>
        <w:t xml:space="preserve"> на весь </w:t>
      </w:r>
      <w:r>
        <w:rPr>
          <w:sz w:val="24"/>
          <w:szCs w:val="24"/>
          <w:lang w:val="uk-UA"/>
        </w:rPr>
        <w:t>строк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свідоцтва</w:t>
      </w:r>
      <w:proofErr w:type="spellEnd"/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зазначеного в п. 1.1 цього договору,</w:t>
      </w:r>
      <w:r>
        <w:rPr>
          <w:sz w:val="24"/>
          <w:szCs w:val="24"/>
        </w:rPr>
        <w:t xml:space="preserve"> і на всю </w:t>
      </w:r>
      <w:proofErr w:type="spellStart"/>
      <w:r>
        <w:rPr>
          <w:sz w:val="24"/>
          <w:szCs w:val="24"/>
        </w:rPr>
        <w:t>територію</w:t>
      </w:r>
      <w:proofErr w:type="spellEnd"/>
      <w:r>
        <w:rPr>
          <w:sz w:val="24"/>
          <w:szCs w:val="24"/>
        </w:rPr>
        <w:t xml:space="preserve">, на яку </w:t>
      </w:r>
      <w:r>
        <w:rPr>
          <w:sz w:val="24"/>
          <w:szCs w:val="24"/>
          <w:lang w:val="uk-UA"/>
        </w:rPr>
        <w:t>поширю</w:t>
      </w:r>
      <w:proofErr w:type="spellStart"/>
      <w:r>
        <w:rPr>
          <w:sz w:val="24"/>
          <w:szCs w:val="24"/>
        </w:rPr>
        <w:t>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</w:t>
      </w:r>
      <w:proofErr w:type="spellEnd"/>
      <w:r>
        <w:rPr>
          <w:sz w:val="24"/>
          <w:szCs w:val="24"/>
          <w:lang w:val="uk-UA"/>
        </w:rPr>
        <w:t>а, зазначеного в п. 1.1 цього договору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rPr>
          <w:sz w:val="24"/>
          <w:szCs w:val="24"/>
        </w:rPr>
      </w:pPr>
    </w:p>
    <w:p w:rsidR="00983564" w:rsidRDefault="00983564" w:rsidP="00983564">
      <w:pPr>
        <w:pStyle w:val="31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2.Обов'язки </w:t>
      </w:r>
      <w:r>
        <w:rPr>
          <w:b/>
          <w:sz w:val="24"/>
          <w:szCs w:val="24"/>
          <w:lang w:val="uk-UA"/>
        </w:rPr>
        <w:t>с</w:t>
      </w:r>
      <w:proofErr w:type="spellStart"/>
      <w:r>
        <w:rPr>
          <w:b/>
          <w:sz w:val="24"/>
          <w:szCs w:val="24"/>
        </w:rPr>
        <w:t>торін</w:t>
      </w:r>
      <w:proofErr w:type="spellEnd"/>
    </w:p>
    <w:p w:rsidR="00983564" w:rsidRDefault="00983564" w:rsidP="00983564">
      <w:pPr>
        <w:pStyle w:val="31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зобов'язаний</w:t>
      </w:r>
      <w:proofErr w:type="spellEnd"/>
      <w:r>
        <w:rPr>
          <w:sz w:val="24"/>
          <w:szCs w:val="24"/>
        </w:rPr>
        <w:t>: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</w:t>
      </w:r>
      <w:proofErr w:type="spellEnd"/>
      <w:r>
        <w:rPr>
          <w:sz w:val="24"/>
          <w:szCs w:val="24"/>
          <w:lang w:val="uk-UA"/>
        </w:rPr>
        <w:t>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правомірно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>;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відшкодувати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збитки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</w:t>
      </w:r>
      <w:proofErr w:type="spellEnd"/>
      <w:r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викликані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порушенням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  <w:lang w:val="uk-UA"/>
        </w:rPr>
        <w:t>ідчужувач</w:t>
      </w:r>
      <w:proofErr w:type="spellEnd"/>
      <w:r>
        <w:rPr>
          <w:sz w:val="24"/>
          <w:szCs w:val="24"/>
        </w:rPr>
        <w:t>ем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авторських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третіх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>;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розголошувати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___ (_________)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років</w:t>
      </w:r>
      <w:proofErr w:type="spellEnd"/>
      <w:r>
        <w:rPr>
          <w:sz w:val="24"/>
          <w:szCs w:val="24"/>
        </w:rPr>
        <w:t xml:space="preserve"> з дня </w:t>
      </w:r>
      <w:r>
        <w:rPr>
          <w:sz w:val="24"/>
          <w:szCs w:val="24"/>
          <w:lang w:val="uk-UA"/>
        </w:rPr>
        <w:t>укладе</w:t>
      </w:r>
      <w:proofErr w:type="spellStart"/>
      <w:r>
        <w:rPr>
          <w:sz w:val="24"/>
          <w:szCs w:val="24"/>
        </w:rPr>
        <w:t>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 xml:space="preserve">оговору </w:t>
      </w:r>
      <w:r>
        <w:rPr>
          <w:sz w:val="24"/>
          <w:szCs w:val="24"/>
          <w:lang w:val="uk-UA"/>
        </w:rPr>
        <w:t>відомості</w:t>
      </w:r>
      <w:r>
        <w:rPr>
          <w:sz w:val="24"/>
          <w:szCs w:val="24"/>
        </w:rPr>
        <w:t xml:space="preserve"> про</w:t>
      </w:r>
      <w:r>
        <w:rPr>
          <w:sz w:val="24"/>
          <w:szCs w:val="24"/>
          <w:lang w:val="uk-UA"/>
        </w:rPr>
        <w:t xml:space="preserve"> розмі</w:t>
      </w:r>
      <w:proofErr w:type="gramStart"/>
      <w:r>
        <w:rPr>
          <w:sz w:val="24"/>
          <w:szCs w:val="24"/>
          <w:lang w:val="uk-UA"/>
        </w:rPr>
        <w:t>р</w:t>
      </w:r>
      <w:proofErr w:type="gramEnd"/>
      <w:r>
        <w:rPr>
          <w:sz w:val="24"/>
          <w:szCs w:val="24"/>
          <w:lang w:val="uk-UA"/>
        </w:rPr>
        <w:t xml:space="preserve"> винагороди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поряд</w:t>
      </w:r>
      <w:r>
        <w:rPr>
          <w:sz w:val="24"/>
          <w:szCs w:val="24"/>
          <w:lang w:val="uk-UA"/>
        </w:rPr>
        <w:t>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розрахунків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будь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яку </w:t>
      </w:r>
      <w:proofErr w:type="spellStart"/>
      <w:r>
        <w:rPr>
          <w:sz w:val="24"/>
          <w:szCs w:val="24"/>
        </w:rPr>
        <w:t>іншу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інформацію</w:t>
      </w:r>
      <w:proofErr w:type="spellEnd"/>
      <w:r>
        <w:rPr>
          <w:sz w:val="24"/>
          <w:szCs w:val="24"/>
        </w:rPr>
        <w:t xml:space="preserve">, яка стала </w:t>
      </w:r>
      <w:r>
        <w:rPr>
          <w:sz w:val="24"/>
          <w:szCs w:val="24"/>
          <w:lang w:val="uk-UA"/>
        </w:rPr>
        <w:t>йому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відома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під час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оговору;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одночасно з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укладе</w:t>
      </w:r>
      <w:proofErr w:type="spellStart"/>
      <w:r>
        <w:rPr>
          <w:sz w:val="24"/>
          <w:szCs w:val="24"/>
        </w:rPr>
        <w:t>ння</w:t>
      </w:r>
      <w:proofErr w:type="spellEnd"/>
      <w:r>
        <w:rPr>
          <w:sz w:val="24"/>
          <w:szCs w:val="24"/>
          <w:lang w:val="uk-UA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цього</w:t>
      </w:r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передати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Покупц</w:t>
      </w:r>
      <w:proofErr w:type="spellEnd"/>
      <w:r>
        <w:rPr>
          <w:sz w:val="24"/>
          <w:szCs w:val="24"/>
          <w:lang w:val="uk-UA"/>
        </w:rPr>
        <w:t>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оригінал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свідоцтва</w:t>
      </w:r>
      <w:proofErr w:type="spellEnd"/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зазначеного в п. 1.1 цього договору,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а</w:t>
      </w:r>
      <w:proofErr w:type="spellStart"/>
      <w:r>
        <w:rPr>
          <w:sz w:val="24"/>
          <w:szCs w:val="24"/>
        </w:rPr>
        <w:t>ктом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приймання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</w:t>
      </w:r>
      <w:proofErr w:type="spellStart"/>
      <w:r>
        <w:rPr>
          <w:sz w:val="24"/>
          <w:szCs w:val="24"/>
          <w:lang w:val="uk-UA"/>
        </w:rPr>
        <w:t>ередачі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підписується</w:t>
      </w:r>
      <w:proofErr w:type="spellEnd"/>
      <w:r>
        <w:rPr>
          <w:sz w:val="24"/>
          <w:szCs w:val="24"/>
          <w:lang w:val="uk-UA"/>
        </w:rPr>
        <w:t xml:space="preserve"> обома Сторонами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зобов'язаний</w:t>
      </w:r>
      <w:proofErr w:type="spellEnd"/>
      <w:r>
        <w:rPr>
          <w:sz w:val="24"/>
          <w:szCs w:val="24"/>
        </w:rPr>
        <w:t>: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платити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Відчужувачу</w:t>
      </w:r>
      <w:proofErr w:type="spellEnd"/>
      <w:r>
        <w:rPr>
          <w:sz w:val="24"/>
          <w:szCs w:val="24"/>
        </w:rPr>
        <w:t xml:space="preserve"> за передачу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винагород</w:t>
      </w:r>
      <w:proofErr w:type="spellEnd"/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</w:rPr>
        <w:t xml:space="preserve"> порядку,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оговором;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у випадку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строк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свідоцтва</w:t>
      </w:r>
      <w:proofErr w:type="spellEnd"/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зазначеного в п. 1.1 цього договору, </w:t>
      </w:r>
      <w:proofErr w:type="spellStart"/>
      <w:r>
        <w:rPr>
          <w:sz w:val="24"/>
          <w:szCs w:val="24"/>
        </w:rPr>
        <w:t>сплатити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податки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патентного </w:t>
      </w:r>
      <w:proofErr w:type="spellStart"/>
      <w:r>
        <w:rPr>
          <w:sz w:val="24"/>
          <w:szCs w:val="24"/>
        </w:rPr>
        <w:t>повіреного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пов'язані</w:t>
      </w:r>
      <w:proofErr w:type="spellEnd"/>
      <w:r>
        <w:rPr>
          <w:sz w:val="24"/>
          <w:szCs w:val="24"/>
        </w:rPr>
        <w:t xml:space="preserve"> з таким </w:t>
      </w:r>
      <w:proofErr w:type="spellStart"/>
      <w:r>
        <w:rPr>
          <w:sz w:val="24"/>
          <w:szCs w:val="24"/>
        </w:rPr>
        <w:t>продовженням</w:t>
      </w:r>
      <w:proofErr w:type="spellEnd"/>
      <w:r>
        <w:rPr>
          <w:sz w:val="24"/>
          <w:szCs w:val="24"/>
        </w:rPr>
        <w:t>;</w:t>
      </w:r>
    </w:p>
    <w:p w:rsidR="00983564" w:rsidRDefault="00983564" w:rsidP="00983564">
      <w:pPr>
        <w:pStyle w:val="31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сумлінно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права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йому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  <w:lang w:val="uk-UA"/>
        </w:rPr>
        <w:t>ідчужувач</w:t>
      </w:r>
      <w:proofErr w:type="spellEnd"/>
      <w:r>
        <w:rPr>
          <w:sz w:val="24"/>
          <w:szCs w:val="24"/>
        </w:rPr>
        <w:t xml:space="preserve">ем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оговору.</w:t>
      </w:r>
    </w:p>
    <w:p w:rsidR="00983564" w:rsidRDefault="00983564" w:rsidP="00983564">
      <w:pPr>
        <w:pStyle w:val="31"/>
        <w:rPr>
          <w:sz w:val="24"/>
          <w:szCs w:val="24"/>
        </w:rPr>
      </w:pPr>
    </w:p>
    <w:p w:rsidR="00983564" w:rsidRDefault="00983564" w:rsidP="00983564">
      <w:pPr>
        <w:pStyle w:val="31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proofErr w:type="spellStart"/>
      <w:r>
        <w:rPr>
          <w:b/>
          <w:sz w:val="24"/>
          <w:szCs w:val="24"/>
        </w:rPr>
        <w:t>Гарантії</w:t>
      </w:r>
      <w:proofErr w:type="spellEnd"/>
    </w:p>
    <w:p w:rsidR="00983564" w:rsidRDefault="00983564" w:rsidP="00983564">
      <w:pPr>
        <w:pStyle w:val="31"/>
        <w:numPr>
          <w:ilvl w:val="1"/>
          <w:numId w:val="4"/>
        </w:numPr>
        <w:tabs>
          <w:tab w:val="left" w:pos="709"/>
        </w:tabs>
        <w:ind w:left="709" w:hanging="70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гарантує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з моменту </w:t>
      </w:r>
      <w:proofErr w:type="spellStart"/>
      <w:r>
        <w:rPr>
          <w:sz w:val="24"/>
          <w:szCs w:val="24"/>
        </w:rPr>
        <w:t>реєстрації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наку</w:t>
      </w:r>
      <w:proofErr w:type="spellEnd"/>
      <w:r>
        <w:rPr>
          <w:sz w:val="24"/>
          <w:szCs w:val="24"/>
        </w:rPr>
        <w:t xml:space="preserve"> до моменту </w:t>
      </w:r>
      <w:proofErr w:type="spellStart"/>
      <w:r>
        <w:rPr>
          <w:sz w:val="24"/>
          <w:szCs w:val="24"/>
        </w:rPr>
        <w:t>укладення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ни</w:t>
      </w:r>
      <w:proofErr w:type="spellEnd"/>
      <w:r>
        <w:rPr>
          <w:sz w:val="24"/>
          <w:szCs w:val="24"/>
        </w:rPr>
        <w:t xml:space="preserve">м не </w:t>
      </w:r>
      <w:proofErr w:type="spellStart"/>
      <w:r>
        <w:rPr>
          <w:sz w:val="24"/>
          <w:szCs w:val="24"/>
        </w:rPr>
        <w:t>передавалис</w:t>
      </w:r>
      <w:proofErr w:type="spellEnd"/>
      <w:r>
        <w:rPr>
          <w:sz w:val="24"/>
          <w:szCs w:val="24"/>
          <w:lang w:val="uk-UA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відчужувалис</w:t>
      </w:r>
      <w:proofErr w:type="spellEnd"/>
      <w:r>
        <w:rPr>
          <w:sz w:val="24"/>
          <w:szCs w:val="24"/>
          <w:lang w:val="uk-UA"/>
        </w:rPr>
        <w:t>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будь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які</w:t>
      </w:r>
      <w:r>
        <w:rPr>
          <w:sz w:val="24"/>
          <w:szCs w:val="24"/>
        </w:rPr>
        <w:t xml:space="preserve"> права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4"/>
        </w:numPr>
        <w:tabs>
          <w:tab w:val="left" w:pos="709"/>
        </w:tabs>
        <w:ind w:left="709" w:hanging="709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гарантує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на момент </w:t>
      </w:r>
      <w:proofErr w:type="spellStart"/>
      <w:r>
        <w:rPr>
          <w:sz w:val="24"/>
          <w:szCs w:val="24"/>
        </w:rPr>
        <w:t>укладення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 xml:space="preserve">оговору </w:t>
      </w:r>
      <w:r>
        <w:rPr>
          <w:sz w:val="24"/>
          <w:szCs w:val="24"/>
          <w:lang w:val="uk-UA"/>
        </w:rPr>
        <w:t xml:space="preserve">він </w:t>
      </w:r>
      <w:proofErr w:type="spellStart"/>
      <w:r>
        <w:rPr>
          <w:sz w:val="24"/>
          <w:szCs w:val="24"/>
        </w:rPr>
        <w:t>правомірно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  <w:lang w:val="uk-UA"/>
        </w:rPr>
        <w:t>одноособов</w:t>
      </w:r>
      <w:proofErr w:type="spellEnd"/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володів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  <w:lang w:val="uk-UA"/>
        </w:rPr>
        <w:t>ом</w:t>
      </w:r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використовував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його,</w:t>
      </w:r>
      <w:r>
        <w:rPr>
          <w:sz w:val="24"/>
          <w:szCs w:val="24"/>
        </w:rPr>
        <w:t xml:space="preserve"> і при </w:t>
      </w:r>
      <w:proofErr w:type="spellStart"/>
      <w:r>
        <w:rPr>
          <w:sz w:val="24"/>
          <w:szCs w:val="24"/>
        </w:rPr>
        <w:t>цьому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бул</w:t>
      </w:r>
      <w:proofErr w:type="spellEnd"/>
      <w:r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 xml:space="preserve"> порушен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авторськ</w:t>
      </w:r>
      <w:proofErr w:type="spellEnd"/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будь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які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</w:t>
      </w:r>
      <w:proofErr w:type="spellEnd"/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прав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rPr>
          <w:sz w:val="24"/>
          <w:szCs w:val="24"/>
        </w:rPr>
      </w:pPr>
    </w:p>
    <w:p w:rsidR="00983564" w:rsidRDefault="00983564" w:rsidP="00983564">
      <w:pPr>
        <w:pStyle w:val="31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Розмір </w:t>
      </w:r>
      <w:r>
        <w:rPr>
          <w:b/>
          <w:sz w:val="24"/>
          <w:szCs w:val="24"/>
        </w:rPr>
        <w:t xml:space="preserve">і </w:t>
      </w:r>
      <w:r>
        <w:rPr>
          <w:b/>
          <w:sz w:val="24"/>
          <w:szCs w:val="24"/>
          <w:lang w:val="uk-UA"/>
        </w:rPr>
        <w:t>п</w:t>
      </w:r>
      <w:proofErr w:type="spellStart"/>
      <w:r>
        <w:rPr>
          <w:b/>
          <w:sz w:val="24"/>
          <w:szCs w:val="24"/>
        </w:rPr>
        <w:t>орядок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виплати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винагороди</w:t>
      </w:r>
      <w:proofErr w:type="spellEnd"/>
    </w:p>
    <w:p w:rsidR="00983564" w:rsidRDefault="00983564" w:rsidP="00983564">
      <w:pPr>
        <w:pStyle w:val="3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 xml:space="preserve">а передачу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плачує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Відчужувачу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винагород</w:t>
      </w:r>
      <w:proofErr w:type="spellEnd"/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одноразового платежу в </w:t>
      </w:r>
      <w:proofErr w:type="spellStart"/>
      <w:r>
        <w:rPr>
          <w:sz w:val="24"/>
          <w:szCs w:val="24"/>
        </w:rPr>
        <w:t>сумі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 (________________) </w:t>
      </w:r>
      <w:proofErr w:type="spellStart"/>
      <w:r>
        <w:rPr>
          <w:b/>
          <w:sz w:val="24"/>
          <w:szCs w:val="24"/>
        </w:rPr>
        <w:t>гривень</w:t>
      </w:r>
      <w:proofErr w:type="spellEnd"/>
      <w:r>
        <w:rPr>
          <w:b/>
          <w:sz w:val="24"/>
          <w:szCs w:val="24"/>
        </w:rPr>
        <w:t xml:space="preserve"> ___ коп., у тому </w:t>
      </w:r>
      <w:proofErr w:type="spellStart"/>
      <w:r>
        <w:rPr>
          <w:b/>
          <w:sz w:val="24"/>
          <w:szCs w:val="24"/>
        </w:rPr>
        <w:t>числі</w:t>
      </w:r>
      <w:proofErr w:type="spellEnd"/>
      <w:r>
        <w:rPr>
          <w:b/>
          <w:sz w:val="24"/>
          <w:szCs w:val="24"/>
        </w:rPr>
        <w:t xml:space="preserve"> ПДВ – _________ грн</w:t>
      </w:r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Винагорода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плачується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протягом </w:t>
      </w:r>
      <w:r>
        <w:rPr>
          <w:sz w:val="24"/>
          <w:szCs w:val="24"/>
        </w:rPr>
        <w:t xml:space="preserve">_____ (__________) </w:t>
      </w:r>
      <w:proofErr w:type="spellStart"/>
      <w:r>
        <w:rPr>
          <w:sz w:val="24"/>
          <w:szCs w:val="24"/>
        </w:rPr>
        <w:t>банківських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днів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 моменту укладе</w:t>
      </w:r>
      <w:proofErr w:type="spellStart"/>
      <w:r>
        <w:rPr>
          <w:sz w:val="24"/>
          <w:szCs w:val="24"/>
        </w:rPr>
        <w:t>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оговору</w:t>
      </w:r>
      <w:r>
        <w:rPr>
          <w:sz w:val="24"/>
          <w:szCs w:val="24"/>
          <w:lang w:val="uk-UA"/>
        </w:rPr>
        <w:t xml:space="preserve"> шляхом перерахування грошових коштів на банківський рахунок</w:t>
      </w:r>
      <w:proofErr w:type="gramStart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</w:t>
      </w:r>
      <w:proofErr w:type="gramEnd"/>
      <w:r>
        <w:rPr>
          <w:sz w:val="24"/>
          <w:szCs w:val="24"/>
          <w:lang w:val="uk-UA"/>
        </w:rPr>
        <w:t>ідчужувача</w:t>
      </w:r>
      <w:proofErr w:type="spellEnd"/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rPr>
          <w:sz w:val="24"/>
          <w:szCs w:val="24"/>
        </w:rPr>
      </w:pPr>
    </w:p>
    <w:p w:rsidR="00983564" w:rsidRDefault="00983564" w:rsidP="00983564">
      <w:pPr>
        <w:pStyle w:val="31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5. </w:t>
      </w:r>
      <w:proofErr w:type="spellStart"/>
      <w:r>
        <w:rPr>
          <w:b/>
          <w:sz w:val="24"/>
          <w:szCs w:val="24"/>
        </w:rPr>
        <w:t>Відповідальність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с</w:t>
      </w:r>
      <w:proofErr w:type="spellStart"/>
      <w:r>
        <w:rPr>
          <w:b/>
          <w:sz w:val="24"/>
          <w:szCs w:val="24"/>
        </w:rPr>
        <w:t>торін</w:t>
      </w:r>
      <w:proofErr w:type="spellEnd"/>
    </w:p>
    <w:p w:rsidR="00983564" w:rsidRDefault="00983564" w:rsidP="00983564">
      <w:pPr>
        <w:pStyle w:val="31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Відчужувач</w:t>
      </w:r>
      <w:proofErr w:type="spellEnd"/>
      <w:r>
        <w:rPr>
          <w:sz w:val="24"/>
          <w:szCs w:val="24"/>
          <w:lang w:val="uk-UA"/>
        </w:rPr>
        <w:t xml:space="preserve"> несе відповідальність перед третіми особами, які заявили свої права на Знак, і зобов'язаний відшкодувати Покупцю всі витрати і збитки, у тому числі упущену вигоду, викликані порушенням авторських та інших прав третіх осіб.</w:t>
      </w:r>
    </w:p>
    <w:p w:rsidR="00983564" w:rsidRDefault="00983564" w:rsidP="00983564">
      <w:pPr>
        <w:pStyle w:val="31"/>
        <w:numPr>
          <w:ilvl w:val="1"/>
          <w:numId w:val="7"/>
        </w:numPr>
        <w:rPr>
          <w:b/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Покупець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відповідальність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порушення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строку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</w:t>
      </w:r>
      <w:proofErr w:type="spellStart"/>
      <w:r>
        <w:rPr>
          <w:sz w:val="24"/>
          <w:szCs w:val="24"/>
        </w:rPr>
        <w:t>инагороди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</w:t>
      </w:r>
      <w:r>
        <w:rPr>
          <w:sz w:val="24"/>
          <w:szCs w:val="24"/>
          <w:lang w:val="uk-UA"/>
        </w:rPr>
        <w:t>ого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ц</w:t>
      </w:r>
      <w:proofErr w:type="spellStart"/>
      <w:r>
        <w:rPr>
          <w:sz w:val="24"/>
          <w:szCs w:val="24"/>
          <w:lang w:val="uk-UA"/>
        </w:rPr>
        <w:t>им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оговор</w:t>
      </w:r>
      <w:r>
        <w:rPr>
          <w:sz w:val="24"/>
          <w:szCs w:val="24"/>
          <w:lang w:val="uk-UA"/>
        </w:rPr>
        <w:t>ом,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пені</w:t>
      </w:r>
      <w:proofErr w:type="spellEnd"/>
      <w:r>
        <w:rPr>
          <w:sz w:val="24"/>
          <w:szCs w:val="24"/>
        </w:rPr>
        <w:t xml:space="preserve"> за кож</w:t>
      </w:r>
      <w:r>
        <w:rPr>
          <w:sz w:val="24"/>
          <w:szCs w:val="24"/>
          <w:lang w:val="uk-UA"/>
        </w:rPr>
        <w:t>ний</w:t>
      </w:r>
      <w:r>
        <w:rPr>
          <w:sz w:val="24"/>
          <w:szCs w:val="24"/>
        </w:rPr>
        <w:t xml:space="preserve"> день такого </w:t>
      </w:r>
      <w:proofErr w:type="spellStart"/>
      <w:r>
        <w:rPr>
          <w:sz w:val="24"/>
          <w:szCs w:val="24"/>
        </w:rPr>
        <w:t>прострочення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___ (_________)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відсотків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простроченої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>.</w:t>
      </w:r>
    </w:p>
    <w:p w:rsidR="00983564" w:rsidRDefault="00983564" w:rsidP="00983564">
      <w:pPr>
        <w:tabs>
          <w:tab w:val="left" w:pos="567"/>
        </w:tabs>
        <w:rPr>
          <w:b/>
          <w:sz w:val="24"/>
          <w:szCs w:val="24"/>
          <w:lang w:val="uk-UA"/>
        </w:rPr>
      </w:pPr>
    </w:p>
    <w:p w:rsidR="00983564" w:rsidRDefault="00983564" w:rsidP="00983564">
      <w:pPr>
        <w:jc w:val="center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 xml:space="preserve">6. </w:t>
      </w:r>
      <w:proofErr w:type="spellStart"/>
      <w:r>
        <w:rPr>
          <w:b/>
          <w:sz w:val="24"/>
          <w:szCs w:val="24"/>
        </w:rPr>
        <w:t>Інші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умови</w:t>
      </w:r>
      <w:proofErr w:type="spellEnd"/>
    </w:p>
    <w:p w:rsidR="00983564" w:rsidRDefault="00983564" w:rsidP="00983564">
      <w:pPr>
        <w:pStyle w:val="31"/>
        <w:numPr>
          <w:ilvl w:val="1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договір набирає чинності з моменту його підписання обома Сторонами і діє в межах дії свідоцтва, зазначеного в п. 1.1 цього договору, але не менше, ніж протягом ____ (_________) календарних днів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до </w:t>
      </w:r>
      <w:r>
        <w:rPr>
          <w:sz w:val="24"/>
          <w:szCs w:val="24"/>
        </w:rPr>
        <w:t>«_____» _________ _______</w:t>
      </w:r>
      <w:r>
        <w:rPr>
          <w:sz w:val="24"/>
          <w:szCs w:val="24"/>
          <w:lang w:val="uk-UA"/>
        </w:rPr>
        <w:t xml:space="preserve"> р. включно (</w:t>
      </w:r>
      <w:r>
        <w:rPr>
          <w:b/>
          <w:sz w:val="24"/>
          <w:szCs w:val="24"/>
        </w:rPr>
        <w:t>указывается дата окончания действия свидетельства Украины на знак для товаров и услуг, обозначенная в этом свидетельстве</w:t>
      </w:r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.</w:t>
      </w:r>
    </w:p>
    <w:p w:rsidR="00983564" w:rsidRDefault="00983564" w:rsidP="00983564">
      <w:pPr>
        <w:pStyle w:val="31"/>
        <w:numPr>
          <w:ilvl w:val="1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договір має силу на території дії свідоцтва, зазначеного в п. 1.1 цього договору.</w:t>
      </w:r>
    </w:p>
    <w:p w:rsidR="00983564" w:rsidRDefault="00983564" w:rsidP="00983564">
      <w:pPr>
        <w:pStyle w:val="31"/>
        <w:numPr>
          <w:ilvl w:val="1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Сторони будуть вживати всіх заходів до вирішення спірних питань і розбіжностей, що будуть виникати при виконанні цього договору та/або у зв'язку з ним, шляхом взаємних переговорів. У випадку, якщо Сторони не зможуть дійти згоди шляхом взаємних переговорів, усі спори, розбіжності або вимоги, що виникають за цим договором або у зв'язку з ним, у тому числі з питань виконання, порушення, припинення або недійсності цього договору, підлягають вирішенню судом.</w:t>
      </w:r>
    </w:p>
    <w:p w:rsidR="00983564" w:rsidRDefault="00983564" w:rsidP="00983564">
      <w:pPr>
        <w:pStyle w:val="31"/>
        <w:numPr>
          <w:ilvl w:val="1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договір може бути достроково розірваний за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взаємн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  <w:lang w:val="uk-UA"/>
        </w:rPr>
        <w:t xml:space="preserve"> Сторін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оформленою у письмовій формі 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підписан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  <w:lang w:val="uk-UA"/>
        </w:rPr>
        <w:t xml:space="preserve"> обома</w:t>
      </w:r>
      <w:r>
        <w:rPr>
          <w:sz w:val="24"/>
          <w:szCs w:val="24"/>
        </w:rPr>
        <w:t xml:space="preserve"> Сторонами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на вимогу однієї зі Сторін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і в порядку,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:rsidR="00983564" w:rsidRDefault="00983564" w:rsidP="00983564">
      <w:pPr>
        <w:pStyle w:val="31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proofErr w:type="spellStart"/>
      <w:r>
        <w:rPr>
          <w:sz w:val="24"/>
          <w:szCs w:val="24"/>
        </w:rPr>
        <w:t>міни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доповнення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 цього договору вносяться за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взаємн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  <w:lang w:val="uk-UA"/>
        </w:rPr>
        <w:t xml:space="preserve"> Сторін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оформленою у письмовій формі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підписан</w:t>
      </w:r>
      <w:r>
        <w:rPr>
          <w:sz w:val="24"/>
          <w:szCs w:val="24"/>
          <w:lang w:val="uk-UA"/>
        </w:rPr>
        <w:t>ою</w:t>
      </w:r>
      <w:proofErr w:type="spellEnd"/>
      <w:r>
        <w:rPr>
          <w:sz w:val="24"/>
          <w:szCs w:val="24"/>
          <w:lang w:val="uk-UA"/>
        </w:rPr>
        <w:t xml:space="preserve"> обома</w:t>
      </w:r>
      <w:r>
        <w:rPr>
          <w:sz w:val="24"/>
          <w:szCs w:val="24"/>
        </w:rPr>
        <w:t xml:space="preserve"> Сторонами.</w:t>
      </w:r>
    </w:p>
    <w:p w:rsidR="00983564" w:rsidRDefault="00983564" w:rsidP="00983564">
      <w:pPr>
        <w:pStyle w:val="31"/>
        <w:numPr>
          <w:ilvl w:val="1"/>
          <w:numId w:val="3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lastRenderedPageBreak/>
        <w:t>Цей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>
        <w:rPr>
          <w:sz w:val="24"/>
          <w:szCs w:val="24"/>
        </w:rPr>
        <w:t>оговір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складений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трьох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примірник</w:t>
      </w:r>
      <w:r>
        <w:rPr>
          <w:sz w:val="24"/>
          <w:szCs w:val="24"/>
        </w:rPr>
        <w:t xml:space="preserve">ах,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однаков</w:t>
      </w:r>
      <w:proofErr w:type="spellEnd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юридичну</w:t>
      </w:r>
      <w:proofErr w:type="spellEnd"/>
      <w:r>
        <w:rPr>
          <w:sz w:val="24"/>
          <w:szCs w:val="24"/>
        </w:rPr>
        <w:t xml:space="preserve"> силу.</w:t>
      </w:r>
      <w:r>
        <w:rPr>
          <w:sz w:val="24"/>
          <w:szCs w:val="24"/>
          <w:lang w:val="uk-UA"/>
        </w:rPr>
        <w:t xml:space="preserve"> Один примірник видається </w:t>
      </w:r>
      <w:proofErr w:type="spellStart"/>
      <w:r>
        <w:rPr>
          <w:sz w:val="24"/>
          <w:szCs w:val="24"/>
          <w:lang w:val="uk-UA"/>
        </w:rPr>
        <w:t>Відчужувачу</w:t>
      </w:r>
      <w:proofErr w:type="spellEnd"/>
      <w:r>
        <w:rPr>
          <w:sz w:val="24"/>
          <w:szCs w:val="24"/>
          <w:lang w:val="uk-UA"/>
        </w:rPr>
        <w:t>, два примірники видаються Покупцю.</w:t>
      </w:r>
    </w:p>
    <w:p w:rsidR="00983564" w:rsidRDefault="00983564" w:rsidP="00983564">
      <w:pPr>
        <w:pStyle w:val="31"/>
        <w:rPr>
          <w:sz w:val="24"/>
          <w:szCs w:val="24"/>
          <w:lang w:val="uk-UA"/>
        </w:rPr>
      </w:pPr>
    </w:p>
    <w:p w:rsidR="00983564" w:rsidRDefault="00983564" w:rsidP="00983564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Реквізити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сторін</w:t>
      </w:r>
      <w:proofErr w:type="spellEnd"/>
    </w:p>
    <w:p w:rsidR="00983564" w:rsidRDefault="00983564" w:rsidP="0098356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4"/>
        <w:gridCol w:w="5074"/>
      </w:tblGrid>
      <w:tr w:rsidR="00983564" w:rsidTr="00526C53">
        <w:tc>
          <w:tcPr>
            <w:tcW w:w="5074" w:type="dxa"/>
            <w:shd w:val="clear" w:color="auto" w:fill="auto"/>
          </w:tcPr>
          <w:p w:rsidR="00983564" w:rsidRDefault="00983564" w:rsidP="00526C5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ВІДЧУЖУВАЧ</w:t>
            </w:r>
          </w:p>
          <w:p w:rsidR="00983564" w:rsidRDefault="00983564" w:rsidP="00526C53"/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________________________________________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__________, ___________________________,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/р ________________ в __________________, 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МФО __________, код </w:t>
            </w:r>
            <w:r>
              <w:rPr>
                <w:sz w:val="24"/>
                <w:szCs w:val="24"/>
                <w:lang w:val="uk-UA"/>
              </w:rPr>
              <w:t>ЄД</w:t>
            </w:r>
            <w:r>
              <w:rPr>
                <w:sz w:val="24"/>
                <w:szCs w:val="24"/>
              </w:rPr>
              <w:t>РПОУ 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  <w:lang w:val="uk-UA"/>
              </w:rPr>
              <w:t>ідоцт</w:t>
            </w:r>
            <w:proofErr w:type="spellEnd"/>
            <w:r>
              <w:rPr>
                <w:sz w:val="24"/>
                <w:szCs w:val="24"/>
              </w:rPr>
              <w:t>во № 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_______________________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</w:p>
          <w:p w:rsidR="00983564" w:rsidRDefault="00983564" w:rsidP="00526C53">
            <w:pPr>
              <w:rPr>
                <w:sz w:val="24"/>
                <w:szCs w:val="24"/>
              </w:rPr>
            </w:pPr>
          </w:p>
          <w:p w:rsidR="00983564" w:rsidRDefault="00983564" w:rsidP="00526C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________________________________________                                  </w:t>
            </w:r>
          </w:p>
          <w:p w:rsidR="00983564" w:rsidRDefault="00983564" w:rsidP="00526C5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М. П.</w:t>
            </w:r>
          </w:p>
          <w:p w:rsidR="00983564" w:rsidRDefault="00983564" w:rsidP="00526C53">
            <w:pPr>
              <w:rPr>
                <w:sz w:val="24"/>
                <w:szCs w:val="24"/>
                <w:lang w:val="uk-UA"/>
              </w:rPr>
            </w:pPr>
          </w:p>
          <w:p w:rsidR="00983564" w:rsidRDefault="00983564" w:rsidP="00526C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«_____» _________ _______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5074" w:type="dxa"/>
            <w:shd w:val="clear" w:color="auto" w:fill="auto"/>
          </w:tcPr>
          <w:p w:rsidR="00983564" w:rsidRDefault="00983564" w:rsidP="00526C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ПОКУПЕЦЬ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>________________________________________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__________, ___________________________,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/р ________________ в __________________, 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МФО __________, код </w:t>
            </w:r>
            <w:r>
              <w:rPr>
                <w:sz w:val="24"/>
                <w:szCs w:val="24"/>
                <w:lang w:val="uk-UA"/>
              </w:rPr>
              <w:t>ЄД</w:t>
            </w:r>
            <w:r>
              <w:rPr>
                <w:sz w:val="24"/>
                <w:szCs w:val="24"/>
              </w:rPr>
              <w:t>РПОУ 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  <w:lang w:val="uk-UA"/>
              </w:rPr>
              <w:t>ідоцт</w:t>
            </w:r>
            <w:proofErr w:type="spellEnd"/>
            <w:r>
              <w:rPr>
                <w:sz w:val="24"/>
                <w:szCs w:val="24"/>
              </w:rPr>
              <w:t>во № 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_______________________</w:t>
            </w:r>
          </w:p>
          <w:p w:rsidR="00983564" w:rsidRDefault="00983564" w:rsidP="00526C53">
            <w:pPr>
              <w:rPr>
                <w:sz w:val="24"/>
                <w:szCs w:val="24"/>
              </w:rPr>
            </w:pPr>
          </w:p>
          <w:p w:rsidR="00983564" w:rsidRDefault="00983564" w:rsidP="00526C53">
            <w:pPr>
              <w:rPr>
                <w:sz w:val="24"/>
                <w:szCs w:val="24"/>
              </w:rPr>
            </w:pPr>
          </w:p>
          <w:p w:rsidR="00983564" w:rsidRDefault="00983564" w:rsidP="00526C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________________________________________                                  </w:t>
            </w:r>
          </w:p>
          <w:p w:rsidR="00983564" w:rsidRDefault="00983564" w:rsidP="00526C5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М. П.</w:t>
            </w:r>
          </w:p>
          <w:p w:rsidR="00983564" w:rsidRDefault="00983564" w:rsidP="00526C53">
            <w:pPr>
              <w:rPr>
                <w:sz w:val="24"/>
                <w:szCs w:val="24"/>
                <w:lang w:val="uk-UA"/>
              </w:rPr>
            </w:pPr>
          </w:p>
          <w:p w:rsidR="00983564" w:rsidRDefault="00983564" w:rsidP="00526C5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«_____» _________ _______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983564" w:rsidRDefault="00983564" w:rsidP="00983564">
      <w:pPr>
        <w:pStyle w:val="31"/>
        <w:jc w:val="center"/>
      </w:pPr>
    </w:p>
    <w:p w:rsidR="00222CF3" w:rsidRDefault="00222CF3"/>
    <w:sectPr w:rsidR="00222CF3">
      <w:footerReference w:type="default" r:id="rId8"/>
      <w:pgSz w:w="11906" w:h="16838"/>
      <w:pgMar w:top="540" w:right="850" w:bottom="764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19" w:rsidRDefault="00731019">
      <w:r>
        <w:separator/>
      </w:r>
    </w:p>
  </w:endnote>
  <w:endnote w:type="continuationSeparator" w:id="0">
    <w:p w:rsidR="00731019" w:rsidRDefault="007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C" w:rsidRDefault="00983564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  <w:lang w:val="uk-UA"/>
      </w:rPr>
      <w:t>ВІДЧУЖУВАЧ</w:t>
    </w:r>
    <w:r>
      <w:rPr>
        <w:b/>
        <w:sz w:val="24"/>
        <w:szCs w:val="24"/>
      </w:rPr>
      <w:t xml:space="preserve"> ________________               </w:t>
    </w:r>
    <w:r>
      <w:rPr>
        <w:b/>
        <w:sz w:val="24"/>
        <w:szCs w:val="24"/>
        <w:lang w:val="uk-UA"/>
      </w:rPr>
      <w:t>ПОКУПЕЦЬ</w:t>
    </w:r>
    <w:r>
      <w:rPr>
        <w:b/>
        <w:sz w:val="24"/>
        <w:szCs w:val="24"/>
      </w:rPr>
      <w:t xml:space="preserve"> _________________</w:t>
    </w:r>
  </w:p>
  <w:p w:rsidR="00F525FC" w:rsidRDefault="00983564">
    <w:pPr>
      <w:pStyle w:val="a4"/>
    </w:pPr>
    <w:r>
      <w:rPr>
        <w:b/>
        <w:sz w:val="24"/>
        <w:szCs w:val="24"/>
      </w:rPr>
      <w:t xml:space="preserve">                                                          М. П.                                                          </w:t>
    </w:r>
    <w:r>
      <w:rPr>
        <w:b/>
        <w:sz w:val="24"/>
        <w:szCs w:val="24"/>
        <w:lang w:val="uk-UA"/>
      </w:rPr>
      <w:t xml:space="preserve">    </w:t>
    </w:r>
    <w:r>
      <w:rPr>
        <w:b/>
        <w:sz w:val="24"/>
        <w:szCs w:val="24"/>
      </w:rPr>
      <w:t>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19" w:rsidRDefault="00731019">
      <w:r>
        <w:separator/>
      </w:r>
    </w:p>
  </w:footnote>
  <w:footnote w:type="continuationSeparator" w:id="0">
    <w:p w:rsidR="00731019" w:rsidRDefault="0073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64"/>
    <w:rsid w:val="00182F93"/>
    <w:rsid w:val="00222CF3"/>
    <w:rsid w:val="002C4A79"/>
    <w:rsid w:val="0043355F"/>
    <w:rsid w:val="00433DF5"/>
    <w:rsid w:val="00640EB5"/>
    <w:rsid w:val="006C6A2F"/>
    <w:rsid w:val="00731019"/>
    <w:rsid w:val="00983564"/>
    <w:rsid w:val="00DC2400"/>
    <w:rsid w:val="00E44B8A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356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5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Основной шрифт"/>
    <w:rsid w:val="00983564"/>
  </w:style>
  <w:style w:type="paragraph" w:customStyle="1" w:styleId="31">
    <w:name w:val="Основной текст 31"/>
    <w:basedOn w:val="a"/>
    <w:rsid w:val="00983564"/>
    <w:pPr>
      <w:jc w:val="both"/>
    </w:pPr>
    <w:rPr>
      <w:sz w:val="28"/>
      <w:lang w:eastAsia="ru-RU"/>
    </w:rPr>
  </w:style>
  <w:style w:type="paragraph" w:styleId="a4">
    <w:name w:val="footer"/>
    <w:basedOn w:val="a"/>
    <w:link w:val="a5"/>
    <w:rsid w:val="009835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35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356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5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Основной шрифт"/>
    <w:rsid w:val="00983564"/>
  </w:style>
  <w:style w:type="paragraph" w:customStyle="1" w:styleId="31">
    <w:name w:val="Основной текст 31"/>
    <w:basedOn w:val="a"/>
    <w:rsid w:val="00983564"/>
    <w:pPr>
      <w:jc w:val="both"/>
    </w:pPr>
    <w:rPr>
      <w:sz w:val="28"/>
      <w:lang w:eastAsia="ru-RU"/>
    </w:rPr>
  </w:style>
  <w:style w:type="paragraph" w:styleId="a4">
    <w:name w:val="footer"/>
    <w:basedOn w:val="a"/>
    <w:link w:val="a5"/>
    <w:rsid w:val="009835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35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2016-08-04T14:25:00Z</dcterms:created>
  <dcterms:modified xsi:type="dcterms:W3CDTF">2016-10-04T09:06:00Z</dcterms:modified>
</cp:coreProperties>
</file>