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743" w:rsidRPr="00F15743" w:rsidRDefault="00F15743" w:rsidP="00F15743">
      <w:pPr>
        <w:jc w:val="both"/>
        <w:rPr>
          <w:b/>
          <w:bCs/>
          <w:i/>
          <w:iCs/>
        </w:rPr>
      </w:pPr>
      <w:r w:rsidRPr="00F15743">
        <w:rPr>
          <w:b/>
          <w:bCs/>
          <w:i/>
          <w:iCs/>
        </w:rPr>
        <w:t>К</w:t>
      </w:r>
      <w:r w:rsidRPr="00F15743">
        <w:rPr>
          <w:b/>
          <w:bCs/>
          <w:i/>
          <w:iCs/>
        </w:rPr>
        <w:t>оментар:</w:t>
      </w:r>
    </w:p>
    <w:p w:rsidR="00F15743" w:rsidRPr="00F15743" w:rsidRDefault="00F15743" w:rsidP="00F15743">
      <w:pPr>
        <w:jc w:val="both"/>
        <w:rPr>
          <w:b/>
          <w:bCs/>
          <w:i/>
          <w:iCs/>
        </w:rPr>
      </w:pPr>
    </w:p>
    <w:p w:rsidR="00F15743" w:rsidRPr="00F15743" w:rsidRDefault="00F15743" w:rsidP="00F15743">
      <w:pPr>
        <w:jc w:val="both"/>
        <w:rPr>
          <w:b/>
          <w:bCs/>
          <w:i/>
          <w:iCs/>
        </w:rPr>
      </w:pPr>
      <w:r w:rsidRPr="00F15743">
        <w:rPr>
          <w:b/>
          <w:bCs/>
          <w:i/>
          <w:iCs/>
        </w:rPr>
        <w:t>Згід</w:t>
      </w:r>
      <w:r w:rsidRPr="00F15743">
        <w:rPr>
          <w:b/>
          <w:bCs/>
          <w:i/>
          <w:iCs/>
        </w:rPr>
        <w:t xml:space="preserve">но </w:t>
      </w:r>
      <w:r w:rsidRPr="00F15743">
        <w:rPr>
          <w:b/>
          <w:bCs/>
          <w:i/>
          <w:iCs/>
        </w:rPr>
        <w:t>із</w:t>
      </w:r>
      <w:r w:rsidRPr="00F15743">
        <w:rPr>
          <w:b/>
          <w:bCs/>
          <w:i/>
          <w:iCs/>
        </w:rPr>
        <w:t xml:space="preserve"> Закон</w:t>
      </w:r>
      <w:r w:rsidRPr="00F15743">
        <w:rPr>
          <w:b/>
          <w:bCs/>
          <w:i/>
          <w:iCs/>
        </w:rPr>
        <w:t>ом України «</w:t>
      </w:r>
      <w:r w:rsidRPr="00F15743">
        <w:rPr>
          <w:b/>
          <w:bCs/>
          <w:i/>
          <w:iCs/>
        </w:rPr>
        <w:t xml:space="preserve">Про охорону прав на винаходи </w:t>
      </w:r>
      <w:r w:rsidRPr="00F15743">
        <w:rPr>
          <w:b/>
          <w:bCs/>
          <w:i/>
          <w:iCs/>
        </w:rPr>
        <w:t>та</w:t>
      </w:r>
      <w:r w:rsidRPr="00F15743">
        <w:rPr>
          <w:b/>
          <w:bCs/>
          <w:i/>
          <w:iCs/>
        </w:rPr>
        <w:t xml:space="preserve"> корисні моделі</w:t>
      </w:r>
      <w:r w:rsidRPr="00F15743">
        <w:rPr>
          <w:b/>
          <w:bCs/>
          <w:i/>
          <w:iCs/>
        </w:rPr>
        <w:t>»</w:t>
      </w:r>
      <w:r w:rsidRPr="00F15743">
        <w:rPr>
          <w:b/>
          <w:bCs/>
          <w:i/>
          <w:iCs/>
        </w:rPr>
        <w:t xml:space="preserve"> винахід (корисна модель) </w:t>
      </w:r>
      <w:r w:rsidRPr="00F15743">
        <w:rPr>
          <w:b/>
          <w:bCs/>
          <w:i/>
          <w:iCs/>
        </w:rPr>
        <w:t>–</w:t>
      </w:r>
      <w:r w:rsidRPr="00F15743">
        <w:rPr>
          <w:b/>
          <w:bCs/>
          <w:i/>
          <w:iCs/>
        </w:rPr>
        <w:t xml:space="preserve"> результат інтелектуальної діяльності людини в будь-якій сфері технології, наприклад, </w:t>
      </w:r>
      <w:r w:rsidRPr="00F15743">
        <w:rPr>
          <w:b/>
          <w:bCs/>
          <w:i/>
          <w:iCs/>
        </w:rPr>
        <w:t>–</w:t>
      </w:r>
      <w:r w:rsidRPr="00F15743">
        <w:rPr>
          <w:b/>
          <w:bCs/>
          <w:i/>
          <w:iCs/>
        </w:rPr>
        <w:t xml:space="preserve"> продукт (пристрій, речовина, штам мікроорганізму, культура клітин рослини </w:t>
      </w:r>
      <w:r w:rsidRPr="00F15743">
        <w:rPr>
          <w:b/>
          <w:bCs/>
          <w:i/>
          <w:iCs/>
        </w:rPr>
        <w:t>та</w:t>
      </w:r>
      <w:r w:rsidRPr="00F15743">
        <w:rPr>
          <w:b/>
          <w:bCs/>
          <w:i/>
          <w:iCs/>
        </w:rPr>
        <w:t xml:space="preserve"> тварини тощо ), процес (спосіб), а також нове застосування відомого продукту чи процесу.</w:t>
      </w:r>
    </w:p>
    <w:p w:rsidR="00F15743" w:rsidRPr="00F15743" w:rsidRDefault="00F15743" w:rsidP="00F15743">
      <w:pPr>
        <w:jc w:val="both"/>
        <w:rPr>
          <w:b/>
          <w:bCs/>
          <w:i/>
          <w:iCs/>
        </w:rPr>
      </w:pPr>
      <w:r w:rsidRPr="00F15743">
        <w:rPr>
          <w:b/>
          <w:bCs/>
          <w:i/>
          <w:iCs/>
        </w:rPr>
        <w:t>Правова охорона надається корисн</w:t>
      </w:r>
      <w:r w:rsidRPr="00F15743">
        <w:rPr>
          <w:b/>
          <w:bCs/>
          <w:i/>
          <w:iCs/>
        </w:rPr>
        <w:t>ій</w:t>
      </w:r>
      <w:r w:rsidRPr="00F15743">
        <w:rPr>
          <w:b/>
          <w:bCs/>
          <w:i/>
          <w:iCs/>
        </w:rPr>
        <w:t xml:space="preserve"> моделі за умови отримання патенту на неї, при цьому, правом на отримання патенту </w:t>
      </w:r>
      <w:r w:rsidRPr="00F15743">
        <w:rPr>
          <w:b/>
          <w:bCs/>
          <w:i/>
          <w:iCs/>
        </w:rPr>
        <w:t>володіє</w:t>
      </w:r>
      <w:r w:rsidRPr="00F15743">
        <w:rPr>
          <w:b/>
          <w:bCs/>
          <w:i/>
          <w:iCs/>
        </w:rPr>
        <w:t xml:space="preserve"> автор або особа, яка правомірно володіє правами на корисну модель.</w:t>
      </w:r>
    </w:p>
    <w:p w:rsidR="00F15743" w:rsidRPr="00F15743" w:rsidRDefault="00F15743" w:rsidP="00F15743">
      <w:pPr>
        <w:jc w:val="both"/>
        <w:rPr>
          <w:b/>
          <w:bCs/>
          <w:i/>
          <w:iCs/>
        </w:rPr>
      </w:pPr>
    </w:p>
    <w:p w:rsidR="00F15743" w:rsidRPr="00F15743" w:rsidRDefault="00F15743" w:rsidP="00F15743">
      <w:pPr>
        <w:jc w:val="both"/>
        <w:rPr>
          <w:b/>
          <w:bCs/>
          <w:i/>
          <w:iCs/>
        </w:rPr>
      </w:pPr>
      <w:r w:rsidRPr="00F15743">
        <w:rPr>
          <w:b/>
          <w:bCs/>
          <w:i/>
          <w:iCs/>
        </w:rPr>
        <w:t>Нижче пр</w:t>
      </w:r>
      <w:r w:rsidRPr="00F15743">
        <w:rPr>
          <w:b/>
          <w:bCs/>
          <w:i/>
          <w:iCs/>
        </w:rPr>
        <w:t>опонується</w:t>
      </w:r>
      <w:r w:rsidRPr="00F15743">
        <w:rPr>
          <w:b/>
          <w:bCs/>
          <w:i/>
          <w:iCs/>
        </w:rPr>
        <w:t xml:space="preserve"> шаблон договору про передачу прав на вже запатентовану корисну модель.</w:t>
      </w:r>
    </w:p>
    <w:p w:rsidR="006E6C57" w:rsidRDefault="006E6C57" w:rsidP="006E6C57">
      <w:pPr>
        <w:jc w:val="both"/>
        <w:rPr>
          <w:b/>
          <w:bCs/>
        </w:rPr>
      </w:pPr>
    </w:p>
    <w:p w:rsidR="006E6C57" w:rsidRDefault="006E6C57" w:rsidP="006E6C57">
      <w:pPr>
        <w:jc w:val="both"/>
        <w:rPr>
          <w:i/>
          <w:iCs/>
          <w:sz w:val="20"/>
          <w:szCs w:val="20"/>
        </w:rPr>
      </w:pPr>
    </w:p>
    <w:p w:rsidR="006E6C57" w:rsidRDefault="006E6C57" w:rsidP="006E6C57">
      <w:pPr>
        <w:jc w:val="both"/>
        <w:rPr>
          <w:i/>
          <w:iCs/>
          <w:sz w:val="20"/>
          <w:szCs w:val="20"/>
        </w:rPr>
      </w:pPr>
    </w:p>
    <w:p w:rsidR="006E6C57" w:rsidRDefault="006E6C57" w:rsidP="006E6C57">
      <w:pPr>
        <w:jc w:val="center"/>
        <w:rPr>
          <w:b/>
        </w:rPr>
      </w:pPr>
      <w:r>
        <w:rPr>
          <w:b/>
        </w:rPr>
        <w:t>ДОГОВІР N _</w:t>
      </w:r>
    </w:p>
    <w:p w:rsidR="006E6C57" w:rsidRDefault="006E6C57" w:rsidP="006E6C57">
      <w:pPr>
        <w:jc w:val="center"/>
        <w:rPr>
          <w:b/>
        </w:rPr>
      </w:pPr>
      <w:r>
        <w:rPr>
          <w:b/>
        </w:rPr>
        <w:t>про передачу виключних майнових прав інтелектуальної власності на корисну модель</w:t>
      </w:r>
    </w:p>
    <w:p w:rsidR="006E6C57" w:rsidRDefault="006E6C57" w:rsidP="006E6C57">
      <w:pPr>
        <w:jc w:val="center"/>
        <w:rPr>
          <w:b/>
          <w:bCs/>
        </w:rPr>
      </w:pPr>
      <w:r>
        <w:rPr>
          <w:b/>
        </w:rPr>
        <w:t>(права власності на корисну модель)</w:t>
      </w:r>
    </w:p>
    <w:p w:rsidR="006E6C57" w:rsidRDefault="006E6C57" w:rsidP="006E6C57">
      <w:pPr>
        <w:jc w:val="both"/>
        <w:rPr>
          <w:i/>
        </w:rPr>
      </w:pPr>
      <w:r>
        <w:rPr>
          <w:b/>
          <w:bCs/>
        </w:rPr>
        <w:br/>
      </w:r>
      <w:r>
        <w:t xml:space="preserve">Громадянин _______________________________________________________, </w:t>
      </w:r>
    </w:p>
    <w:p w:rsidR="006E6C57" w:rsidRDefault="006E6C57" w:rsidP="006E6C57">
      <w:pPr>
        <w:ind w:left="720" w:firstLine="720"/>
        <w:jc w:val="both"/>
      </w:pPr>
      <w:r>
        <w:rPr>
          <w:i/>
        </w:rPr>
        <w:t>(прізвище, ім'я, по батькові, ідентифікаційний податковий код)</w:t>
      </w:r>
    </w:p>
    <w:p w:rsidR="006E6C57" w:rsidRDefault="006E6C57" w:rsidP="006E6C57">
      <w:pPr>
        <w:jc w:val="both"/>
      </w:pPr>
      <w:r>
        <w:t xml:space="preserve">який являється власником патенту номер ________, дата видачі „______” ___________ 200__р. із пріоритетом від "__" ________200__р. </w:t>
      </w:r>
      <w:r>
        <w:rPr>
          <w:i/>
        </w:rPr>
        <w:t>(вказати у випадку наявності такого пріоритету)</w:t>
      </w:r>
      <w:r>
        <w:t xml:space="preserve"> іменований далі - Винахідник, з одного боку, і __________________________________________________________________________</w:t>
      </w:r>
      <w:r>
        <w:br/>
      </w:r>
      <w:r>
        <w:rPr>
          <w:i/>
        </w:rPr>
        <w:t xml:space="preserve">(найменування підприємства) </w:t>
      </w:r>
    </w:p>
    <w:p w:rsidR="006E6C57" w:rsidRDefault="006E6C57" w:rsidP="006E6C57">
      <w:pPr>
        <w:jc w:val="both"/>
      </w:pPr>
      <w:r>
        <w:t>в особі  _______________________________________________________________________,</w:t>
      </w:r>
      <w:r>
        <w:br/>
      </w:r>
      <w:r>
        <w:rPr>
          <w:i/>
        </w:rPr>
        <w:t xml:space="preserve">(посада, прізвище, ім'я, по батькові), </w:t>
      </w:r>
    </w:p>
    <w:p w:rsidR="006E6C57" w:rsidRDefault="006E6C57" w:rsidP="006E6C57">
      <w:pPr>
        <w:jc w:val="both"/>
        <w:rPr>
          <w:b/>
          <w:bCs/>
          <w:color w:val="000000"/>
        </w:rPr>
      </w:pPr>
      <w:r>
        <w:t>що діє на підставі ____________________________________, іменоване далі - Покупець, уклали цей договір про передачу виключних майнових прав інтелектуальної власності на корисну модель (права власності на корисну модель) про нижченаведене:</w:t>
      </w:r>
    </w:p>
    <w:p w:rsidR="006E6C57" w:rsidRDefault="006E6C57" w:rsidP="006E6C57">
      <w:pPr>
        <w:spacing w:before="200" w:after="200"/>
        <w:ind w:left="200" w:right="200"/>
        <w:jc w:val="center"/>
      </w:pPr>
      <w:r>
        <w:rPr>
          <w:b/>
          <w:bCs/>
          <w:color w:val="000000"/>
        </w:rPr>
        <w:t>1. Визначення термінів</w:t>
      </w:r>
    </w:p>
    <w:p w:rsidR="006E6C57" w:rsidRDefault="006E6C57" w:rsidP="006E6C57">
      <w:pPr>
        <w:numPr>
          <w:ilvl w:val="1"/>
          <w:numId w:val="6"/>
        </w:numPr>
        <w:jc w:val="both"/>
      </w:pPr>
      <w:r>
        <w:t xml:space="preserve">Під Корисною моделлю у цьому Договорі розуміється об'єкт інтелектуальної власності, що створений  Винахідником в результаті його творчої діяльності в сфері технології _________________________________________________________________________, </w:t>
      </w:r>
      <w:r>
        <w:rPr>
          <w:i/>
        </w:rPr>
        <w:t>(потрібне вказати: продукт (пристрій, речовина тощо) або процес у будь-якій сфері технології, а також нове застосування відомого продукту чи процесу),</w:t>
      </w:r>
      <w:r>
        <w:t xml:space="preserve"> патент номер ________, дата видачі „______” ___________ 200__р. із пріоритетом від "__" ________200__р. </w:t>
      </w:r>
      <w:r>
        <w:rPr>
          <w:i/>
        </w:rPr>
        <w:t>(вказати у випадку наявності такого пріоритету)</w:t>
      </w:r>
      <w:r>
        <w:t>, зі строком дії до „____” __________________ 200__р.</w:t>
      </w:r>
    </w:p>
    <w:p w:rsidR="006E6C57" w:rsidRDefault="006E6C57" w:rsidP="006E6C57">
      <w:pPr>
        <w:numPr>
          <w:ilvl w:val="1"/>
          <w:numId w:val="6"/>
        </w:numPr>
        <w:jc w:val="both"/>
      </w:pPr>
      <w:r>
        <w:t>Назва Корисної моделі : ____________________________________________________.</w:t>
      </w:r>
    </w:p>
    <w:p w:rsidR="006E6C57" w:rsidRDefault="006E6C57" w:rsidP="006E6C57">
      <w:pPr>
        <w:numPr>
          <w:ilvl w:val="1"/>
          <w:numId w:val="6"/>
        </w:numPr>
        <w:jc w:val="both"/>
      </w:pPr>
      <w:r>
        <w:t>Під виключними майновими правами інтелектуальної власності на корисну модель у цьому Договорі розуміється:</w:t>
      </w:r>
    </w:p>
    <w:p w:rsidR="006E6C57" w:rsidRDefault="006E6C57" w:rsidP="006E6C57">
      <w:pPr>
        <w:numPr>
          <w:ilvl w:val="2"/>
          <w:numId w:val="6"/>
        </w:numPr>
        <w:jc w:val="both"/>
      </w:pPr>
      <w:r>
        <w:t xml:space="preserve">виключне право на використання Корисної моделі, у тому числі реалізація Корисної моделі, у якості товару, та/або будь-яке інше його використання визначеними  способами, що передбачені даним Договором і в межах, передбачених цим Договором; </w:t>
      </w:r>
    </w:p>
    <w:p w:rsidR="006E6C57" w:rsidRDefault="006E6C57" w:rsidP="006E6C57">
      <w:pPr>
        <w:numPr>
          <w:ilvl w:val="2"/>
          <w:numId w:val="6"/>
        </w:numPr>
        <w:jc w:val="both"/>
      </w:pPr>
      <w:r>
        <w:t xml:space="preserve">виключне право дозволяти використання Корисної моделі (видавати ліцензії); </w:t>
      </w:r>
    </w:p>
    <w:p w:rsidR="006E6C57" w:rsidRDefault="006E6C57" w:rsidP="006E6C57">
      <w:pPr>
        <w:numPr>
          <w:ilvl w:val="2"/>
          <w:numId w:val="6"/>
        </w:numPr>
        <w:jc w:val="both"/>
      </w:pPr>
      <w:r>
        <w:lastRenderedPageBreak/>
        <w:t>виключне право перешкоджати неправомірному використанню Корисної моделі, в тому числі забороняти таке використання іншими особами в межах терміну, встановлених законодавством України і даним Договором.</w:t>
      </w:r>
    </w:p>
    <w:p w:rsidR="006E6C57" w:rsidRDefault="006E6C57" w:rsidP="006E6C57">
      <w:pPr>
        <w:numPr>
          <w:ilvl w:val="1"/>
          <w:numId w:val="6"/>
        </w:numPr>
        <w:jc w:val="both"/>
        <w:rPr>
          <w:b/>
        </w:rPr>
      </w:pPr>
      <w:r>
        <w:t>Під передачею Виключних майнових прав інтелектуальної власності на Корисну модель у даному Договорі розуміється їхнє відчуження Винахідником у власність Покупця.</w:t>
      </w:r>
    </w:p>
    <w:p w:rsidR="006E6C57" w:rsidRDefault="006E6C57" w:rsidP="006E6C57">
      <w:pPr>
        <w:numPr>
          <w:ilvl w:val="0"/>
          <w:numId w:val="6"/>
        </w:numPr>
        <w:tabs>
          <w:tab w:val="left" w:pos="567"/>
        </w:tabs>
        <w:jc w:val="center"/>
      </w:pPr>
      <w:r>
        <w:rPr>
          <w:b/>
        </w:rPr>
        <w:t>Предмет Договору</w:t>
      </w:r>
    </w:p>
    <w:p w:rsidR="006E6C57" w:rsidRDefault="006E6C57" w:rsidP="006E6C57">
      <w:pPr>
        <w:numPr>
          <w:ilvl w:val="1"/>
          <w:numId w:val="6"/>
        </w:numPr>
        <w:jc w:val="both"/>
      </w:pPr>
      <w:r>
        <w:t>У порядку і на умовах, визначених чинним законодавством України, Винахідник передає (відчужує) у власність Покупця виключні майнові права інтелектуальної власності на Корисну модель, а Покупець</w:t>
      </w:r>
      <w:r>
        <w:rPr>
          <w:b/>
        </w:rPr>
        <w:t xml:space="preserve"> </w:t>
      </w:r>
      <w:r>
        <w:t xml:space="preserve">приймає у власність всі виключні майнові права на Корисну модель і за надання цих прав сплачує Винахіднику винагороду на умовах, у розмірі і порядку, передбачених даним Договором. </w:t>
      </w:r>
    </w:p>
    <w:p w:rsidR="006E6C57" w:rsidRDefault="006E6C57" w:rsidP="006E6C57">
      <w:pPr>
        <w:numPr>
          <w:ilvl w:val="1"/>
          <w:numId w:val="6"/>
        </w:numPr>
        <w:jc w:val="both"/>
      </w:pPr>
      <w:r>
        <w:t>Винахідник зобов'язується в термін не пізніше ________ календарних днів з моменту підписання даного Договору подати до Держдепартаменту (Установи) заяву про публікацію та внесення до реєстру відомостей про передачу права власності на Корисну модель (відчуження  виключних майнових прав інтелектуальної власності на Корисну модель) та здійснити сплату збору за внесення до реєстру відомостей. *</w:t>
      </w:r>
      <w:r>
        <w:rPr>
          <w:i/>
        </w:rPr>
        <w:t>Цей пункт зазначати, якщо сторони прийшли до згоди відносно того, що Винахідник подає до Держдепартаменту відомості про передачу права власності на корисну модель.</w:t>
      </w:r>
    </w:p>
    <w:p w:rsidR="006E6C57" w:rsidRDefault="006E6C57" w:rsidP="006E6C57">
      <w:pPr>
        <w:numPr>
          <w:ilvl w:val="1"/>
          <w:numId w:val="6"/>
        </w:numPr>
        <w:jc w:val="both"/>
      </w:pPr>
      <w:r>
        <w:t>Винахідник гарантує правомірну наявність у нього на дату укладання даного Договору виключних майнових прав інтелектуальної власності на Корисну модель.</w:t>
      </w:r>
    </w:p>
    <w:p w:rsidR="006E6C57" w:rsidRDefault="006E6C57" w:rsidP="006E6C57">
      <w:pPr>
        <w:numPr>
          <w:ilvl w:val="1"/>
          <w:numId w:val="6"/>
        </w:numPr>
        <w:jc w:val="both"/>
        <w:rPr>
          <w:bCs/>
          <w:color w:val="000000"/>
        </w:rPr>
      </w:pPr>
      <w:r>
        <w:t xml:space="preserve">Винахідник гарантує правомірність отримання ним патенту номер ________, дата видачі „______” ___________ 200__р. із пріоритетом від "__" ________200__р. </w:t>
      </w:r>
      <w:r>
        <w:rPr>
          <w:i/>
        </w:rPr>
        <w:t xml:space="preserve">(вказати у випадку наявності такого пріоритету) </w:t>
      </w:r>
      <w:r>
        <w:t>на Корисну модель.</w:t>
      </w:r>
    </w:p>
    <w:p w:rsidR="006E6C57" w:rsidRDefault="006E6C57" w:rsidP="006E6C57">
      <w:pPr>
        <w:jc w:val="both"/>
        <w:rPr>
          <w:bCs/>
          <w:color w:val="000000"/>
        </w:rPr>
      </w:pPr>
    </w:p>
    <w:p w:rsidR="006E6C57" w:rsidRDefault="006E6C57" w:rsidP="006E6C57">
      <w:pPr>
        <w:numPr>
          <w:ilvl w:val="0"/>
          <w:numId w:val="4"/>
        </w:numPr>
        <w:jc w:val="center"/>
      </w:pPr>
      <w:r>
        <w:rPr>
          <w:b/>
        </w:rPr>
        <w:t>Виключні майнові права інтелектуальної власності на Корисну модель, що передаються Винахідником Покупцеві</w:t>
      </w:r>
    </w:p>
    <w:p w:rsidR="006E6C57" w:rsidRDefault="006E6C57" w:rsidP="006E6C57">
      <w:pPr>
        <w:numPr>
          <w:ilvl w:val="1"/>
          <w:numId w:val="4"/>
        </w:numPr>
        <w:jc w:val="both"/>
      </w:pPr>
      <w:r>
        <w:t>Винахідник передає (відчужує) у власність Покупця в порядку і на умовах, передбачених даним Договором усі виключні майнові права інтелектуальної власності на Корисну модель, що передбачені цим Договором, у тому числі:</w:t>
      </w:r>
    </w:p>
    <w:p w:rsidR="006E6C57" w:rsidRDefault="006E6C57" w:rsidP="006E6C57">
      <w:pPr>
        <w:numPr>
          <w:ilvl w:val="2"/>
          <w:numId w:val="4"/>
        </w:numPr>
        <w:jc w:val="both"/>
      </w:pPr>
      <w:r>
        <w:t>виключне право на використання Корисної модель. Виключне право на використання Корисної моделі дозволяє Покупцю використовувати цю Корисну модель за своїм розсудом у будь-якій формі і будь-якому способові, не забороненим законодавством України, у тому числі Покупець набуває такі виключні права на використання як:</w:t>
      </w:r>
    </w:p>
    <w:p w:rsidR="006E6C57" w:rsidRDefault="006E6C57" w:rsidP="006E6C57">
      <w:pPr>
        <w:numPr>
          <w:ilvl w:val="0"/>
          <w:numId w:val="10"/>
        </w:numPr>
        <w:jc w:val="both"/>
      </w:pPr>
      <w:r>
        <w:t xml:space="preserve">виготовлення продукту із застосуванням запатентованої Корисної моделі, застосування такого продукту, пропонування для продажу, в тому числі через Інтернет, продаж, імпорт (ввезення) та інше введення його в цивільний оборот або зберігання такого продукту в зазначених цілях </w:t>
      </w:r>
      <w:r>
        <w:rPr>
          <w:i/>
        </w:rPr>
        <w:t>(вказати, якщо продукт є об'єктом Корисної моделі)</w:t>
      </w:r>
      <w:r>
        <w:t>;</w:t>
      </w:r>
    </w:p>
    <w:p w:rsidR="006E6C57" w:rsidRDefault="006E6C57" w:rsidP="006E6C57">
      <w:pPr>
        <w:numPr>
          <w:ilvl w:val="0"/>
          <w:numId w:val="10"/>
        </w:numPr>
        <w:jc w:val="both"/>
      </w:pPr>
      <w:r>
        <w:t xml:space="preserve">застосування процесу, що охороняється патентом номер ________, дата видачі „______” ___________ 200__р. із пріоритетом від "__" ________200__р. </w:t>
      </w:r>
      <w:r>
        <w:rPr>
          <w:i/>
        </w:rPr>
        <w:t>(вказати у випадку наявності такого пріоритету)</w:t>
      </w:r>
      <w:r>
        <w:t xml:space="preserve">, або пропонування його для застосування в Україні </w:t>
      </w:r>
      <w:r>
        <w:rPr>
          <w:i/>
        </w:rPr>
        <w:t>(вказати, якщо процес є об'єктом Корисної моделі)</w:t>
      </w:r>
      <w:r>
        <w:t>;</w:t>
      </w:r>
    </w:p>
    <w:p w:rsidR="006E6C57" w:rsidRDefault="006E6C57" w:rsidP="006E6C57">
      <w:pPr>
        <w:numPr>
          <w:ilvl w:val="0"/>
          <w:numId w:val="10"/>
        </w:numPr>
        <w:jc w:val="both"/>
      </w:pPr>
      <w:r>
        <w:t xml:space="preserve">пропонування для продажу, в тому числі через Інтернет, продаж, імпорт (ввезення) та інше введення його в цивільний оборот або зберігання такого продукту в зазначених цілях, виготовленого безпосередньо процесом (засобом), що охороняється патентом номер ________, дата видачі „______” ___________ 200__р. із пріоритетом від "__" ________200__р. </w:t>
      </w:r>
      <w:r>
        <w:rPr>
          <w:i/>
        </w:rPr>
        <w:t>(вказати у випадку наявності такого пріоритету)</w:t>
      </w:r>
      <w:r>
        <w:t>;</w:t>
      </w:r>
    </w:p>
    <w:p w:rsidR="006E6C57" w:rsidRDefault="006E6C57" w:rsidP="006E6C57">
      <w:pPr>
        <w:numPr>
          <w:ilvl w:val="2"/>
          <w:numId w:val="4"/>
        </w:numPr>
        <w:jc w:val="both"/>
      </w:pPr>
      <w:r>
        <w:t>виключне право забороняти іншим особам використовувати Корисну модель без його дозволу, за винятком випадків, коли таке використання не визнається згідно з законодавством порушенням прав, що надаються патентом.</w:t>
      </w:r>
    </w:p>
    <w:p w:rsidR="006E6C57" w:rsidRDefault="006E6C57" w:rsidP="006E6C57">
      <w:pPr>
        <w:numPr>
          <w:ilvl w:val="2"/>
          <w:numId w:val="4"/>
        </w:numPr>
        <w:jc w:val="both"/>
      </w:pPr>
      <w:r>
        <w:lastRenderedPageBreak/>
        <w:t>виключне право дати будь-якій особі дозвіл (видати ліцензію) на використання Корисної моделі  на підставі ліцензійного договору.</w:t>
      </w:r>
    </w:p>
    <w:p w:rsidR="006E6C57" w:rsidRDefault="006E6C57" w:rsidP="006E6C57">
      <w:pPr>
        <w:numPr>
          <w:ilvl w:val="2"/>
          <w:numId w:val="4"/>
        </w:numPr>
        <w:jc w:val="both"/>
      </w:pPr>
      <w:r>
        <w:t>виключне право перешкоджати неправомірному використанню Корисної моделі іншими особами;</w:t>
      </w:r>
    </w:p>
    <w:p w:rsidR="006E6C57" w:rsidRDefault="006E6C57" w:rsidP="006E6C57">
      <w:pPr>
        <w:numPr>
          <w:ilvl w:val="2"/>
          <w:numId w:val="4"/>
        </w:numPr>
        <w:jc w:val="both"/>
      </w:pPr>
      <w:r>
        <w:t>право передати будь-якій особі право власності на Корисну модель;</w:t>
      </w:r>
    </w:p>
    <w:p w:rsidR="006E6C57" w:rsidRDefault="006E6C57" w:rsidP="006E6C57">
      <w:pPr>
        <w:numPr>
          <w:ilvl w:val="2"/>
          <w:numId w:val="4"/>
        </w:numPr>
        <w:jc w:val="both"/>
      </w:pPr>
      <w:r>
        <w:t>право вимагати поновлення порушених прав власника на Корисну модель;</w:t>
      </w:r>
    </w:p>
    <w:p w:rsidR="006E6C57" w:rsidRDefault="006E6C57" w:rsidP="006E6C57">
      <w:pPr>
        <w:numPr>
          <w:ilvl w:val="2"/>
          <w:numId w:val="4"/>
        </w:numPr>
        <w:jc w:val="both"/>
      </w:pPr>
      <w:r>
        <w:t xml:space="preserve">інші майнові права інтелектуальної власності, встановлені законом. </w:t>
      </w:r>
    </w:p>
    <w:p w:rsidR="006E6C57" w:rsidRDefault="006E6C57" w:rsidP="006E6C57">
      <w:pPr>
        <w:numPr>
          <w:ilvl w:val="1"/>
          <w:numId w:val="4"/>
        </w:numPr>
        <w:jc w:val="both"/>
      </w:pPr>
      <w:r>
        <w:t>Покупець набуває виключне право використовувати будь-які засоби індивідуалізації патенту на продукті чи на упаковці продукту, виготовленого із застосуванням запатентованої Корисної моделі.</w:t>
      </w:r>
    </w:p>
    <w:p w:rsidR="006E6C57" w:rsidRDefault="006E6C57" w:rsidP="006E6C57">
      <w:pPr>
        <w:numPr>
          <w:ilvl w:val="1"/>
          <w:numId w:val="4"/>
        </w:numPr>
        <w:jc w:val="both"/>
      </w:pPr>
      <w:r>
        <w:t>Покупець набуває, а Винахідник втрачає усі перелічені в цьому договорі  виключні майнові права інтелектуальної власності на Корисну модель з дати, наступної за датою державної реєстрації передання цих виключних майнових прав інтелектуальної власності на Корисну модель в установленому діючим законодавством порядку. В тому числі Винахідник втрачає право, як самостійно використовувати так і надавати іншим (третім) особам  право використовувати Корисну модель та інші права, які Винахідник передає Покупцю стосовно цієї Корисної моделі.</w:t>
      </w:r>
    </w:p>
    <w:p w:rsidR="006E6C57" w:rsidRDefault="006E6C57" w:rsidP="006E6C57">
      <w:pPr>
        <w:numPr>
          <w:ilvl w:val="1"/>
          <w:numId w:val="4"/>
        </w:numPr>
        <w:jc w:val="both"/>
      </w:pPr>
      <w:r>
        <w:t>З моменту передачі виключних майнових прав інтелектуальної власності на Корисну модель Покупцю Винахідник втрачає право на одержання будь яких доходів від будь якого використання Корисної моделі.</w:t>
      </w:r>
    </w:p>
    <w:p w:rsidR="006E6C57" w:rsidRDefault="006E6C57" w:rsidP="006E6C57">
      <w:pPr>
        <w:numPr>
          <w:ilvl w:val="1"/>
          <w:numId w:val="4"/>
        </w:numPr>
        <w:jc w:val="both"/>
      </w:pPr>
      <w:r>
        <w:t>Винахідник не має право на одержання будь яких доходів від будь якого використання Корисної моделі Покупцем.</w:t>
      </w:r>
    </w:p>
    <w:p w:rsidR="006E6C57" w:rsidRDefault="006E6C57" w:rsidP="006E6C57">
      <w:pPr>
        <w:numPr>
          <w:ilvl w:val="1"/>
          <w:numId w:val="4"/>
        </w:numPr>
        <w:jc w:val="both"/>
      </w:pPr>
      <w:r>
        <w:t>Виключні майнові права інтелектуальної власності на Корисну модель, що передаються Винахідником Покупцю діють весь строк чинності виключних майнових прав інтелектуальної власності на Корисну модель, що встановлений законодавством України.</w:t>
      </w:r>
    </w:p>
    <w:p w:rsidR="006E6C57" w:rsidRDefault="006E6C57" w:rsidP="006E6C57">
      <w:pPr>
        <w:numPr>
          <w:ilvl w:val="1"/>
          <w:numId w:val="4"/>
        </w:numPr>
        <w:tabs>
          <w:tab w:val="left" w:pos="567"/>
        </w:tabs>
        <w:jc w:val="both"/>
      </w:pPr>
      <w:r>
        <w:t>Виключні майнові права інтелектуальної власності на Корисну модель, що передаються Покупцю розповсюджуються на усю територію України.</w:t>
      </w:r>
    </w:p>
    <w:p w:rsidR="006E6C57" w:rsidRDefault="006E6C57" w:rsidP="006E6C57">
      <w:pPr>
        <w:tabs>
          <w:tab w:val="left" w:pos="567"/>
        </w:tabs>
        <w:jc w:val="both"/>
      </w:pPr>
    </w:p>
    <w:p w:rsidR="006E6C57" w:rsidRDefault="006E6C57" w:rsidP="006E6C57">
      <w:pPr>
        <w:numPr>
          <w:ilvl w:val="0"/>
          <w:numId w:val="4"/>
        </w:numPr>
        <w:jc w:val="center"/>
      </w:pPr>
      <w:r>
        <w:rPr>
          <w:b/>
          <w:bCs/>
        </w:rPr>
        <w:t>Порядок здачі  і приймання документа</w:t>
      </w:r>
    </w:p>
    <w:p w:rsidR="006E6C57" w:rsidRDefault="006E6C57" w:rsidP="006E6C57">
      <w:pPr>
        <w:numPr>
          <w:ilvl w:val="1"/>
          <w:numId w:val="4"/>
        </w:numPr>
        <w:jc w:val="both"/>
      </w:pPr>
      <w:r>
        <w:t>Перелік документації, що підлягає оформленню і здачі  Винахідником Покупцю:</w:t>
      </w:r>
    </w:p>
    <w:p w:rsidR="006E6C57" w:rsidRDefault="006E6C57" w:rsidP="006E6C57">
      <w:pPr>
        <w:numPr>
          <w:ilvl w:val="2"/>
          <w:numId w:val="4"/>
        </w:numPr>
        <w:jc w:val="both"/>
      </w:pPr>
      <w:r>
        <w:t>опис Корисної моделі;</w:t>
      </w:r>
    </w:p>
    <w:p w:rsidR="006E6C57" w:rsidRDefault="006E6C57" w:rsidP="006E6C57">
      <w:pPr>
        <w:numPr>
          <w:ilvl w:val="2"/>
          <w:numId w:val="4"/>
        </w:numPr>
        <w:jc w:val="both"/>
      </w:pPr>
      <w:r>
        <w:t>формулу Корисної моделі;</w:t>
      </w:r>
    </w:p>
    <w:p w:rsidR="006E6C57" w:rsidRDefault="006E6C57" w:rsidP="006E6C57">
      <w:pPr>
        <w:numPr>
          <w:ilvl w:val="2"/>
          <w:numId w:val="4"/>
        </w:numPr>
        <w:jc w:val="both"/>
      </w:pPr>
      <w:r>
        <w:t>креслення (якщо на них є посилання в описі);</w:t>
      </w:r>
    </w:p>
    <w:p w:rsidR="006E6C57" w:rsidRDefault="006E6C57" w:rsidP="006E6C57">
      <w:pPr>
        <w:numPr>
          <w:ilvl w:val="2"/>
          <w:numId w:val="4"/>
        </w:numPr>
        <w:jc w:val="both"/>
      </w:pPr>
      <w:r>
        <w:t>пояснення щодо застосування Корисної моделі;</w:t>
      </w:r>
    </w:p>
    <w:p w:rsidR="006E6C57" w:rsidRDefault="006E6C57" w:rsidP="006E6C57">
      <w:pPr>
        <w:numPr>
          <w:ilvl w:val="2"/>
          <w:numId w:val="4"/>
        </w:numPr>
        <w:jc w:val="both"/>
      </w:pPr>
      <w:r>
        <w:t xml:space="preserve">копія патенту номер ________, дата видачі „______” ___________ 200__р. із пріоритетом від "__" ________200__р. </w:t>
      </w:r>
      <w:r>
        <w:rPr>
          <w:i/>
        </w:rPr>
        <w:t>(вказати у випадку наявності такого пріоритету)</w:t>
      </w:r>
      <w:r>
        <w:t>;</w:t>
      </w:r>
    </w:p>
    <w:p w:rsidR="006E6C57" w:rsidRDefault="006E6C57" w:rsidP="006E6C57">
      <w:pPr>
        <w:numPr>
          <w:ilvl w:val="2"/>
          <w:numId w:val="4"/>
        </w:numPr>
        <w:jc w:val="both"/>
      </w:pPr>
      <w:r>
        <w:t>копія заявки про публікацію та внесення до реєстру відомостей про передачу права власності на Корисну модель (відчуження  виключних майнових прав інтелектуальної власності на Корисну модель) з позначкою Держдепартаменту про отримання та документ що підтверджує сплату збору за внесення до реєстру відомостей. *</w:t>
      </w:r>
      <w:r>
        <w:rPr>
          <w:i/>
        </w:rPr>
        <w:t>Цей пункт зазначати, якщо сторони прийшли до згоди відносно того, що Винахідник подає до Держдепартаменту відомості про передачу права власності на корисну модель.</w:t>
      </w:r>
    </w:p>
    <w:p w:rsidR="006E6C57" w:rsidRDefault="006E6C57" w:rsidP="006E6C57">
      <w:pPr>
        <w:numPr>
          <w:ilvl w:val="1"/>
          <w:numId w:val="4"/>
        </w:numPr>
        <w:jc w:val="both"/>
      </w:pPr>
      <w:r>
        <w:t xml:space="preserve">Перелічена в пункті 4.1. документація, за винятком копії заявки про публікацію та внесення до реєстру відомостей про передачу права власності на Корисну модель, передбаченої пп.4.1.6. п.4.1. даного Договору повинні бути надані Винахідником Покупцю в момент підписання договору, але в будь-якому випадку не пізніше одного календарного дня з  моменту підписання даного Договору. </w:t>
      </w:r>
    </w:p>
    <w:p w:rsidR="006E6C57" w:rsidRDefault="006E6C57" w:rsidP="006E6C57">
      <w:pPr>
        <w:numPr>
          <w:ilvl w:val="1"/>
          <w:numId w:val="4"/>
        </w:numPr>
        <w:jc w:val="both"/>
      </w:pPr>
      <w:r>
        <w:t xml:space="preserve">Перелічена в пункті 4.1. документація, за винятком копії заявки про публікацію та внесення до реєстру відомостей про передачу права власності на Корисну модель, </w:t>
      </w:r>
      <w:r>
        <w:lastRenderedPageBreak/>
        <w:t>передбаченої пп.4.1.6. п.4.1. даного Договору повинні бути надані Винахідником Покупцю на дискеті, лазерному диску, на аркушах  паперу  формату ____ на російській і українській мові (потрібне вказати). Передача документації  оформляється Актом здавання-прийняття, що підписується уповноваженими представниками обох Сторін.</w:t>
      </w:r>
    </w:p>
    <w:p w:rsidR="006E6C57" w:rsidRDefault="006E6C57" w:rsidP="006E6C57">
      <w:pPr>
        <w:numPr>
          <w:ilvl w:val="1"/>
          <w:numId w:val="4"/>
        </w:numPr>
        <w:jc w:val="both"/>
      </w:pPr>
      <w:r>
        <w:t>Копія заявки про публікацію та внесення до реєстру відомостей про передачу права власності на Корисну модель (відчуження  виключних майнових прав інтелектуальної власності на Корисну модель) з позначкою Держдепартаменту (Установи) про отримання та копію документа що підтверджує сплату збору за внесення до реєстру відомостей повинні бути надані Винахідником Покупцю в термін не пізніше ____________ днів (місяців) з моменту підписання даного Договору. *</w:t>
      </w:r>
      <w:r>
        <w:rPr>
          <w:i/>
        </w:rPr>
        <w:t>Цей пункт зазначати, якщо сторони прийшли до згоди відносно того, що Винахідник подає до Держдепартаменту відомості про передачу права власності на корисну модель.</w:t>
      </w:r>
    </w:p>
    <w:p w:rsidR="006E6C57" w:rsidRDefault="006E6C57" w:rsidP="006E6C57">
      <w:pPr>
        <w:numPr>
          <w:ilvl w:val="1"/>
          <w:numId w:val="4"/>
        </w:numPr>
        <w:jc w:val="both"/>
        <w:rPr>
          <w:i/>
        </w:rPr>
      </w:pPr>
      <w:r>
        <w:t>Передача копії заявки про публікацію та внесення до реєстру відомостей про передачу права власності на Корисну модель  та копію документа що підтверджує сплату збору за внесення до реєстру відомостей оформляється Актом здачі - приймання, що підписується уповноваженими представниками обох Сторін  за даним Договором. *</w:t>
      </w:r>
      <w:r>
        <w:rPr>
          <w:i/>
        </w:rPr>
        <w:t>Цей пункт зазначати, якщо сторони прийшли до згоди відносно того, що Винахідник подає до Держдепартаменту відомості про передачу права власності на корисну модель.</w:t>
      </w:r>
    </w:p>
    <w:p w:rsidR="006E6C57" w:rsidRDefault="006E6C57" w:rsidP="006E6C57">
      <w:pPr>
        <w:jc w:val="both"/>
        <w:rPr>
          <w:i/>
        </w:rPr>
      </w:pPr>
    </w:p>
    <w:p w:rsidR="006E6C57" w:rsidRDefault="006E6C57" w:rsidP="006E6C57">
      <w:pPr>
        <w:numPr>
          <w:ilvl w:val="0"/>
          <w:numId w:val="4"/>
        </w:numPr>
        <w:jc w:val="center"/>
        <w:rPr>
          <w:i/>
        </w:rPr>
      </w:pPr>
      <w:r>
        <w:rPr>
          <w:b/>
          <w:bCs/>
        </w:rPr>
        <w:t>Винагорода  і порядок розрахунків</w:t>
      </w:r>
    </w:p>
    <w:p w:rsidR="006E6C57" w:rsidRDefault="006E6C57" w:rsidP="006E6C57">
      <w:pPr>
        <w:jc w:val="center"/>
      </w:pPr>
      <w:r>
        <w:rPr>
          <w:i/>
        </w:rPr>
        <w:t>(розділ про порядок розрахунків носить рекомендаційний порядок)</w:t>
      </w:r>
    </w:p>
    <w:p w:rsidR="006E6C57" w:rsidRDefault="006E6C57" w:rsidP="006E6C57">
      <w:pPr>
        <w:numPr>
          <w:ilvl w:val="1"/>
          <w:numId w:val="1"/>
        </w:numPr>
        <w:jc w:val="both"/>
      </w:pPr>
      <w:r>
        <w:t>За передачу (відчуження) Винахідником у власність Покупця виключних майнових прав інтелектуальної власності на Корисну модель, Покупець сплачує Винахіднику винагороду  в сумі ___________________ грн., у тому числі ПДВ _________. Винагорода  за передачу (відчуження) виключних майнових прав інтелектуальної власності на Корисну модель виплачується в наступному порядку:</w:t>
      </w:r>
    </w:p>
    <w:p w:rsidR="006E6C57" w:rsidRDefault="006E6C57" w:rsidP="006E6C57">
      <w:pPr>
        <w:numPr>
          <w:ilvl w:val="0"/>
          <w:numId w:val="8"/>
        </w:numPr>
        <w:jc w:val="both"/>
      </w:pPr>
      <w:r>
        <w:t xml:space="preserve"> ______% від загальної суми платежу через ________ днів (місяців) після підписання даного Договору;</w:t>
      </w:r>
    </w:p>
    <w:p w:rsidR="006E6C57" w:rsidRDefault="006E6C57" w:rsidP="006E6C57">
      <w:pPr>
        <w:numPr>
          <w:ilvl w:val="0"/>
          <w:numId w:val="8"/>
        </w:numPr>
        <w:jc w:val="both"/>
      </w:pPr>
      <w:r>
        <w:t>______% від загальної  суми платежу через ________ днів (місяців) після підписання Акту про приймання документації, що підписується уповноваженими представниками Сторін  згідно пункту 4.3. розділу 4 даного Договору;</w:t>
      </w:r>
    </w:p>
    <w:p w:rsidR="006E6C57" w:rsidRDefault="006E6C57" w:rsidP="006E6C57">
      <w:pPr>
        <w:numPr>
          <w:ilvl w:val="0"/>
          <w:numId w:val="8"/>
        </w:numPr>
        <w:jc w:val="both"/>
      </w:pPr>
      <w:r>
        <w:t>______% від загальної  суми платежу через ________ днів (місяців) після підписання Акту про приймання копії заявки про публікацію та внесення до реєстру відомостей про передачу права власності на Корисну модель (відчуження  виключних майнових прав інтелектуальної власності на Корисну модель) з позначкою Держдепартаменту (Установи) про отримання згідно пункту 4.5. розділу 4 даного Договору. *</w:t>
      </w:r>
      <w:r>
        <w:rPr>
          <w:i/>
        </w:rPr>
        <w:t>Цей пункт зазначати, якщо сторони прийшли до згоди відносно того, що Винахідник подає до Держдепартаменту відомості про передачу права власності на корисну модель;</w:t>
      </w:r>
    </w:p>
    <w:p w:rsidR="006E6C57" w:rsidRDefault="006E6C57" w:rsidP="006E6C57">
      <w:pPr>
        <w:numPr>
          <w:ilvl w:val="0"/>
          <w:numId w:val="3"/>
        </w:numPr>
        <w:jc w:val="both"/>
        <w:rPr>
          <w:bCs/>
          <w:i/>
          <w:iCs/>
        </w:rPr>
      </w:pPr>
      <w:r>
        <w:t>_______% від загальної суми платежу через ________ днів (місяців) після отримання Покупцем примірника рішення Держдепартаменту (Установи) про публікацію та внесення до реєстру відомостей про передачу права власності на Корисну модель.</w:t>
      </w:r>
    </w:p>
    <w:p w:rsidR="006E6C57" w:rsidRDefault="006E6C57" w:rsidP="006E6C57">
      <w:pPr>
        <w:jc w:val="both"/>
        <w:rPr>
          <w:b/>
          <w:bCs/>
        </w:rPr>
      </w:pPr>
      <w:r>
        <w:rPr>
          <w:bCs/>
          <w:i/>
          <w:iCs/>
        </w:rPr>
        <w:t xml:space="preserve">*З метою контролю за здійсненням Винахідником необхідних дій по оформленню  передачі права власності на корисну модель необхідно враховувати, що у разі задоволення  заяви </w:t>
      </w:r>
      <w:r>
        <w:rPr>
          <w:i/>
        </w:rPr>
        <w:t>про публікацію та внесення до реєстру відомостей</w:t>
      </w:r>
      <w:r>
        <w:rPr>
          <w:bCs/>
          <w:i/>
          <w:iCs/>
        </w:rPr>
        <w:t xml:space="preserve"> Установа  виносить рішення. Тому в договорі як визначену форму контролю за діями Винахідника запропонований наступний варіант - остаточна оплата провадиться після того, як Покупець одержує  від Установи рішення</w:t>
      </w:r>
      <w:r>
        <w:rPr>
          <w:i/>
        </w:rPr>
        <w:t xml:space="preserve"> про публікацію та внесення до реєстру відомостей про передачу права власності на корисну модель</w:t>
      </w:r>
      <w:r>
        <w:rPr>
          <w:bCs/>
          <w:i/>
          <w:iCs/>
        </w:rPr>
        <w:t>.</w:t>
      </w:r>
    </w:p>
    <w:p w:rsidR="006E6C57" w:rsidRDefault="006E6C57" w:rsidP="006E6C57">
      <w:pPr>
        <w:numPr>
          <w:ilvl w:val="0"/>
          <w:numId w:val="9"/>
        </w:numPr>
        <w:jc w:val="center"/>
      </w:pPr>
      <w:r>
        <w:rPr>
          <w:b/>
          <w:bCs/>
        </w:rPr>
        <w:t>Конфіденційність</w:t>
      </w:r>
    </w:p>
    <w:p w:rsidR="006E6C57" w:rsidRDefault="006E6C57" w:rsidP="006E6C57">
      <w:pPr>
        <w:numPr>
          <w:ilvl w:val="1"/>
          <w:numId w:val="9"/>
        </w:numPr>
        <w:jc w:val="both"/>
      </w:pPr>
      <w:r>
        <w:lastRenderedPageBreak/>
        <w:t>Винахідник зобов’язується не розголошувати будь-яку інформацію щодо самої Корисної моделі, її змісту і процесу створення.</w:t>
      </w:r>
    </w:p>
    <w:p w:rsidR="006E6C57" w:rsidRDefault="006E6C57" w:rsidP="006E6C57">
      <w:pPr>
        <w:numPr>
          <w:ilvl w:val="1"/>
          <w:numId w:val="9"/>
        </w:numPr>
        <w:jc w:val="both"/>
      </w:pPr>
      <w:r>
        <w:t>Сторони зобов'язуються не розголошувати протягом __ років із дня підписання даного Договору відомості про вартість майнових прав, порядку  розрахунків, а також будь-яку іншу інформацію, що стала їм відома в процесі здавання-прийняття Корисної моделі.</w:t>
      </w:r>
    </w:p>
    <w:p w:rsidR="006E6C57" w:rsidRDefault="006E6C57" w:rsidP="006E6C57">
      <w:pPr>
        <w:numPr>
          <w:ilvl w:val="1"/>
          <w:numId w:val="9"/>
        </w:numPr>
        <w:jc w:val="both"/>
        <w:rPr>
          <w:b/>
        </w:rPr>
      </w:pPr>
      <w:r>
        <w:t>Винахідник гарантує, що з  моменту створення Корисної моделі і протягом усього терміну дії цього Договору інформація, що зв'язана з  даною Корисною моделлю і процесом її створення не передавалась та не буде передана у майбутньому Винахідником третім особам.</w:t>
      </w:r>
    </w:p>
    <w:p w:rsidR="006E6C57" w:rsidRDefault="006E6C57" w:rsidP="006E6C57">
      <w:pPr>
        <w:jc w:val="center"/>
        <w:rPr>
          <w:b/>
        </w:rPr>
      </w:pPr>
    </w:p>
    <w:p w:rsidR="006E6C57" w:rsidRDefault="006E6C57" w:rsidP="006E6C57">
      <w:pPr>
        <w:jc w:val="center"/>
      </w:pPr>
      <w:r>
        <w:rPr>
          <w:b/>
        </w:rPr>
        <w:t>7.</w:t>
      </w:r>
      <w:r>
        <w:rPr>
          <w:b/>
        </w:rPr>
        <w:tab/>
      </w:r>
      <w:r>
        <w:rPr>
          <w:b/>
          <w:bCs/>
        </w:rPr>
        <w:t>Співавторство</w:t>
      </w:r>
    </w:p>
    <w:p w:rsidR="006E6C57" w:rsidRDefault="006E6C57" w:rsidP="006E6C57">
      <w:pPr>
        <w:numPr>
          <w:ilvl w:val="1"/>
          <w:numId w:val="5"/>
        </w:numPr>
        <w:jc w:val="both"/>
        <w:rPr>
          <w:bCs/>
        </w:rPr>
      </w:pPr>
      <w:r>
        <w:t>Винахідник гарантує, що Корисна модель створена ним одноосібно. У випадку виявлення спільного створення Корисної моделі Винахідником і іншою особою, Винахідник несе усі відповідні витрати, пов'язані  з  порушенням майнових прав інтелектуальної власності на Корисну модель третьої особи, що являється співавтором.</w:t>
      </w:r>
    </w:p>
    <w:p w:rsidR="006E6C57" w:rsidRDefault="006E6C57" w:rsidP="006E6C57">
      <w:pPr>
        <w:jc w:val="both"/>
        <w:rPr>
          <w:bCs/>
        </w:rPr>
      </w:pPr>
    </w:p>
    <w:p w:rsidR="006E6C57" w:rsidRDefault="006E6C57" w:rsidP="006E6C57">
      <w:pPr>
        <w:jc w:val="center"/>
      </w:pPr>
      <w:r>
        <w:rPr>
          <w:b/>
        </w:rPr>
        <w:t>8</w:t>
      </w:r>
      <w:r>
        <w:rPr>
          <w:b/>
          <w:bCs/>
        </w:rPr>
        <w:t>.</w:t>
      </w:r>
      <w:r>
        <w:rPr>
          <w:b/>
          <w:bCs/>
        </w:rPr>
        <w:tab/>
        <w:t>Відповідальність сторін</w:t>
      </w:r>
    </w:p>
    <w:p w:rsidR="006E6C57" w:rsidRDefault="006E6C57" w:rsidP="006E6C57">
      <w:pPr>
        <w:numPr>
          <w:ilvl w:val="1"/>
          <w:numId w:val="7"/>
        </w:numPr>
        <w:jc w:val="both"/>
      </w:pPr>
      <w:r>
        <w:t>Винахідник несе відповідальність перед третіми особами, що заявили свої права на Корисну модель, і зобов'язаний відшкодувати Покупцю всі витрати, викликані порушенням майнових та немайнових прав інтелектуальної власності на Корисну модель третіх осіб.</w:t>
      </w:r>
    </w:p>
    <w:p w:rsidR="006E6C57" w:rsidRDefault="006E6C57" w:rsidP="006E6C57">
      <w:pPr>
        <w:numPr>
          <w:ilvl w:val="1"/>
          <w:numId w:val="7"/>
        </w:numPr>
        <w:jc w:val="both"/>
      </w:pPr>
      <w:r>
        <w:t xml:space="preserve">Винахідник несе матеріальну відповідальність за передачу третім особам будь-якої інформації, що зв'язана з  Корисною моделлю і її створенням. За виконання зазначених  дій Винахідник несе відповідальність у вигляді компенсації Покупцю всіх збитків, заподіяних такою передачею, у тому числі компенсації упущеної вигоди. </w:t>
      </w:r>
    </w:p>
    <w:p w:rsidR="006E6C57" w:rsidRDefault="006E6C57" w:rsidP="006E6C57">
      <w:pPr>
        <w:numPr>
          <w:ilvl w:val="1"/>
          <w:numId w:val="7"/>
        </w:numPr>
        <w:jc w:val="both"/>
      </w:pPr>
      <w:r>
        <w:t xml:space="preserve">Винахідник несе відповідальність за порушення термінів, передбачених пунктом 2.2. даного Договору по подачі заяви про публікацію та внесення до реєстру відомостей про передачу права власності на Корисну модель (відчуження  виключних майнових прав інтелектуальної власності на Корисну модель) у вигляді сплати неустойки  Покупцю за кожний день такого прострочення в розмірі ___ % від загальної суми Винагороди, передбаченої пунктом 5.1. даного Договору. </w:t>
      </w:r>
    </w:p>
    <w:p w:rsidR="006E6C57" w:rsidRDefault="006E6C57" w:rsidP="006E6C57">
      <w:pPr>
        <w:numPr>
          <w:ilvl w:val="1"/>
          <w:numId w:val="7"/>
        </w:numPr>
        <w:jc w:val="both"/>
      </w:pPr>
      <w:r>
        <w:t xml:space="preserve">Винахідник несе відповідальність за порушення термінів, передбачених пунктом 4.4. даного Договору по передачі копії заявки про публікацію та внесення до реєстру відомостей про передачу права власності на Корисну модель (відчуження  виключних майнових прав інтелектуальної власності на Корисну модель) з позначкою Держдепартаменту (Установи) про отримання та копії документа що підтверджує сплату збору за внесення до реєстру відомостей у вигляді сплати неустойки Покупцю за кожний день такого прострочення в розмірі ___ % від загальної  суми Винагороди, передбаченої пунктом 5.1. даного Договору. </w:t>
      </w:r>
    </w:p>
    <w:p w:rsidR="006E6C57" w:rsidRDefault="006E6C57" w:rsidP="006E6C57">
      <w:pPr>
        <w:numPr>
          <w:ilvl w:val="1"/>
          <w:numId w:val="7"/>
        </w:numPr>
        <w:jc w:val="both"/>
      </w:pPr>
      <w:r>
        <w:t xml:space="preserve">Винахідник несе відповідальність за порушення термінів, передбачених пунктом 4.2. даного Договору по передачі документації, у вигляді сплати неустойки Покупцю за кожний день такого прострочення в розмірі ___ % від загальної  суми Винагороди, передбаченої пунктом 5.1. даного Договору. </w:t>
      </w:r>
    </w:p>
    <w:p w:rsidR="006E6C57" w:rsidRDefault="006E6C57" w:rsidP="006E6C57">
      <w:pPr>
        <w:numPr>
          <w:ilvl w:val="1"/>
          <w:numId w:val="7"/>
        </w:numPr>
        <w:jc w:val="both"/>
      </w:pPr>
      <w:r>
        <w:t>Покупець несе відповідальність за порушення термінів сплати Винагороди, передбачених пунктом 5.1. даного Договору у вигляді сплати неустойки Винахіднику за кожний день такого прострочення в розмірі ___ % від загальної  суми Винагороди платежу, передбаченої пунктом 5.1. даного Договору.</w:t>
      </w:r>
    </w:p>
    <w:p w:rsidR="006E6C57" w:rsidRDefault="006E6C57" w:rsidP="006E6C57">
      <w:pPr>
        <w:numPr>
          <w:ilvl w:val="1"/>
          <w:numId w:val="7"/>
        </w:numPr>
        <w:jc w:val="both"/>
      </w:pPr>
      <w:r>
        <w:t>Сторони домовились, що нарахування неустойки здійснюється протягом усього строку прострочення виконання зобов’язання незалежно від його тривалості.</w:t>
      </w:r>
    </w:p>
    <w:p w:rsidR="006E6C57" w:rsidRDefault="006E6C57" w:rsidP="006E6C57">
      <w:pPr>
        <w:numPr>
          <w:ilvl w:val="1"/>
          <w:numId w:val="7"/>
        </w:numPr>
        <w:jc w:val="both"/>
      </w:pPr>
      <w:r>
        <w:t>За розголошення конфіденційної інформації Сторони несуть відповідальність відповідно до діючого законодавства.</w:t>
      </w:r>
    </w:p>
    <w:p w:rsidR="006E6C57" w:rsidRDefault="006E6C57" w:rsidP="006E6C57">
      <w:pPr>
        <w:numPr>
          <w:ilvl w:val="1"/>
          <w:numId w:val="7"/>
        </w:numPr>
        <w:jc w:val="both"/>
        <w:rPr>
          <w:b/>
          <w:bCs/>
        </w:rPr>
      </w:pPr>
      <w:r>
        <w:lastRenderedPageBreak/>
        <w:t>У випадках, не передбачених даним Договором, майнова відповідальність визначається  відповідно до діючого законодавства.</w:t>
      </w:r>
    </w:p>
    <w:p w:rsidR="006E6C57" w:rsidRDefault="006E6C57" w:rsidP="006E6C57">
      <w:pPr>
        <w:jc w:val="center"/>
      </w:pPr>
      <w:r>
        <w:rPr>
          <w:b/>
          <w:bCs/>
        </w:rPr>
        <w:t>9.</w:t>
      </w:r>
      <w:r>
        <w:rPr>
          <w:b/>
          <w:bCs/>
        </w:rPr>
        <w:tab/>
        <w:t>Інші умови</w:t>
      </w:r>
    </w:p>
    <w:p w:rsidR="006E6C57" w:rsidRDefault="006E6C57" w:rsidP="006E6C57">
      <w:pPr>
        <w:numPr>
          <w:ilvl w:val="1"/>
          <w:numId w:val="2"/>
        </w:numPr>
        <w:jc w:val="both"/>
      </w:pPr>
      <w:r>
        <w:t xml:space="preserve">Договір набирає сили з  дня його підписання Сторонами і діє протягом десяти років, що </w:t>
      </w:r>
      <w:proofErr w:type="spellStart"/>
      <w:r>
        <w:t>відліковуються</w:t>
      </w:r>
      <w:bookmarkStart w:id="0" w:name="_GoBack"/>
      <w:bookmarkEnd w:id="0"/>
      <w:proofErr w:type="spellEnd"/>
      <w:r>
        <w:t xml:space="preserve"> від дати подання заявки на Корисну модель в установленому законом порядку, але у будь якому разі не менш строку чинності виключних майнових прав інтелектуальної власності на Корисну модель, що встановлений законодавством. </w:t>
      </w:r>
    </w:p>
    <w:p w:rsidR="006E6C57" w:rsidRDefault="006E6C57" w:rsidP="006E6C57">
      <w:pPr>
        <w:numPr>
          <w:ilvl w:val="1"/>
          <w:numId w:val="2"/>
        </w:numPr>
        <w:jc w:val="both"/>
      </w:pPr>
      <w:r>
        <w:t>Не вирішені Сторонами питання шляхом переговорів вирішуються в судовому порядку відповідно до законодавства України.</w:t>
      </w:r>
    </w:p>
    <w:p w:rsidR="006E6C57" w:rsidRDefault="006E6C57" w:rsidP="006E6C57">
      <w:pPr>
        <w:numPr>
          <w:ilvl w:val="1"/>
          <w:numId w:val="2"/>
        </w:numPr>
        <w:jc w:val="both"/>
      </w:pPr>
      <w:r>
        <w:t>Всі зміни і доповнення за даним Договором повинні бути складені в письмовій формі і підписані Сторонами  даного Договору.</w:t>
      </w:r>
    </w:p>
    <w:p w:rsidR="006E6C57" w:rsidRDefault="006E6C57" w:rsidP="006E6C57">
      <w:pPr>
        <w:numPr>
          <w:ilvl w:val="1"/>
          <w:numId w:val="2"/>
        </w:numPr>
        <w:jc w:val="both"/>
      </w:pPr>
      <w:r>
        <w:t>Всі зміни, доповнення, протоколи, угоди, додатки до даного Договору є  його невід'ємною частиною.</w:t>
      </w:r>
    </w:p>
    <w:p w:rsidR="006E6C57" w:rsidRDefault="006E6C57" w:rsidP="006E6C57">
      <w:pPr>
        <w:numPr>
          <w:ilvl w:val="1"/>
          <w:numId w:val="2"/>
        </w:numPr>
        <w:jc w:val="both"/>
      </w:pPr>
      <w:r>
        <w:t>Даний Договір складений у двох екземплярах, що мають рівну юридичну чинність, по одному екземплярові кожній Стороні.</w:t>
      </w:r>
    </w:p>
    <w:p w:rsidR="006E6C57" w:rsidRDefault="006E6C57" w:rsidP="006E6C57">
      <w:pPr>
        <w:numPr>
          <w:ilvl w:val="1"/>
          <w:numId w:val="2"/>
        </w:numPr>
        <w:jc w:val="both"/>
        <w:rPr>
          <w:b/>
          <w:bCs/>
        </w:rPr>
      </w:pPr>
      <w:r>
        <w:t>Покупець здійснює сплату податку на прибуток на загальних підставах, встановлених діючим законодавством України про оподаткування прибутку підприємств, по ставці – 25%.</w:t>
      </w:r>
    </w:p>
    <w:p w:rsidR="006E6C57" w:rsidRDefault="006E6C57" w:rsidP="006E6C57">
      <w:pPr>
        <w:jc w:val="both"/>
        <w:rPr>
          <w:b/>
          <w:bCs/>
        </w:rPr>
      </w:pPr>
      <w:r>
        <w:rPr>
          <w:b/>
          <w:bCs/>
        </w:rPr>
        <w:t xml:space="preserve">                                                   Реквізити Сторін .</w:t>
      </w:r>
    </w:p>
    <w:p w:rsidR="006E6C57" w:rsidRDefault="006E6C57" w:rsidP="006E6C57">
      <w:pPr>
        <w:jc w:val="both"/>
        <w:rPr>
          <w:b/>
          <w:bCs/>
        </w:rPr>
      </w:pPr>
    </w:p>
    <w:p w:rsidR="006E6C57" w:rsidRDefault="006E6C57" w:rsidP="006E6C57">
      <w:pPr>
        <w:jc w:val="both"/>
      </w:pPr>
      <w:r>
        <w:rPr>
          <w:b/>
          <w:bCs/>
        </w:rPr>
        <w:t>Винахідник</w:t>
      </w:r>
      <w:r>
        <w:t>: ____________________________________________________________________,</w:t>
      </w:r>
    </w:p>
    <w:p w:rsidR="006E6C57" w:rsidRDefault="006E6C57" w:rsidP="006E6C57">
      <w:pPr>
        <w:jc w:val="both"/>
        <w:rPr>
          <w:b/>
          <w:bCs/>
        </w:rPr>
      </w:pPr>
      <w:r>
        <w:t>Паспорт ___________________________, Ідентифікаційний код _____________________.</w:t>
      </w:r>
    </w:p>
    <w:p w:rsidR="006E6C57" w:rsidRDefault="006E6C57" w:rsidP="006E6C57">
      <w:pPr>
        <w:jc w:val="both"/>
      </w:pPr>
      <w:r>
        <w:rPr>
          <w:b/>
          <w:bCs/>
        </w:rPr>
        <w:t>Адреса</w:t>
      </w:r>
      <w:r>
        <w:t>: поштовий індекс ________, область , район _______, назва  населеного пункту ______________________, вулиця _______________, номер будинку  _______.</w:t>
      </w:r>
    </w:p>
    <w:p w:rsidR="006E6C57" w:rsidRDefault="006E6C57" w:rsidP="006E6C57">
      <w:pPr>
        <w:jc w:val="both"/>
      </w:pPr>
    </w:p>
    <w:p w:rsidR="006E6C57" w:rsidRDefault="006E6C57" w:rsidP="006E6C57">
      <w:pPr>
        <w:jc w:val="both"/>
      </w:pPr>
      <w:r>
        <w:rPr>
          <w:b/>
          <w:bCs/>
        </w:rPr>
        <w:t xml:space="preserve">Покупець: _____________________________________________________________________, </w:t>
      </w:r>
      <w:r>
        <w:t>Ідентифікаційний код  __________________________, ІНН ___________________________, п/р № _________________________  у  ______________________________________________</w:t>
      </w:r>
    </w:p>
    <w:p w:rsidR="006E6C57" w:rsidRDefault="006E6C57" w:rsidP="006E6C57">
      <w:pPr>
        <w:jc w:val="both"/>
        <w:rPr>
          <w:b/>
          <w:bCs/>
        </w:rPr>
      </w:pPr>
      <w:r>
        <w:t>МФО ___________  Ідентифікаційний код  ___________________________________________</w:t>
      </w:r>
    </w:p>
    <w:p w:rsidR="006E6C57" w:rsidRDefault="006E6C57" w:rsidP="006E6C57">
      <w:pPr>
        <w:jc w:val="both"/>
        <w:rPr>
          <w:b/>
          <w:bCs/>
        </w:rPr>
      </w:pPr>
    </w:p>
    <w:p w:rsidR="006E6C57" w:rsidRDefault="006E6C57" w:rsidP="006E6C57">
      <w:pPr>
        <w:jc w:val="both"/>
      </w:pPr>
      <w:r>
        <w:rPr>
          <w:b/>
          <w:bCs/>
        </w:rPr>
        <w:t xml:space="preserve">Адреса </w:t>
      </w:r>
      <w:r>
        <w:t>: поштовий індекс ________, область , район _______, назва  населеного пункту ______________________, вулиця _______________, номер будинку  _______.</w:t>
      </w:r>
    </w:p>
    <w:p w:rsidR="006E6C57" w:rsidRDefault="006E6C57" w:rsidP="006E6C57">
      <w:pPr>
        <w:jc w:val="center"/>
      </w:pPr>
    </w:p>
    <w:p w:rsidR="006E6C57" w:rsidRDefault="006E6C57" w:rsidP="006E6C57">
      <w:pPr>
        <w:jc w:val="center"/>
        <w:rPr>
          <w:b/>
          <w:bCs/>
        </w:rPr>
      </w:pPr>
      <w:r>
        <w:rPr>
          <w:b/>
          <w:bCs/>
        </w:rPr>
        <w:t>Підписи  Сторін</w:t>
      </w:r>
    </w:p>
    <w:p w:rsidR="006E6C57" w:rsidRDefault="006E6C57" w:rsidP="006E6C57">
      <w:pPr>
        <w:jc w:val="both"/>
        <w:rPr>
          <w:b/>
          <w:bCs/>
        </w:rPr>
      </w:pPr>
    </w:p>
    <w:p w:rsidR="006E6C57" w:rsidRDefault="006E6C57" w:rsidP="006E6C57">
      <w:pPr>
        <w:jc w:val="both"/>
      </w:pPr>
      <w:r>
        <w:rPr>
          <w:b/>
        </w:rPr>
        <w:t>Від Покупця                                                                                              Від Винахідника</w:t>
      </w:r>
    </w:p>
    <w:p w:rsidR="006E6C57" w:rsidRDefault="006E6C57" w:rsidP="006E6C57">
      <w:pPr>
        <w:jc w:val="both"/>
      </w:pPr>
      <w:r>
        <w:t>_______________________</w:t>
      </w:r>
      <w:r>
        <w:br/>
        <w:t>_______________________</w:t>
      </w:r>
      <w:r>
        <w:br/>
        <w:t>_________ (_____________)                                                ______________________</w:t>
      </w:r>
      <w:r>
        <w:br/>
      </w:r>
    </w:p>
    <w:p w:rsidR="006E6C57" w:rsidRDefault="006E6C57" w:rsidP="006E6C57">
      <w:pPr>
        <w:jc w:val="both"/>
      </w:pPr>
      <w:r>
        <w:t xml:space="preserve"> </w:t>
      </w:r>
    </w:p>
    <w:p w:rsidR="00222CF3" w:rsidRDefault="00222CF3"/>
    <w:sectPr w:rsidR="00222CF3">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2"/>
    <w:multiLevelType w:val="multilevel"/>
    <w:tmpl w:val="00000002"/>
    <w:name w:val="WW8Num2"/>
    <w:lvl w:ilvl="0">
      <w:start w:val="9"/>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multilevel"/>
    <w:tmpl w:val="00000004"/>
    <w:name w:val="WW8Num4"/>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5"/>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multilevel"/>
    <w:tmpl w:val="00000006"/>
    <w:name w:val="WW8Num6"/>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multilevel"/>
    <w:tmpl w:val="00000007"/>
    <w:name w:val="WW8Num8"/>
    <w:lvl w:ilvl="0">
      <w:start w:val="8"/>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8"/>
    <w:multiLevelType w:val="singleLevel"/>
    <w:tmpl w:val="00000008"/>
    <w:name w:val="WW8Num10"/>
    <w:lvl w:ilvl="0">
      <w:start w:val="1"/>
      <w:numFmt w:val="bullet"/>
      <w:lvlText w:val=""/>
      <w:lvlJc w:val="left"/>
      <w:pPr>
        <w:tabs>
          <w:tab w:val="num" w:pos="720"/>
        </w:tabs>
        <w:ind w:left="720" w:hanging="360"/>
      </w:pPr>
      <w:rPr>
        <w:rFonts w:ascii="Symbol" w:hAnsi="Symbol" w:cs="Symbol"/>
      </w:rPr>
    </w:lvl>
  </w:abstractNum>
  <w:abstractNum w:abstractNumId="8">
    <w:nsid w:val="00000009"/>
    <w:multiLevelType w:val="multilevel"/>
    <w:tmpl w:val="00000009"/>
    <w:name w:val="WW8Num11"/>
    <w:lvl w:ilvl="0">
      <w:start w:val="6"/>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0A"/>
    <w:multiLevelType w:val="singleLevel"/>
    <w:tmpl w:val="0000000A"/>
    <w:name w:val="WW8Num12"/>
    <w:lvl w:ilvl="0">
      <w:start w:val="1"/>
      <w:numFmt w:val="bullet"/>
      <w:lvlText w:val=""/>
      <w:lvlJc w:val="left"/>
      <w:pPr>
        <w:tabs>
          <w:tab w:val="num" w:pos="720"/>
        </w:tabs>
        <w:ind w:left="720" w:hanging="360"/>
      </w:pPr>
      <w:rPr>
        <w:rFonts w:ascii="Symbol" w:hAnsi="Symbol" w:cs="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C57"/>
    <w:rsid w:val="00182F93"/>
    <w:rsid w:val="00222CF3"/>
    <w:rsid w:val="0043355F"/>
    <w:rsid w:val="00433DF5"/>
    <w:rsid w:val="00640EB5"/>
    <w:rsid w:val="006C6A2F"/>
    <w:rsid w:val="006E6C57"/>
    <w:rsid w:val="00955D96"/>
    <w:rsid w:val="00DC2400"/>
    <w:rsid w:val="00F15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C57"/>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C57"/>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2799</Words>
  <Characters>15958</Characters>
  <Application>Microsoft Office Word</Application>
  <DocSecurity>0</DocSecurity>
  <Lines>132</Lines>
  <Paragraphs>37</Paragraphs>
  <ScaleCrop>false</ScaleCrop>
  <Company/>
  <LinksUpToDate>false</LinksUpToDate>
  <CharactersWithSpaces>18720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2016-08-04T14:27:00Z</dcterms:created>
  <dcterms:modified xsi:type="dcterms:W3CDTF">2016-10-06T12:22:00Z</dcterms:modified>
</cp:coreProperties>
</file>