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04" w:rsidRPr="000B1255" w:rsidRDefault="00162C04" w:rsidP="00162C04">
      <w:pPr>
        <w:pStyle w:val="a3"/>
        <w:jc w:val="left"/>
        <w:rPr>
          <w:sz w:val="22"/>
          <w:szCs w:val="22"/>
          <w:lang w:val="uk-UA"/>
        </w:rPr>
      </w:pPr>
    </w:p>
    <w:p w:rsidR="00162C04" w:rsidRPr="000B1255" w:rsidRDefault="000B1255" w:rsidP="00162C04">
      <w:pPr>
        <w:pStyle w:val="a4"/>
        <w:jc w:val="left"/>
        <w:rPr>
          <w:sz w:val="22"/>
          <w:szCs w:val="22"/>
          <w:lang w:val="uk-UA"/>
        </w:rPr>
      </w:pPr>
      <w:r w:rsidRPr="000B1255">
        <w:rPr>
          <w:b/>
          <w:i/>
          <w:iCs/>
          <w:szCs w:val="24"/>
          <w:lang w:val="uk-UA"/>
        </w:rPr>
        <w:t>Коментар: надання послуг регламентовано нормами глави 63 Цивільного кодексу України. Нижче запропонований простий договір про надання інформаційно-консультаційних послуг в сфері бухгалтерського та податкового обліку, але цей договір може бути використаний і для будь-якого іншого виду послуг, зміст яких необхідно точно і повно прописати в договорі.</w:t>
      </w:r>
    </w:p>
    <w:p w:rsidR="00162C04" w:rsidRPr="000B1255" w:rsidRDefault="00162C04" w:rsidP="00162C04">
      <w:pPr>
        <w:pStyle w:val="a4"/>
        <w:jc w:val="left"/>
        <w:rPr>
          <w:sz w:val="22"/>
          <w:szCs w:val="22"/>
          <w:lang w:val="uk-UA"/>
        </w:rPr>
      </w:pPr>
    </w:p>
    <w:p w:rsidR="00162C04" w:rsidRPr="000B1255" w:rsidRDefault="00162C04" w:rsidP="00162C04">
      <w:pPr>
        <w:pStyle w:val="a4"/>
        <w:jc w:val="left"/>
        <w:rPr>
          <w:sz w:val="22"/>
          <w:szCs w:val="22"/>
          <w:lang w:val="uk-UA"/>
        </w:rPr>
      </w:pPr>
    </w:p>
    <w:p w:rsidR="00162C04" w:rsidRPr="000B1255" w:rsidRDefault="00162C04" w:rsidP="00162C04">
      <w:pPr>
        <w:pStyle w:val="a3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 xml:space="preserve">        ДОГОВ</w:t>
      </w:r>
      <w:r w:rsidR="000B1255">
        <w:rPr>
          <w:sz w:val="22"/>
          <w:szCs w:val="22"/>
          <w:lang w:val="uk-UA"/>
        </w:rPr>
        <w:t>І</w:t>
      </w:r>
      <w:r w:rsidRPr="000B1255">
        <w:rPr>
          <w:sz w:val="22"/>
          <w:szCs w:val="22"/>
          <w:lang w:val="uk-UA"/>
        </w:rPr>
        <w:t>Р №_____________</w:t>
      </w:r>
    </w:p>
    <w:p w:rsidR="00162C04" w:rsidRPr="000B1255" w:rsidRDefault="000B1255" w:rsidP="00162C04">
      <w:pPr>
        <w:pStyle w:val="a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</w:t>
      </w:r>
      <w:r w:rsidR="00162C04" w:rsidRPr="000B1255">
        <w:rPr>
          <w:sz w:val="22"/>
          <w:szCs w:val="22"/>
          <w:lang w:val="uk-UA"/>
        </w:rPr>
        <w:t xml:space="preserve">о </w:t>
      </w:r>
      <w:r>
        <w:rPr>
          <w:sz w:val="22"/>
          <w:szCs w:val="22"/>
          <w:lang w:val="uk-UA"/>
        </w:rPr>
        <w:t>надання</w:t>
      </w:r>
      <w:r w:rsidR="00162C04" w:rsidRPr="000B125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і</w:t>
      </w:r>
      <w:r w:rsidR="00162C04" w:rsidRPr="000B1255">
        <w:rPr>
          <w:sz w:val="22"/>
          <w:szCs w:val="22"/>
          <w:lang w:val="uk-UA"/>
        </w:rPr>
        <w:t>нформац</w:t>
      </w:r>
      <w:r>
        <w:rPr>
          <w:sz w:val="22"/>
          <w:szCs w:val="22"/>
          <w:lang w:val="uk-UA"/>
        </w:rPr>
        <w:t>ійно-</w:t>
      </w:r>
      <w:r w:rsidR="00162C04" w:rsidRPr="000B1255">
        <w:rPr>
          <w:sz w:val="22"/>
          <w:szCs w:val="22"/>
          <w:lang w:val="uk-UA"/>
        </w:rPr>
        <w:t>консультац</w:t>
      </w:r>
      <w:r>
        <w:rPr>
          <w:sz w:val="22"/>
          <w:szCs w:val="22"/>
          <w:lang w:val="uk-UA"/>
        </w:rPr>
        <w:t>ійних</w:t>
      </w:r>
      <w:r w:rsidR="00162C04" w:rsidRPr="000B125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по</w:t>
      </w:r>
      <w:r w:rsidR="00162C04" w:rsidRPr="000B1255">
        <w:rPr>
          <w:sz w:val="22"/>
          <w:szCs w:val="22"/>
          <w:lang w:val="uk-UA"/>
        </w:rPr>
        <w:t>слуг</w:t>
      </w:r>
    </w:p>
    <w:p w:rsidR="00162C04" w:rsidRPr="000B1255" w:rsidRDefault="00162C04" w:rsidP="00162C04">
      <w:pPr>
        <w:pStyle w:val="a4"/>
        <w:rPr>
          <w:sz w:val="22"/>
          <w:szCs w:val="22"/>
          <w:lang w:val="uk-UA"/>
        </w:rPr>
      </w:pPr>
    </w:p>
    <w:p w:rsidR="00162C04" w:rsidRPr="000B1255" w:rsidRDefault="000B1255" w:rsidP="00162C04">
      <w:pPr>
        <w:pStyle w:val="a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</w:t>
      </w:r>
      <w:r w:rsidR="00162C04" w:rsidRPr="000B1255">
        <w:rPr>
          <w:sz w:val="22"/>
          <w:szCs w:val="22"/>
          <w:lang w:val="uk-UA"/>
        </w:rPr>
        <w:t xml:space="preserve">. ________________________           </w:t>
      </w:r>
      <w:r w:rsidR="00162C04" w:rsidRPr="000B1255">
        <w:rPr>
          <w:sz w:val="22"/>
          <w:szCs w:val="22"/>
          <w:lang w:val="uk-UA"/>
        </w:rPr>
        <w:tab/>
      </w:r>
      <w:r w:rsidR="00162C04" w:rsidRPr="000B1255">
        <w:rPr>
          <w:sz w:val="22"/>
          <w:szCs w:val="22"/>
          <w:lang w:val="uk-UA"/>
        </w:rPr>
        <w:tab/>
      </w:r>
      <w:r w:rsidR="00162C04" w:rsidRPr="000B1255">
        <w:rPr>
          <w:sz w:val="22"/>
          <w:szCs w:val="22"/>
          <w:lang w:val="uk-UA"/>
        </w:rPr>
        <w:tab/>
        <w:t xml:space="preserve">                          </w:t>
      </w:r>
      <w:r w:rsidR="00162C04" w:rsidRPr="000B1255">
        <w:rPr>
          <w:sz w:val="22"/>
          <w:szCs w:val="22"/>
          <w:lang w:val="uk-UA"/>
        </w:rPr>
        <w:tab/>
        <w:t xml:space="preserve">         «____» ________ ______ </w:t>
      </w:r>
      <w:r>
        <w:rPr>
          <w:sz w:val="22"/>
          <w:szCs w:val="22"/>
          <w:lang w:val="uk-UA"/>
        </w:rPr>
        <w:t>р</w:t>
      </w:r>
      <w:r w:rsidR="00162C04" w:rsidRPr="000B1255">
        <w:rPr>
          <w:sz w:val="22"/>
          <w:szCs w:val="22"/>
          <w:lang w:val="uk-UA"/>
        </w:rPr>
        <w:t>.</w:t>
      </w:r>
    </w:p>
    <w:p w:rsidR="00162C04" w:rsidRPr="000B1255" w:rsidRDefault="00162C04" w:rsidP="00162C04">
      <w:pPr>
        <w:pStyle w:val="a4"/>
        <w:rPr>
          <w:sz w:val="22"/>
          <w:szCs w:val="22"/>
          <w:lang w:val="uk-UA"/>
        </w:rPr>
      </w:pPr>
    </w:p>
    <w:p w:rsidR="000B1255" w:rsidRPr="000B1255" w:rsidRDefault="000B1255" w:rsidP="000B1255">
      <w:pPr>
        <w:ind w:firstLine="720"/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______________________________________</w:t>
      </w:r>
      <w:r>
        <w:rPr>
          <w:sz w:val="22"/>
          <w:szCs w:val="22"/>
          <w:lang w:val="uk-UA"/>
        </w:rPr>
        <w:t>_____________________________, і</w:t>
      </w:r>
      <w:r w:rsidRPr="000B1255">
        <w:rPr>
          <w:sz w:val="22"/>
          <w:szCs w:val="22"/>
          <w:lang w:val="uk-UA"/>
        </w:rPr>
        <w:t>меноване в подальшому «Замовник», в особі __________________________________________, що діє на підставі ________________________, з одного боку і</w:t>
      </w:r>
    </w:p>
    <w:p w:rsidR="00162C04" w:rsidRDefault="000B1255" w:rsidP="000B1255">
      <w:pPr>
        <w:ind w:firstLine="720"/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 xml:space="preserve">___________________________________________________________________, </w:t>
      </w:r>
      <w:r>
        <w:rPr>
          <w:sz w:val="22"/>
          <w:szCs w:val="22"/>
          <w:lang w:val="uk-UA"/>
        </w:rPr>
        <w:t>і</w:t>
      </w:r>
      <w:r w:rsidRPr="000B1255">
        <w:rPr>
          <w:sz w:val="22"/>
          <w:szCs w:val="22"/>
          <w:lang w:val="uk-UA"/>
        </w:rPr>
        <w:t xml:space="preserve">меноване в подальшому «Виконавець», в особі _________________________________________________, що діє на підставі ________________________, з іншого боку, уклали цей договір про </w:t>
      </w:r>
      <w:r w:rsidR="001C61F9">
        <w:rPr>
          <w:sz w:val="22"/>
          <w:szCs w:val="22"/>
          <w:lang w:val="uk-UA"/>
        </w:rPr>
        <w:t>так</w:t>
      </w:r>
      <w:r w:rsidRPr="000B1255">
        <w:rPr>
          <w:sz w:val="22"/>
          <w:szCs w:val="22"/>
          <w:lang w:val="uk-UA"/>
        </w:rPr>
        <w:t>е:</w:t>
      </w:r>
    </w:p>
    <w:p w:rsidR="000B1255" w:rsidRPr="000B1255" w:rsidRDefault="000B1255" w:rsidP="000B1255">
      <w:pPr>
        <w:ind w:firstLine="720"/>
        <w:jc w:val="both"/>
        <w:rPr>
          <w:sz w:val="22"/>
          <w:szCs w:val="22"/>
          <w:lang w:val="uk-UA"/>
        </w:rPr>
      </w:pPr>
    </w:p>
    <w:p w:rsidR="000B1255" w:rsidRPr="000B1255" w:rsidRDefault="000B1255" w:rsidP="000B1255">
      <w:pPr>
        <w:tabs>
          <w:tab w:val="left" w:pos="5670"/>
        </w:tabs>
        <w:jc w:val="center"/>
        <w:rPr>
          <w:b/>
          <w:sz w:val="22"/>
          <w:szCs w:val="22"/>
          <w:lang w:val="uk-UA"/>
        </w:rPr>
      </w:pPr>
      <w:r w:rsidRPr="000B1255">
        <w:rPr>
          <w:b/>
          <w:sz w:val="22"/>
          <w:szCs w:val="22"/>
          <w:lang w:val="uk-UA"/>
        </w:rPr>
        <w:t>1. Предмет договору.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1.1 За даним договором Виконавець зобов'язується надавати Замовнику послуги з інформаційно-консультаційного супроводу поточної фінансово-господарської діяльності Замовника з питань бухгалтерського та податкового обліку, а Замовник зобов'язується прийняти та оплатити надані послуги на умовах, передбачених цим договором. Послуги, що надаються за цим договором, не є аудиторськими.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</w:p>
    <w:p w:rsidR="000B1255" w:rsidRPr="000B1255" w:rsidRDefault="000B1255" w:rsidP="000B1255">
      <w:pPr>
        <w:tabs>
          <w:tab w:val="left" w:pos="5670"/>
        </w:tabs>
        <w:jc w:val="center"/>
        <w:rPr>
          <w:b/>
          <w:sz w:val="22"/>
          <w:szCs w:val="22"/>
          <w:lang w:val="uk-UA"/>
        </w:rPr>
      </w:pPr>
      <w:r w:rsidRPr="000B1255">
        <w:rPr>
          <w:b/>
          <w:sz w:val="22"/>
          <w:szCs w:val="22"/>
          <w:lang w:val="uk-UA"/>
        </w:rPr>
        <w:t>2. Обов'язки Виконавця.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2.1</w:t>
      </w:r>
      <w:r w:rsidR="001C61F9"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Виконавець зобов'язаний: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2.1.1. надавати послуги в повній відповідності з умовами цього договору та вимог чинного законодавства України, надавати Замовнику консультації та роз'яснення з питань бухгалтерського та податкового обліку у вигляді усних і письмових довідок;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2.1.2. надавати Замовнику повну інформацію про хід виконання своїх зобов'язань за цим договором в строк не пізніше ____ (________) робочих днів з моменту отримання відповідного письмового запиту від Замовника;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2.1.3. залучати в разі потреби для надання послуг за цим договором інших осіб (</w:t>
      </w:r>
      <w:proofErr w:type="spellStart"/>
      <w:r w:rsidRPr="000B1255">
        <w:rPr>
          <w:sz w:val="22"/>
          <w:szCs w:val="22"/>
          <w:lang w:val="uk-UA"/>
        </w:rPr>
        <w:t>субвиконавців</w:t>
      </w:r>
      <w:proofErr w:type="spellEnd"/>
      <w:r w:rsidRPr="000B1255">
        <w:rPr>
          <w:sz w:val="22"/>
          <w:szCs w:val="22"/>
          <w:lang w:val="uk-UA"/>
        </w:rPr>
        <w:t>) з письмової згоди Замовника;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2.1.4. не розголошувати третім особам інформацію, отриману від Замовника, якщо така інформація визначена Замовником як конфіденційна.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</w:p>
    <w:p w:rsidR="000B1255" w:rsidRPr="000B1255" w:rsidRDefault="000B1255" w:rsidP="000B1255">
      <w:pPr>
        <w:tabs>
          <w:tab w:val="left" w:pos="5670"/>
        </w:tabs>
        <w:jc w:val="center"/>
        <w:rPr>
          <w:b/>
          <w:sz w:val="22"/>
          <w:szCs w:val="22"/>
          <w:lang w:val="uk-UA"/>
        </w:rPr>
      </w:pPr>
      <w:r w:rsidRPr="000B1255">
        <w:rPr>
          <w:b/>
          <w:sz w:val="22"/>
          <w:szCs w:val="22"/>
          <w:lang w:val="uk-UA"/>
        </w:rPr>
        <w:t>3. Обов'язки Замовника.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3.1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Замовник зобов'язаний: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3.1.1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надати Виконавцю всю необхідну йому інформацію для належного надання послуг за цим договором;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3.1.2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своєчасно оплатити Виконавцю надані послуги.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</w:p>
    <w:p w:rsidR="000B1255" w:rsidRPr="000B1255" w:rsidRDefault="000B1255" w:rsidP="000B1255">
      <w:pPr>
        <w:tabs>
          <w:tab w:val="left" w:pos="5670"/>
        </w:tabs>
        <w:jc w:val="center"/>
        <w:rPr>
          <w:b/>
          <w:sz w:val="22"/>
          <w:szCs w:val="22"/>
          <w:lang w:val="uk-UA"/>
        </w:rPr>
      </w:pPr>
      <w:r w:rsidRPr="000B1255">
        <w:rPr>
          <w:b/>
          <w:sz w:val="22"/>
          <w:szCs w:val="22"/>
          <w:lang w:val="uk-UA"/>
        </w:rPr>
        <w:t>4. Вартість послуг та порядок розрахунків.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4.1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Вартість послуг Виконавця по цьому договору складає ____________ (_____________</w:t>
      </w:r>
      <w:r>
        <w:rPr>
          <w:sz w:val="22"/>
          <w:szCs w:val="22"/>
          <w:lang w:val="uk-UA"/>
        </w:rPr>
        <w:t>_______) гривень ____ копійок, у</w:t>
      </w:r>
      <w:r w:rsidRPr="000B1255">
        <w:rPr>
          <w:sz w:val="22"/>
          <w:szCs w:val="22"/>
          <w:lang w:val="uk-UA"/>
        </w:rPr>
        <w:t xml:space="preserve"> тому числі ПДВ </w:t>
      </w:r>
      <w:r>
        <w:rPr>
          <w:sz w:val="22"/>
          <w:szCs w:val="22"/>
          <w:lang w:val="uk-UA"/>
        </w:rPr>
        <w:t>–</w:t>
      </w:r>
      <w:r w:rsidRPr="000B1255">
        <w:rPr>
          <w:sz w:val="22"/>
          <w:szCs w:val="22"/>
          <w:lang w:val="uk-UA"/>
        </w:rPr>
        <w:t xml:space="preserve"> __________ </w:t>
      </w:r>
      <w:proofErr w:type="spellStart"/>
      <w:r w:rsidRPr="000B1255">
        <w:rPr>
          <w:sz w:val="22"/>
          <w:szCs w:val="22"/>
          <w:lang w:val="uk-UA"/>
        </w:rPr>
        <w:t>грн</w:t>
      </w:r>
      <w:proofErr w:type="spellEnd"/>
      <w:r w:rsidRPr="000B1255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на</w:t>
      </w:r>
      <w:r w:rsidRPr="000B1255">
        <w:rPr>
          <w:sz w:val="22"/>
          <w:szCs w:val="22"/>
          <w:lang w:val="uk-UA"/>
        </w:rPr>
        <w:t xml:space="preserve"> місяць.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4.2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Послуги Виконавця оплачуються Замовником протягом _________ (________________) банківських днів з моменту підписання обома сторонами акту здачі-приймання наданих послуг.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4.3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ЗАМОВНИК здійснює сплату послуг в безготівковій формі шляхом перерахування грошових коштів на банківський рахунок Виконавця, зазначений в цьому договорі.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</w:p>
    <w:p w:rsidR="000B1255" w:rsidRPr="000B1255" w:rsidRDefault="000B1255" w:rsidP="000B1255">
      <w:pPr>
        <w:tabs>
          <w:tab w:val="left" w:pos="5670"/>
        </w:tabs>
        <w:jc w:val="center"/>
        <w:rPr>
          <w:b/>
          <w:sz w:val="22"/>
          <w:szCs w:val="22"/>
          <w:lang w:val="uk-UA"/>
        </w:rPr>
      </w:pPr>
      <w:r w:rsidRPr="000B1255">
        <w:rPr>
          <w:b/>
          <w:sz w:val="22"/>
          <w:szCs w:val="22"/>
          <w:lang w:val="uk-UA"/>
        </w:rPr>
        <w:t>5. Порядок здачі-приймання наданих послуг.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5.1 До ______ числа місяця, наступного за місяцем, в якому надавались послуги за цим договором, Виконавець направляє Замовнику звіт про надані послуги за минулий місяць і акт здачі - приймання наданих послуг (в двох примірниках), підписані уповноваженою особою Виконавця та скріплені його печаткою. Замовник протягом ____ (__________) робочих днів з моменту їх отримання підписує звіт і акт здачі - приймання наданих послуг, скріплює їх своєю печаткою і один примірник звіту та акта повертає Виконавцю, а в разі незгоди з ними - направляє Виконавцю письмову мотивовану відмову від підписання 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 xml:space="preserve">5.2 Замовник має право не підписувати акт здачі-приймання наданих послуг і не оплачувати послуги (а якщо вони вже оплачені </w:t>
      </w:r>
      <w:r w:rsidR="001C61F9">
        <w:rPr>
          <w:sz w:val="22"/>
          <w:szCs w:val="22"/>
          <w:lang w:val="uk-UA"/>
        </w:rPr>
        <w:t>–</w:t>
      </w:r>
      <w:bookmarkStart w:id="0" w:name="_GoBack"/>
      <w:bookmarkEnd w:id="0"/>
      <w:r w:rsidRPr="000B1255">
        <w:rPr>
          <w:sz w:val="22"/>
          <w:szCs w:val="22"/>
          <w:lang w:val="uk-UA"/>
        </w:rPr>
        <w:t xml:space="preserve"> має право вимагати повернення сплаченої суми) в разі виявлення в наданих послугах недоліків, допущених з вини Виконавця. Зазначені недоліки Виконавець зобов'язаний усунути за свій рахунок у термін, встановлений Замовником.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</w:p>
    <w:p w:rsidR="000B1255" w:rsidRPr="000B1255" w:rsidRDefault="000B1255" w:rsidP="000B1255">
      <w:pPr>
        <w:tabs>
          <w:tab w:val="left" w:pos="5670"/>
        </w:tabs>
        <w:jc w:val="center"/>
        <w:rPr>
          <w:b/>
          <w:sz w:val="22"/>
          <w:szCs w:val="22"/>
          <w:lang w:val="uk-UA"/>
        </w:rPr>
      </w:pPr>
      <w:r w:rsidRPr="000B1255">
        <w:rPr>
          <w:b/>
          <w:sz w:val="22"/>
          <w:szCs w:val="22"/>
          <w:lang w:val="uk-UA"/>
        </w:rPr>
        <w:t>6. Відповідальність сторін.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6.1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За невиконання або неналежне виконання своїх зобов'язань за цим договором сторони несуть відповідальність відповідно до чинного законодавства.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6.2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За порушення термінів оплати послуг Замовник несе відповідальність відповідно до Закону України «Про відповідальність за несвоєчасне виконання грошових зобов'язань».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6.3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Сплата неустойки не звільняє винну сторону від виконання зобов'язання в натурі.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</w:p>
    <w:p w:rsidR="000B1255" w:rsidRPr="000B1255" w:rsidRDefault="000B1255" w:rsidP="000B1255">
      <w:pPr>
        <w:tabs>
          <w:tab w:val="left" w:pos="5670"/>
        </w:tabs>
        <w:jc w:val="center"/>
        <w:rPr>
          <w:b/>
          <w:sz w:val="22"/>
          <w:szCs w:val="22"/>
          <w:lang w:val="uk-UA"/>
        </w:rPr>
      </w:pPr>
      <w:r w:rsidRPr="000B1255">
        <w:rPr>
          <w:b/>
          <w:sz w:val="22"/>
          <w:szCs w:val="22"/>
          <w:lang w:val="uk-UA"/>
        </w:rPr>
        <w:t>7. Прикінцеві положення.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7.1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Цей договір вступає в силу з моменту його підписання уповноваженими представниками сторін та діє протягом _____ (_____________) ________ (років, місяців, днів) з моменту його укладення. Якщо хоча б однієї зі сторін не виконано будь - яке зобов'язання за цим договором, термін дії цього договору продовжується до моменту належного виконання цього зобов'язання.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7.2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Цей договір може бути змінений або розірваний у судовому порядку або за угодою сторін, що підтверджується додатковою угодою до цього договору, підписаного уповноваженими представниками обох сторін.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7.3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У разі виникнення суперечок з питань, пов'язаних з цим договором, сторони вживатимуть усіх заходів щодо їх вирішення шляхом переговорів. У разі неможливості вирішення зазначених спорів шляхом переговорів вони будуть вирішуватися судом.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7.4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У всьому іншому, що не передбачено цим договором, застосовуватимуться норми чинного законодавства.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7.5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З моменту підписання цього договору всі попередні переговори, листування, угоди по предмету цього договору втрачають юридичну силу.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7.6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У</w:t>
      </w:r>
      <w:r w:rsidRPr="000B1255">
        <w:rPr>
          <w:sz w:val="22"/>
          <w:szCs w:val="22"/>
          <w:lang w:val="uk-UA"/>
        </w:rPr>
        <w:t>сі додаткові угоди до цього договору є його невід'ємною частиною.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7.7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Цей договір складено в 2-х примірниках, які мають однакову юридичну силу (по одному примірнику для кожної сторони).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7.8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Замовник _________ статус платника податку на прибуток на загальних підставах.</w:t>
      </w:r>
    </w:p>
    <w:p w:rsidR="00162C04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  <w:r w:rsidRPr="000B1255">
        <w:rPr>
          <w:sz w:val="22"/>
          <w:szCs w:val="22"/>
          <w:lang w:val="uk-UA"/>
        </w:rPr>
        <w:t>7.9</w:t>
      </w:r>
      <w:r>
        <w:rPr>
          <w:sz w:val="22"/>
          <w:szCs w:val="22"/>
          <w:lang w:val="uk-UA"/>
        </w:rPr>
        <w:t>.</w:t>
      </w:r>
      <w:r w:rsidRPr="000B1255">
        <w:rPr>
          <w:sz w:val="22"/>
          <w:szCs w:val="22"/>
          <w:lang w:val="uk-UA"/>
        </w:rPr>
        <w:t xml:space="preserve"> Виконавець _________ статус платника податку на прибуток на загальних підставах.</w:t>
      </w:r>
    </w:p>
    <w:p w:rsidR="000B1255" w:rsidRPr="000B1255" w:rsidRDefault="000B1255" w:rsidP="000B1255">
      <w:pPr>
        <w:tabs>
          <w:tab w:val="left" w:pos="5670"/>
        </w:tabs>
        <w:jc w:val="both"/>
        <w:rPr>
          <w:sz w:val="22"/>
          <w:szCs w:val="22"/>
          <w:lang w:val="uk-UA"/>
        </w:rPr>
      </w:pPr>
    </w:p>
    <w:p w:rsidR="00162C04" w:rsidRPr="000B1255" w:rsidRDefault="000B1255" w:rsidP="000B1255">
      <w:pPr>
        <w:pStyle w:val="1"/>
        <w:numPr>
          <w:ilvl w:val="0"/>
          <w:numId w:val="0"/>
        </w:num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8. Рекві</w:t>
      </w:r>
      <w:r w:rsidR="00162C04" w:rsidRPr="000B1255">
        <w:rPr>
          <w:sz w:val="22"/>
          <w:szCs w:val="22"/>
          <w:lang w:val="uk-UA"/>
        </w:rPr>
        <w:t>зит</w:t>
      </w:r>
      <w:r>
        <w:rPr>
          <w:sz w:val="22"/>
          <w:szCs w:val="22"/>
          <w:lang w:val="uk-UA"/>
        </w:rPr>
        <w:t>и</w:t>
      </w:r>
      <w:r w:rsidR="00162C04" w:rsidRPr="000B1255">
        <w:rPr>
          <w:sz w:val="22"/>
          <w:szCs w:val="22"/>
          <w:lang w:val="uk-UA"/>
        </w:rPr>
        <w:t xml:space="preserve"> стор</w:t>
      </w:r>
      <w:r>
        <w:rPr>
          <w:sz w:val="22"/>
          <w:szCs w:val="22"/>
          <w:lang w:val="uk-UA"/>
        </w:rPr>
        <w:t>і</w:t>
      </w:r>
      <w:r w:rsidR="00162C04" w:rsidRPr="000B1255">
        <w:rPr>
          <w:sz w:val="22"/>
          <w:szCs w:val="22"/>
          <w:lang w:val="uk-UA"/>
        </w:rPr>
        <w:t>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162C04" w:rsidRPr="000B1255" w:rsidTr="00955033">
        <w:tc>
          <w:tcPr>
            <w:tcW w:w="5299" w:type="dxa"/>
            <w:shd w:val="clear" w:color="auto" w:fill="auto"/>
          </w:tcPr>
          <w:p w:rsidR="00162C04" w:rsidRPr="000B1255" w:rsidRDefault="00162C04" w:rsidP="00955033">
            <w:pPr>
              <w:tabs>
                <w:tab w:val="left" w:pos="721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B1255">
              <w:rPr>
                <w:b/>
                <w:sz w:val="22"/>
                <w:szCs w:val="22"/>
                <w:lang w:val="uk-UA"/>
              </w:rPr>
              <w:t>ЗА</w:t>
            </w:r>
            <w:r w:rsidR="000B1255">
              <w:rPr>
                <w:b/>
                <w:sz w:val="22"/>
                <w:szCs w:val="22"/>
                <w:lang w:val="uk-UA"/>
              </w:rPr>
              <w:t>МОВНИК</w:t>
            </w:r>
          </w:p>
          <w:p w:rsidR="00162C04" w:rsidRPr="000B1255" w:rsidRDefault="00162C04" w:rsidP="00955033">
            <w:pPr>
              <w:ind w:right="62"/>
              <w:rPr>
                <w:sz w:val="22"/>
                <w:szCs w:val="22"/>
                <w:lang w:val="uk-UA"/>
              </w:rPr>
            </w:pPr>
            <w:r w:rsidRPr="000B1255">
              <w:rPr>
                <w:b/>
                <w:sz w:val="22"/>
                <w:szCs w:val="22"/>
                <w:lang w:val="uk-UA"/>
              </w:rPr>
              <w:t>_____________________________________________</w:t>
            </w:r>
          </w:p>
          <w:p w:rsidR="00162C04" w:rsidRPr="000B1255" w:rsidRDefault="00162C04" w:rsidP="00955033">
            <w:pPr>
              <w:ind w:right="62"/>
              <w:rPr>
                <w:sz w:val="22"/>
                <w:szCs w:val="22"/>
                <w:lang w:val="uk-UA"/>
              </w:rPr>
            </w:pPr>
            <w:r w:rsidRPr="000B1255">
              <w:rPr>
                <w:sz w:val="22"/>
                <w:szCs w:val="22"/>
                <w:lang w:val="uk-UA"/>
              </w:rPr>
              <w:t>________, ____________________________________,</w:t>
            </w:r>
          </w:p>
          <w:p w:rsidR="00162C04" w:rsidRPr="000B1255" w:rsidRDefault="00162C04" w:rsidP="00955033">
            <w:pPr>
              <w:ind w:right="62"/>
              <w:rPr>
                <w:sz w:val="22"/>
                <w:szCs w:val="22"/>
                <w:lang w:val="uk-UA"/>
              </w:rPr>
            </w:pPr>
            <w:r w:rsidRPr="000B1255">
              <w:rPr>
                <w:sz w:val="22"/>
                <w:szCs w:val="22"/>
                <w:lang w:val="uk-UA"/>
              </w:rPr>
              <w:t>________________________________, ____________</w:t>
            </w:r>
          </w:p>
          <w:p w:rsidR="00162C04" w:rsidRPr="000B1255" w:rsidRDefault="00162C04" w:rsidP="00955033">
            <w:pPr>
              <w:rPr>
                <w:sz w:val="22"/>
                <w:szCs w:val="22"/>
                <w:lang w:val="uk-UA"/>
              </w:rPr>
            </w:pPr>
            <w:r w:rsidRPr="000B1255">
              <w:rPr>
                <w:sz w:val="22"/>
                <w:szCs w:val="22"/>
                <w:lang w:val="uk-UA"/>
              </w:rPr>
              <w:t xml:space="preserve">т/с __________________ в ______________________, </w:t>
            </w:r>
          </w:p>
          <w:p w:rsidR="00162C04" w:rsidRPr="000B1255" w:rsidRDefault="000B1255" w:rsidP="009550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МФО __________, код ЄД</w:t>
            </w:r>
            <w:r w:rsidR="00162C04" w:rsidRPr="000B1255">
              <w:rPr>
                <w:sz w:val="22"/>
                <w:szCs w:val="22"/>
                <w:lang w:val="uk-UA"/>
              </w:rPr>
              <w:t>РПОУ _____________</w:t>
            </w:r>
          </w:p>
          <w:p w:rsidR="00162C04" w:rsidRPr="000B1255" w:rsidRDefault="000B1255" w:rsidP="009550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</w:t>
            </w:r>
            <w:r w:rsidR="00162C04" w:rsidRPr="000B1255"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  <w:lang w:val="uk-UA"/>
              </w:rPr>
              <w:t>оцтво</w:t>
            </w:r>
            <w:r w:rsidR="00162C04" w:rsidRPr="000B1255">
              <w:rPr>
                <w:sz w:val="22"/>
                <w:szCs w:val="22"/>
                <w:lang w:val="uk-UA"/>
              </w:rPr>
              <w:t xml:space="preserve"> № ____________</w:t>
            </w:r>
          </w:p>
          <w:p w:rsidR="00162C04" w:rsidRPr="000B1255" w:rsidRDefault="000B1255" w:rsidP="009550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</w:t>
            </w:r>
            <w:r w:rsidR="00162C04" w:rsidRPr="000B1255">
              <w:rPr>
                <w:sz w:val="22"/>
                <w:szCs w:val="22"/>
                <w:lang w:val="uk-UA"/>
              </w:rPr>
              <w:t>Н _______________________</w:t>
            </w:r>
          </w:p>
          <w:p w:rsidR="00162C04" w:rsidRPr="000B1255" w:rsidRDefault="00162C04" w:rsidP="00955033">
            <w:pPr>
              <w:rPr>
                <w:sz w:val="22"/>
                <w:szCs w:val="22"/>
                <w:lang w:val="uk-UA"/>
              </w:rPr>
            </w:pPr>
          </w:p>
          <w:p w:rsidR="00162C04" w:rsidRPr="000B1255" w:rsidRDefault="00162C04" w:rsidP="00955033">
            <w:pPr>
              <w:rPr>
                <w:b/>
                <w:sz w:val="22"/>
                <w:szCs w:val="22"/>
                <w:lang w:val="uk-UA"/>
              </w:rPr>
            </w:pPr>
            <w:r w:rsidRPr="000B1255">
              <w:rPr>
                <w:b/>
                <w:sz w:val="22"/>
                <w:szCs w:val="22"/>
                <w:lang w:val="uk-UA"/>
              </w:rPr>
              <w:t>________________________</w:t>
            </w:r>
          </w:p>
          <w:p w:rsidR="00162C04" w:rsidRPr="000B1255" w:rsidRDefault="00162C04" w:rsidP="00955033">
            <w:pPr>
              <w:rPr>
                <w:b/>
                <w:sz w:val="22"/>
                <w:szCs w:val="22"/>
                <w:lang w:val="uk-UA"/>
              </w:rPr>
            </w:pPr>
            <w:r w:rsidRPr="000B1255">
              <w:rPr>
                <w:b/>
                <w:sz w:val="22"/>
                <w:szCs w:val="22"/>
                <w:lang w:val="uk-UA"/>
              </w:rPr>
              <w:t>(________________) ____________________________</w:t>
            </w:r>
          </w:p>
          <w:p w:rsidR="00162C04" w:rsidRPr="000B1255" w:rsidRDefault="00162C04" w:rsidP="00955033">
            <w:pPr>
              <w:rPr>
                <w:b/>
                <w:sz w:val="22"/>
                <w:szCs w:val="22"/>
                <w:lang w:val="uk-UA"/>
              </w:rPr>
            </w:pPr>
            <w:r w:rsidRPr="000B1255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М. П.</w:t>
            </w:r>
          </w:p>
        </w:tc>
        <w:tc>
          <w:tcPr>
            <w:tcW w:w="5299" w:type="dxa"/>
            <w:shd w:val="clear" w:color="auto" w:fill="auto"/>
          </w:tcPr>
          <w:p w:rsidR="00162C04" w:rsidRPr="000B1255" w:rsidRDefault="000B1255" w:rsidP="00955033">
            <w:pPr>
              <w:tabs>
                <w:tab w:val="left" w:pos="721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ВИКОНАВЕЦЬ</w:t>
            </w:r>
          </w:p>
          <w:p w:rsidR="00162C04" w:rsidRPr="000B1255" w:rsidRDefault="00162C04" w:rsidP="00955033">
            <w:pPr>
              <w:ind w:right="62"/>
              <w:rPr>
                <w:sz w:val="22"/>
                <w:szCs w:val="22"/>
                <w:lang w:val="uk-UA"/>
              </w:rPr>
            </w:pPr>
            <w:r w:rsidRPr="000B1255">
              <w:rPr>
                <w:b/>
                <w:sz w:val="22"/>
                <w:szCs w:val="22"/>
                <w:lang w:val="uk-UA"/>
              </w:rPr>
              <w:t>_____________________________________________</w:t>
            </w:r>
          </w:p>
          <w:p w:rsidR="000B1255" w:rsidRPr="000B1255" w:rsidRDefault="000B1255" w:rsidP="000B1255">
            <w:pPr>
              <w:ind w:right="62"/>
              <w:rPr>
                <w:sz w:val="22"/>
                <w:szCs w:val="22"/>
                <w:lang w:val="uk-UA"/>
              </w:rPr>
            </w:pPr>
            <w:r w:rsidRPr="000B1255">
              <w:rPr>
                <w:sz w:val="22"/>
                <w:szCs w:val="22"/>
                <w:lang w:val="uk-UA"/>
              </w:rPr>
              <w:t>________, ____________________________________,</w:t>
            </w:r>
          </w:p>
          <w:p w:rsidR="000B1255" w:rsidRPr="000B1255" w:rsidRDefault="000B1255" w:rsidP="000B1255">
            <w:pPr>
              <w:ind w:right="62"/>
              <w:rPr>
                <w:sz w:val="22"/>
                <w:szCs w:val="22"/>
                <w:lang w:val="uk-UA"/>
              </w:rPr>
            </w:pPr>
            <w:r w:rsidRPr="000B1255">
              <w:rPr>
                <w:sz w:val="22"/>
                <w:szCs w:val="22"/>
                <w:lang w:val="uk-UA"/>
              </w:rPr>
              <w:t>________________________________, ____________</w:t>
            </w:r>
          </w:p>
          <w:p w:rsidR="000B1255" w:rsidRPr="000B1255" w:rsidRDefault="000B1255" w:rsidP="000B1255">
            <w:pPr>
              <w:rPr>
                <w:sz w:val="22"/>
                <w:szCs w:val="22"/>
                <w:lang w:val="uk-UA"/>
              </w:rPr>
            </w:pPr>
            <w:r w:rsidRPr="000B1255">
              <w:rPr>
                <w:sz w:val="22"/>
                <w:szCs w:val="22"/>
                <w:lang w:val="uk-UA"/>
              </w:rPr>
              <w:t xml:space="preserve">т/с __________________ в ______________________, </w:t>
            </w:r>
          </w:p>
          <w:p w:rsidR="000B1255" w:rsidRPr="000B1255" w:rsidRDefault="000B1255" w:rsidP="000B125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МФО __________, код ЄД</w:t>
            </w:r>
            <w:r w:rsidRPr="000B1255">
              <w:rPr>
                <w:sz w:val="22"/>
                <w:szCs w:val="22"/>
                <w:lang w:val="uk-UA"/>
              </w:rPr>
              <w:t>РПОУ _____________</w:t>
            </w:r>
          </w:p>
          <w:p w:rsidR="000B1255" w:rsidRPr="000B1255" w:rsidRDefault="000B1255" w:rsidP="000B125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</w:t>
            </w:r>
            <w:r w:rsidRPr="000B1255"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  <w:lang w:val="uk-UA"/>
              </w:rPr>
              <w:t>оцтво</w:t>
            </w:r>
            <w:r w:rsidRPr="000B1255">
              <w:rPr>
                <w:sz w:val="22"/>
                <w:szCs w:val="22"/>
                <w:lang w:val="uk-UA"/>
              </w:rPr>
              <w:t xml:space="preserve"> № ____________</w:t>
            </w:r>
          </w:p>
          <w:p w:rsidR="000B1255" w:rsidRPr="000B1255" w:rsidRDefault="000B1255" w:rsidP="000B125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</w:t>
            </w:r>
            <w:r w:rsidRPr="000B1255">
              <w:rPr>
                <w:sz w:val="22"/>
                <w:szCs w:val="22"/>
                <w:lang w:val="uk-UA"/>
              </w:rPr>
              <w:t>Н _______________________</w:t>
            </w:r>
          </w:p>
          <w:p w:rsidR="00162C04" w:rsidRPr="000B1255" w:rsidRDefault="00162C04" w:rsidP="00955033">
            <w:pPr>
              <w:rPr>
                <w:sz w:val="22"/>
                <w:szCs w:val="22"/>
                <w:lang w:val="uk-UA"/>
              </w:rPr>
            </w:pPr>
          </w:p>
          <w:p w:rsidR="00162C04" w:rsidRPr="000B1255" w:rsidRDefault="00162C04" w:rsidP="00955033">
            <w:pPr>
              <w:rPr>
                <w:b/>
                <w:sz w:val="22"/>
                <w:szCs w:val="22"/>
                <w:lang w:val="uk-UA"/>
              </w:rPr>
            </w:pPr>
            <w:r w:rsidRPr="000B1255">
              <w:rPr>
                <w:b/>
                <w:sz w:val="22"/>
                <w:szCs w:val="22"/>
                <w:lang w:val="uk-UA"/>
              </w:rPr>
              <w:t>________________________</w:t>
            </w:r>
          </w:p>
          <w:p w:rsidR="00162C04" w:rsidRPr="000B1255" w:rsidRDefault="00162C04" w:rsidP="00955033">
            <w:pPr>
              <w:rPr>
                <w:b/>
                <w:sz w:val="22"/>
                <w:szCs w:val="22"/>
                <w:lang w:val="uk-UA"/>
              </w:rPr>
            </w:pPr>
            <w:r w:rsidRPr="000B1255">
              <w:rPr>
                <w:b/>
                <w:sz w:val="22"/>
                <w:szCs w:val="22"/>
                <w:lang w:val="uk-UA"/>
              </w:rPr>
              <w:t>(________________) ____________________________</w:t>
            </w:r>
          </w:p>
          <w:p w:rsidR="00162C04" w:rsidRPr="000B1255" w:rsidRDefault="00162C04" w:rsidP="00955033">
            <w:pPr>
              <w:tabs>
                <w:tab w:val="left" w:pos="7214"/>
              </w:tabs>
              <w:jc w:val="both"/>
              <w:rPr>
                <w:lang w:val="uk-UA"/>
              </w:rPr>
            </w:pPr>
            <w:r w:rsidRPr="000B1255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М. П.</w:t>
            </w:r>
          </w:p>
        </w:tc>
      </w:tr>
    </w:tbl>
    <w:p w:rsidR="00162C04" w:rsidRPr="000B1255" w:rsidRDefault="00162C04" w:rsidP="00162C04">
      <w:pPr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162C04" w:rsidRPr="000B1255" w:rsidTr="00955033">
        <w:tc>
          <w:tcPr>
            <w:tcW w:w="5299" w:type="dxa"/>
            <w:shd w:val="clear" w:color="auto" w:fill="auto"/>
          </w:tcPr>
          <w:p w:rsidR="00162C04" w:rsidRPr="000B1255" w:rsidRDefault="00162C04" w:rsidP="00955033">
            <w:pPr>
              <w:tabs>
                <w:tab w:val="left" w:pos="7214"/>
              </w:tabs>
              <w:snapToGrid w:val="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99" w:type="dxa"/>
            <w:shd w:val="clear" w:color="auto" w:fill="auto"/>
          </w:tcPr>
          <w:p w:rsidR="00162C04" w:rsidRPr="000B1255" w:rsidRDefault="00162C04" w:rsidP="00955033">
            <w:pPr>
              <w:tabs>
                <w:tab w:val="left" w:pos="7214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162C04" w:rsidRPr="000B1255" w:rsidRDefault="00162C04" w:rsidP="00162C04">
      <w:pPr>
        <w:jc w:val="both"/>
        <w:rPr>
          <w:lang w:val="uk-UA"/>
        </w:rPr>
      </w:pPr>
    </w:p>
    <w:p w:rsidR="00222CF3" w:rsidRPr="000B1255" w:rsidRDefault="00222CF3">
      <w:pPr>
        <w:rPr>
          <w:lang w:val="uk-UA"/>
        </w:rPr>
      </w:pPr>
    </w:p>
    <w:sectPr w:rsidR="00222CF3" w:rsidRPr="000B1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2" w:right="707" w:bottom="510" w:left="709" w:header="142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02" w:rsidRDefault="00741002">
      <w:r>
        <w:separator/>
      </w:r>
    </w:p>
  </w:endnote>
  <w:endnote w:type="continuationSeparator" w:id="0">
    <w:p w:rsidR="00741002" w:rsidRDefault="0074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2" w:rsidRDefault="003C52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2" w:rsidRDefault="00162C04">
    <w:pPr>
      <w:pStyle w:val="aa"/>
      <w:jc w:val="center"/>
      <w:rPr>
        <w:b/>
      </w:rPr>
    </w:pPr>
    <w:r>
      <w:rPr>
        <w:b/>
      </w:rPr>
      <w:t>ЗАКАЗЧИК _____________________             ИСПОЛНИТЕЛЬ _______________________</w:t>
    </w:r>
  </w:p>
  <w:p w:rsidR="003C5282" w:rsidRDefault="00162C04">
    <w:pPr>
      <w:pStyle w:val="aa"/>
      <w:jc w:val="both"/>
    </w:pPr>
    <w:r>
      <w:rPr>
        <w:b/>
      </w:rPr>
      <w:t xml:space="preserve">                                                     М. П.                                                                                  М. П.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2" w:rsidRDefault="003C52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02" w:rsidRDefault="00741002">
      <w:r>
        <w:separator/>
      </w:r>
    </w:p>
  </w:footnote>
  <w:footnote w:type="continuationSeparator" w:id="0">
    <w:p w:rsidR="00741002" w:rsidRDefault="0074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2" w:rsidRDefault="003C52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2" w:rsidRDefault="003C5282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2" w:rsidRDefault="003C52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54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04"/>
    <w:rsid w:val="000B1255"/>
    <w:rsid w:val="00162C04"/>
    <w:rsid w:val="00182F93"/>
    <w:rsid w:val="001C61F9"/>
    <w:rsid w:val="00222CF3"/>
    <w:rsid w:val="003C5282"/>
    <w:rsid w:val="0043355F"/>
    <w:rsid w:val="00433DF5"/>
    <w:rsid w:val="00640EB5"/>
    <w:rsid w:val="006C6A2F"/>
    <w:rsid w:val="00741002"/>
    <w:rsid w:val="00D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62C04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0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3">
    <w:name w:val="Заголовок"/>
    <w:basedOn w:val="a"/>
    <w:next w:val="a4"/>
    <w:rsid w:val="00162C04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162C0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162C0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header"/>
    <w:basedOn w:val="a"/>
    <w:link w:val="a7"/>
    <w:rsid w:val="00162C0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62C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ody Text Indent"/>
    <w:basedOn w:val="a"/>
    <w:link w:val="a9"/>
    <w:rsid w:val="00162C04"/>
    <w:pPr>
      <w:ind w:left="426" w:hanging="426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62C0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162C04"/>
    <w:pPr>
      <w:jc w:val="both"/>
    </w:pPr>
  </w:style>
  <w:style w:type="paragraph" w:customStyle="1" w:styleId="210">
    <w:name w:val="Основной текст с отступом 21"/>
    <w:basedOn w:val="a"/>
    <w:rsid w:val="00162C04"/>
    <w:pPr>
      <w:widowControl w:val="0"/>
      <w:autoSpaceDE w:val="0"/>
      <w:spacing w:line="338" w:lineRule="auto"/>
      <w:ind w:firstLine="440"/>
      <w:jc w:val="both"/>
    </w:pPr>
    <w:rPr>
      <w:rFonts w:ascii="Arial" w:hAnsi="Arial" w:cs="Arial"/>
      <w:sz w:val="24"/>
      <w:lang w:val="uk-UA"/>
    </w:rPr>
  </w:style>
  <w:style w:type="paragraph" w:styleId="aa">
    <w:name w:val="footer"/>
    <w:basedOn w:val="a"/>
    <w:link w:val="ab"/>
    <w:rsid w:val="00162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62C0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62C04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0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3">
    <w:name w:val="Заголовок"/>
    <w:basedOn w:val="a"/>
    <w:next w:val="a4"/>
    <w:rsid w:val="00162C04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162C0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162C0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header"/>
    <w:basedOn w:val="a"/>
    <w:link w:val="a7"/>
    <w:rsid w:val="00162C0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62C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ody Text Indent"/>
    <w:basedOn w:val="a"/>
    <w:link w:val="a9"/>
    <w:rsid w:val="00162C04"/>
    <w:pPr>
      <w:ind w:left="426" w:hanging="426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62C0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162C04"/>
    <w:pPr>
      <w:jc w:val="both"/>
    </w:pPr>
  </w:style>
  <w:style w:type="paragraph" w:customStyle="1" w:styleId="210">
    <w:name w:val="Основной текст с отступом 21"/>
    <w:basedOn w:val="a"/>
    <w:rsid w:val="00162C04"/>
    <w:pPr>
      <w:widowControl w:val="0"/>
      <w:autoSpaceDE w:val="0"/>
      <w:spacing w:line="338" w:lineRule="auto"/>
      <w:ind w:firstLine="440"/>
      <w:jc w:val="both"/>
    </w:pPr>
    <w:rPr>
      <w:rFonts w:ascii="Arial" w:hAnsi="Arial" w:cs="Arial"/>
      <w:sz w:val="24"/>
      <w:lang w:val="uk-UA"/>
    </w:rPr>
  </w:style>
  <w:style w:type="paragraph" w:styleId="aa">
    <w:name w:val="footer"/>
    <w:basedOn w:val="a"/>
    <w:link w:val="ab"/>
    <w:rsid w:val="00162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62C0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2016-08-02T14:35:00Z</dcterms:created>
  <dcterms:modified xsi:type="dcterms:W3CDTF">2016-10-25T11:52:00Z</dcterms:modified>
</cp:coreProperties>
</file>