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F1F" w:rsidRPr="007612B4" w:rsidRDefault="00FD4F1F" w:rsidP="00FD4F1F">
      <w:pPr>
        <w:pStyle w:val="ConsNormal"/>
        <w:widowControl/>
        <w:spacing w:after="120"/>
        <w:ind w:firstLine="0"/>
        <w:jc w:val="center"/>
        <w:rPr>
          <w:rFonts w:ascii="Arial Narrow" w:hAnsi="Arial Narrow" w:cs="Arial Narrow"/>
          <w:caps/>
          <w:sz w:val="22"/>
          <w:szCs w:val="22"/>
          <w:lang w:val="uk-UA"/>
        </w:rPr>
      </w:pPr>
    </w:p>
    <w:p w:rsidR="00FD4F1F" w:rsidRPr="007612B4" w:rsidRDefault="007612B4" w:rsidP="00FD4F1F">
      <w:pPr>
        <w:rPr>
          <w:rFonts w:ascii="Times New Roman" w:hAnsi="Times New Roman"/>
          <w:b/>
          <w:bCs/>
          <w:i/>
          <w:iCs/>
          <w:lang w:val="uk-UA"/>
        </w:rPr>
      </w:pPr>
      <w:r w:rsidRPr="007612B4">
        <w:rPr>
          <w:rFonts w:ascii="Times New Roman" w:hAnsi="Times New Roman"/>
          <w:b/>
          <w:bCs/>
          <w:i/>
          <w:iCs/>
          <w:lang w:val="uk-UA"/>
        </w:rPr>
        <w:t>Ком</w:t>
      </w:r>
      <w:r w:rsidR="00FD4F1F" w:rsidRPr="007612B4">
        <w:rPr>
          <w:rFonts w:ascii="Times New Roman" w:hAnsi="Times New Roman"/>
          <w:b/>
          <w:bCs/>
          <w:i/>
          <w:iCs/>
          <w:lang w:val="uk-UA"/>
        </w:rPr>
        <w:t>ентар:</w:t>
      </w:r>
    </w:p>
    <w:p w:rsidR="00FD4F1F" w:rsidRPr="007612B4" w:rsidRDefault="00FD4F1F" w:rsidP="00FD4F1F">
      <w:pPr>
        <w:rPr>
          <w:rFonts w:ascii="Times New Roman" w:hAnsi="Times New Roman"/>
          <w:b/>
          <w:bCs/>
          <w:i/>
          <w:iCs/>
          <w:lang w:val="uk-UA"/>
        </w:rPr>
      </w:pPr>
    </w:p>
    <w:p w:rsidR="007612B4" w:rsidRPr="007612B4" w:rsidRDefault="007612B4" w:rsidP="007612B4">
      <w:pPr>
        <w:pStyle w:val="ConsNormal"/>
        <w:widowControl/>
        <w:spacing w:after="120"/>
        <w:rPr>
          <w:rFonts w:ascii="Times New Roman" w:eastAsia="Albany AMT" w:hAnsi="Times New Roman" w:cs="Albany AMT"/>
          <w:b/>
          <w:bCs/>
          <w:i/>
          <w:iCs/>
          <w:sz w:val="24"/>
          <w:szCs w:val="24"/>
          <w:lang w:val="uk-UA" w:bidi="hi-IN"/>
        </w:rPr>
      </w:pPr>
      <w:r w:rsidRPr="007612B4">
        <w:rPr>
          <w:rFonts w:ascii="Times New Roman" w:eastAsia="Albany AMT" w:hAnsi="Times New Roman" w:cs="Albany AMT"/>
          <w:b/>
          <w:bCs/>
          <w:i/>
          <w:iCs/>
          <w:sz w:val="24"/>
          <w:szCs w:val="24"/>
          <w:lang w:val="uk-UA" w:bidi="hi-IN"/>
        </w:rPr>
        <w:t>Згідно з Цивільним кодексом України, за договором доручення одна сторона (повірений) зобов'язується вчинити від імені та за рахунок другої сторони (довірителя) певні юридичні дії. Угода, вчинена повіреним, створює, змінює, припиняє цивільні права та обов'язки довірителя.</w:t>
      </w:r>
    </w:p>
    <w:p w:rsidR="007612B4" w:rsidRPr="007612B4" w:rsidRDefault="007612B4" w:rsidP="007612B4">
      <w:pPr>
        <w:pStyle w:val="ConsNormal"/>
        <w:widowControl/>
        <w:spacing w:after="120"/>
        <w:rPr>
          <w:rFonts w:ascii="Times New Roman" w:eastAsia="Albany AMT" w:hAnsi="Times New Roman" w:cs="Albany AMT"/>
          <w:b/>
          <w:bCs/>
          <w:i/>
          <w:iCs/>
          <w:sz w:val="24"/>
          <w:szCs w:val="24"/>
          <w:lang w:val="uk-UA" w:bidi="hi-IN"/>
        </w:rPr>
      </w:pPr>
    </w:p>
    <w:p w:rsidR="007612B4" w:rsidRPr="007612B4" w:rsidRDefault="007612B4" w:rsidP="007612B4">
      <w:pPr>
        <w:pStyle w:val="ConsNormal"/>
        <w:widowControl/>
        <w:spacing w:after="120"/>
        <w:rPr>
          <w:rFonts w:ascii="Times New Roman" w:eastAsia="Albany AMT" w:hAnsi="Times New Roman" w:cs="Albany AMT"/>
          <w:b/>
          <w:bCs/>
          <w:i/>
          <w:iCs/>
          <w:sz w:val="24"/>
          <w:szCs w:val="24"/>
          <w:lang w:val="uk-UA" w:bidi="hi-IN"/>
        </w:rPr>
      </w:pPr>
      <w:r w:rsidRPr="007612B4">
        <w:rPr>
          <w:rFonts w:ascii="Times New Roman" w:eastAsia="Albany AMT" w:hAnsi="Times New Roman" w:cs="Albany AMT"/>
          <w:b/>
          <w:bCs/>
          <w:i/>
          <w:iCs/>
          <w:sz w:val="24"/>
          <w:szCs w:val="24"/>
          <w:lang w:val="uk-UA" w:bidi="hi-IN"/>
        </w:rPr>
        <w:t>Договором доручення може бути встановлено</w:t>
      </w:r>
      <w:r>
        <w:rPr>
          <w:rFonts w:ascii="Times New Roman" w:eastAsia="Albany AMT" w:hAnsi="Times New Roman" w:cs="Albany AMT"/>
          <w:b/>
          <w:bCs/>
          <w:i/>
          <w:iCs/>
          <w:sz w:val="24"/>
          <w:szCs w:val="24"/>
          <w:lang w:val="uk-UA" w:bidi="hi-IN"/>
        </w:rPr>
        <w:t xml:space="preserve"> виключне</w:t>
      </w:r>
      <w:r w:rsidRPr="007612B4">
        <w:rPr>
          <w:rFonts w:ascii="Times New Roman" w:eastAsia="Albany AMT" w:hAnsi="Times New Roman" w:cs="Albany AMT"/>
          <w:b/>
          <w:bCs/>
          <w:i/>
          <w:iCs/>
          <w:sz w:val="24"/>
          <w:szCs w:val="24"/>
          <w:lang w:val="uk-UA" w:bidi="hi-IN"/>
        </w:rPr>
        <w:t xml:space="preserve"> право повіреного на вчинення від імені та за рахунок довірителя всіх або частини юридичних дій, передбачених договором. У договорі можуть бути встановлені строк дії такого доручення та</w:t>
      </w:r>
      <w:r>
        <w:rPr>
          <w:rFonts w:ascii="Times New Roman" w:eastAsia="Albany AMT" w:hAnsi="Times New Roman" w:cs="Albany AMT"/>
          <w:b/>
          <w:bCs/>
          <w:i/>
          <w:iCs/>
          <w:sz w:val="24"/>
          <w:szCs w:val="24"/>
          <w:lang w:val="uk-UA" w:bidi="hi-IN"/>
        </w:rPr>
        <w:t>/</w:t>
      </w:r>
      <w:r w:rsidRPr="007612B4">
        <w:rPr>
          <w:rFonts w:ascii="Times New Roman" w:eastAsia="Albany AMT" w:hAnsi="Times New Roman" w:cs="Albany AMT"/>
          <w:b/>
          <w:bCs/>
          <w:i/>
          <w:iCs/>
          <w:sz w:val="24"/>
          <w:szCs w:val="24"/>
          <w:lang w:val="uk-UA" w:bidi="hi-IN"/>
        </w:rPr>
        <w:t>або територія, у межах якої є дійсним виключне право повіреного.</w:t>
      </w:r>
    </w:p>
    <w:p w:rsidR="007612B4" w:rsidRPr="007612B4" w:rsidRDefault="007612B4" w:rsidP="007612B4">
      <w:pPr>
        <w:pStyle w:val="ConsNormal"/>
        <w:widowControl/>
        <w:spacing w:after="120"/>
        <w:rPr>
          <w:rFonts w:ascii="Times New Roman" w:eastAsia="Albany AMT" w:hAnsi="Times New Roman" w:cs="Albany AMT"/>
          <w:b/>
          <w:bCs/>
          <w:i/>
          <w:iCs/>
          <w:sz w:val="24"/>
          <w:szCs w:val="24"/>
          <w:lang w:val="uk-UA" w:bidi="hi-IN"/>
        </w:rPr>
      </w:pPr>
    </w:p>
    <w:p w:rsidR="00FD4F1F" w:rsidRPr="007612B4" w:rsidRDefault="007612B4" w:rsidP="007612B4">
      <w:pPr>
        <w:pStyle w:val="ConsNormal"/>
        <w:widowControl/>
        <w:spacing w:after="120"/>
        <w:ind w:firstLine="0"/>
        <w:rPr>
          <w:rFonts w:ascii="Arial Narrow" w:hAnsi="Arial Narrow" w:cs="Arial Narrow"/>
          <w:caps/>
          <w:sz w:val="22"/>
          <w:szCs w:val="22"/>
          <w:lang w:val="uk-UA"/>
        </w:rPr>
      </w:pPr>
      <w:r w:rsidRPr="007612B4">
        <w:rPr>
          <w:rFonts w:ascii="Times New Roman" w:eastAsia="Albany AMT" w:hAnsi="Times New Roman" w:cs="Albany AMT"/>
          <w:b/>
          <w:bCs/>
          <w:i/>
          <w:iCs/>
          <w:sz w:val="24"/>
          <w:szCs w:val="24"/>
          <w:lang w:val="uk-UA" w:bidi="hi-IN"/>
        </w:rPr>
        <w:t xml:space="preserve">Нижче пропонується шаблон агентського договору (тобто в </w:t>
      </w:r>
      <w:r>
        <w:rPr>
          <w:rFonts w:ascii="Times New Roman" w:eastAsia="Albany AMT" w:hAnsi="Times New Roman" w:cs="Albany AMT"/>
          <w:b/>
          <w:bCs/>
          <w:i/>
          <w:iCs/>
          <w:sz w:val="24"/>
          <w:szCs w:val="24"/>
          <w:lang w:val="uk-UA" w:bidi="hi-IN"/>
        </w:rPr>
        <w:t>ць</w:t>
      </w:r>
      <w:r w:rsidRPr="007612B4">
        <w:rPr>
          <w:rFonts w:ascii="Times New Roman" w:eastAsia="Albany AMT" w:hAnsi="Times New Roman" w:cs="Albany AMT"/>
          <w:b/>
          <w:bCs/>
          <w:i/>
          <w:iCs/>
          <w:sz w:val="24"/>
          <w:szCs w:val="24"/>
          <w:lang w:val="uk-UA" w:bidi="hi-IN"/>
        </w:rPr>
        <w:t xml:space="preserve">ому випадку договору доручення), предметом якого виступають дії </w:t>
      </w:r>
      <w:proofErr w:type="spellStart"/>
      <w:r>
        <w:rPr>
          <w:rFonts w:ascii="Times New Roman" w:eastAsia="Albany AMT" w:hAnsi="Times New Roman" w:cs="Albany AMT"/>
          <w:b/>
          <w:bCs/>
          <w:i/>
          <w:iCs/>
          <w:sz w:val="24"/>
          <w:szCs w:val="24"/>
          <w:lang w:val="uk-UA" w:bidi="hi-IN"/>
        </w:rPr>
        <w:t>зы</w:t>
      </w:r>
      <w:proofErr w:type="spellEnd"/>
      <w:r w:rsidRPr="007612B4">
        <w:rPr>
          <w:rFonts w:ascii="Times New Roman" w:eastAsia="Albany AMT" w:hAnsi="Times New Roman" w:cs="Albany AMT"/>
          <w:b/>
          <w:bCs/>
          <w:i/>
          <w:iCs/>
          <w:sz w:val="24"/>
          <w:szCs w:val="24"/>
          <w:lang w:val="uk-UA" w:bidi="hi-IN"/>
        </w:rPr>
        <w:t xml:space="preserve"> стягненн</w:t>
      </w:r>
      <w:r>
        <w:rPr>
          <w:rFonts w:ascii="Times New Roman" w:eastAsia="Albany AMT" w:hAnsi="Times New Roman" w:cs="Albany AMT"/>
          <w:b/>
          <w:bCs/>
          <w:i/>
          <w:iCs/>
          <w:sz w:val="24"/>
          <w:szCs w:val="24"/>
          <w:lang w:val="uk-UA" w:bidi="hi-IN"/>
        </w:rPr>
        <w:t>я</w:t>
      </w:r>
      <w:r w:rsidRPr="007612B4">
        <w:rPr>
          <w:rFonts w:ascii="Times New Roman" w:eastAsia="Albany AMT" w:hAnsi="Times New Roman" w:cs="Albany AMT"/>
          <w:b/>
          <w:bCs/>
          <w:i/>
          <w:iCs/>
          <w:sz w:val="24"/>
          <w:szCs w:val="24"/>
          <w:lang w:val="uk-UA" w:bidi="hi-IN"/>
        </w:rPr>
        <w:t xml:space="preserve"> заборгованості з фізичних осіб </w:t>
      </w:r>
      <w:r>
        <w:rPr>
          <w:rFonts w:ascii="Times New Roman" w:eastAsia="Albany AMT" w:hAnsi="Times New Roman" w:cs="Albany AMT"/>
          <w:b/>
          <w:bCs/>
          <w:i/>
          <w:iCs/>
          <w:sz w:val="24"/>
          <w:szCs w:val="24"/>
          <w:lang w:val="uk-UA" w:bidi="hi-IN"/>
        </w:rPr>
        <w:t>–</w:t>
      </w:r>
      <w:r w:rsidRPr="007612B4">
        <w:rPr>
          <w:rFonts w:ascii="Times New Roman" w:eastAsia="Albany AMT" w:hAnsi="Times New Roman" w:cs="Albany AMT"/>
          <w:b/>
          <w:bCs/>
          <w:i/>
          <w:iCs/>
          <w:sz w:val="24"/>
          <w:szCs w:val="24"/>
          <w:lang w:val="uk-UA" w:bidi="hi-IN"/>
        </w:rPr>
        <w:t xml:space="preserve"> боржників банку.</w:t>
      </w:r>
    </w:p>
    <w:p w:rsidR="00FD4F1F" w:rsidRPr="007612B4" w:rsidRDefault="00FD4F1F" w:rsidP="00FD4F1F">
      <w:pPr>
        <w:pStyle w:val="ConsNormal"/>
        <w:widowControl/>
        <w:spacing w:after="120"/>
        <w:ind w:firstLine="0"/>
        <w:jc w:val="both"/>
        <w:rPr>
          <w:rFonts w:ascii="Arial Narrow" w:hAnsi="Arial Narrow" w:cs="Arial Narrow"/>
          <w:caps/>
          <w:sz w:val="22"/>
          <w:szCs w:val="22"/>
          <w:lang w:val="uk-UA"/>
        </w:rPr>
      </w:pPr>
    </w:p>
    <w:p w:rsidR="00FD4F1F" w:rsidRPr="007612B4" w:rsidRDefault="00FD4F1F" w:rsidP="00FD4F1F">
      <w:pPr>
        <w:jc w:val="center"/>
        <w:rPr>
          <w:rFonts w:ascii="Arial Narrow" w:hAnsi="Arial Narrow" w:cs="Arial Narrow"/>
          <w:sz w:val="22"/>
          <w:szCs w:val="22"/>
          <w:lang w:val="uk-UA"/>
        </w:rPr>
      </w:pPr>
      <w:r w:rsidRPr="007612B4">
        <w:rPr>
          <w:b/>
          <w:bCs/>
          <w:lang w:val="uk-UA"/>
        </w:rPr>
        <w:t>Агентс</w:t>
      </w:r>
      <w:r w:rsidR="007612B4">
        <w:rPr>
          <w:b/>
          <w:bCs/>
          <w:lang w:val="uk-UA"/>
        </w:rPr>
        <w:t>ь</w:t>
      </w:r>
      <w:r w:rsidRPr="007612B4">
        <w:rPr>
          <w:b/>
          <w:bCs/>
          <w:lang w:val="uk-UA"/>
        </w:rPr>
        <w:t xml:space="preserve">кий </w:t>
      </w:r>
      <w:proofErr w:type="spellStart"/>
      <w:r w:rsidRPr="007612B4">
        <w:rPr>
          <w:b/>
          <w:bCs/>
          <w:lang w:val="uk-UA"/>
        </w:rPr>
        <w:t>Догов</w:t>
      </w:r>
      <w:r w:rsidR="007612B4">
        <w:rPr>
          <w:b/>
          <w:bCs/>
          <w:lang w:val="uk-UA"/>
        </w:rPr>
        <w:t>ы</w:t>
      </w:r>
      <w:r w:rsidRPr="007612B4">
        <w:rPr>
          <w:b/>
          <w:bCs/>
          <w:lang w:val="uk-UA"/>
        </w:rPr>
        <w:t>р</w:t>
      </w:r>
      <w:proofErr w:type="spellEnd"/>
      <w:r w:rsidRPr="007612B4">
        <w:rPr>
          <w:b/>
          <w:bCs/>
          <w:lang w:val="uk-UA"/>
        </w:rPr>
        <w:t xml:space="preserve"> №  _______</w:t>
      </w:r>
    </w:p>
    <w:tbl>
      <w:tblPr>
        <w:tblW w:w="0" w:type="auto"/>
        <w:tblLayout w:type="fixed"/>
        <w:tblLook w:val="0000" w:firstRow="0" w:lastRow="0" w:firstColumn="0" w:lastColumn="0" w:noHBand="0" w:noVBand="0"/>
      </w:tblPr>
      <w:tblGrid>
        <w:gridCol w:w="4828"/>
        <w:gridCol w:w="5026"/>
      </w:tblGrid>
      <w:tr w:rsidR="00FD4F1F" w:rsidRPr="007612B4" w:rsidTr="007612B4">
        <w:tc>
          <w:tcPr>
            <w:tcW w:w="4828" w:type="dxa"/>
            <w:shd w:val="clear" w:color="auto" w:fill="auto"/>
          </w:tcPr>
          <w:p w:rsidR="00FD4F1F" w:rsidRPr="007612B4" w:rsidRDefault="00FD4F1F" w:rsidP="007612B4">
            <w:pPr>
              <w:pStyle w:val="ConsNormal"/>
              <w:widowControl/>
              <w:snapToGrid w:val="0"/>
              <w:spacing w:after="120"/>
              <w:ind w:firstLine="0"/>
              <w:rPr>
                <w:rFonts w:ascii="Arial Narrow" w:hAnsi="Arial Narrow" w:cs="Arial Narrow"/>
                <w:sz w:val="22"/>
                <w:szCs w:val="22"/>
                <w:lang w:val="uk-UA"/>
              </w:rPr>
            </w:pPr>
          </w:p>
          <w:p w:rsidR="00FD4F1F" w:rsidRPr="007612B4" w:rsidRDefault="007612B4" w:rsidP="007612B4">
            <w:pPr>
              <w:pStyle w:val="ConsNormal"/>
              <w:widowControl/>
              <w:spacing w:after="120"/>
              <w:ind w:firstLine="0"/>
              <w:rPr>
                <w:rFonts w:ascii="Arial Narrow" w:hAnsi="Arial Narrow" w:cs="Arial Narrow"/>
                <w:sz w:val="22"/>
                <w:szCs w:val="22"/>
                <w:lang w:val="uk-UA"/>
              </w:rPr>
            </w:pPr>
            <w:r>
              <w:rPr>
                <w:rFonts w:ascii="Arial Narrow" w:hAnsi="Arial Narrow" w:cs="Arial Narrow"/>
                <w:sz w:val="22"/>
                <w:szCs w:val="22"/>
                <w:lang w:val="uk-UA"/>
              </w:rPr>
              <w:t>м</w:t>
            </w:r>
            <w:r w:rsidR="00FD4F1F" w:rsidRPr="007612B4">
              <w:rPr>
                <w:rFonts w:ascii="Arial Narrow" w:hAnsi="Arial Narrow" w:cs="Arial Narrow"/>
                <w:sz w:val="22"/>
                <w:szCs w:val="22"/>
                <w:lang w:val="uk-UA"/>
              </w:rPr>
              <w:t>.  _________________</w:t>
            </w:r>
          </w:p>
        </w:tc>
        <w:tc>
          <w:tcPr>
            <w:tcW w:w="5026" w:type="dxa"/>
            <w:shd w:val="clear" w:color="auto" w:fill="auto"/>
          </w:tcPr>
          <w:p w:rsidR="00FD4F1F" w:rsidRPr="007612B4" w:rsidRDefault="00FD4F1F" w:rsidP="007612B4">
            <w:pPr>
              <w:pStyle w:val="ConsNormal"/>
              <w:widowControl/>
              <w:snapToGrid w:val="0"/>
              <w:spacing w:after="120"/>
              <w:ind w:firstLine="0"/>
              <w:jc w:val="right"/>
              <w:rPr>
                <w:rFonts w:ascii="Arial Narrow" w:hAnsi="Arial Narrow" w:cs="Arial Narrow"/>
                <w:sz w:val="22"/>
                <w:szCs w:val="22"/>
                <w:lang w:val="uk-UA"/>
              </w:rPr>
            </w:pPr>
          </w:p>
          <w:p w:rsidR="00FD4F1F" w:rsidRPr="007612B4" w:rsidRDefault="00FD4F1F" w:rsidP="007612B4">
            <w:pPr>
              <w:pStyle w:val="ConsNormal"/>
              <w:widowControl/>
              <w:spacing w:after="120"/>
              <w:ind w:firstLine="0"/>
              <w:jc w:val="right"/>
              <w:rPr>
                <w:rFonts w:ascii="Arial Narrow" w:hAnsi="Arial Narrow"/>
                <w:sz w:val="22"/>
                <w:szCs w:val="22"/>
                <w:lang w:val="uk-UA"/>
              </w:rPr>
            </w:pPr>
            <w:r w:rsidRPr="007612B4">
              <w:rPr>
                <w:rFonts w:ascii="Arial Narrow" w:hAnsi="Arial Narrow" w:cs="Arial Narrow"/>
                <w:sz w:val="22"/>
                <w:szCs w:val="22"/>
                <w:lang w:val="uk-UA"/>
              </w:rPr>
              <w:t>«____»__________</w:t>
            </w:r>
            <w:r w:rsidR="007612B4">
              <w:rPr>
                <w:rFonts w:ascii="Arial Narrow" w:hAnsi="Arial Narrow" w:cs="Arial Narrow"/>
                <w:sz w:val="22"/>
                <w:szCs w:val="22"/>
                <w:lang w:val="uk-UA"/>
              </w:rPr>
              <w:t xml:space="preserve"> </w:t>
            </w:r>
            <w:r w:rsidRPr="007612B4">
              <w:rPr>
                <w:rFonts w:ascii="Arial Narrow" w:hAnsi="Arial Narrow" w:cs="Arial Narrow"/>
                <w:sz w:val="22"/>
                <w:szCs w:val="22"/>
                <w:lang w:val="uk-UA"/>
              </w:rPr>
              <w:t>20</w:t>
            </w:r>
            <w:r w:rsidR="007612B4">
              <w:rPr>
                <w:rFonts w:ascii="Arial Narrow" w:hAnsi="Arial Narrow" w:cs="Arial Narrow"/>
                <w:sz w:val="22"/>
                <w:szCs w:val="22"/>
                <w:lang w:val="uk-UA"/>
              </w:rPr>
              <w:t>____</w:t>
            </w:r>
            <w:r w:rsidRPr="007612B4">
              <w:rPr>
                <w:rFonts w:ascii="Arial Narrow" w:hAnsi="Arial Narrow" w:cs="Arial Narrow"/>
                <w:sz w:val="22"/>
                <w:szCs w:val="22"/>
                <w:lang w:val="uk-UA"/>
              </w:rPr>
              <w:t xml:space="preserve"> </w:t>
            </w:r>
            <w:r w:rsidR="007612B4">
              <w:rPr>
                <w:rFonts w:ascii="Arial Narrow" w:hAnsi="Arial Narrow" w:cs="Arial Narrow"/>
                <w:sz w:val="22"/>
                <w:szCs w:val="22"/>
                <w:lang w:val="uk-UA"/>
              </w:rPr>
              <w:t>р</w:t>
            </w:r>
            <w:r w:rsidRPr="007612B4">
              <w:rPr>
                <w:rFonts w:ascii="Arial Narrow" w:hAnsi="Arial Narrow" w:cs="Arial Narrow"/>
                <w:sz w:val="22"/>
                <w:szCs w:val="22"/>
                <w:lang w:val="uk-UA"/>
              </w:rPr>
              <w:t>.</w:t>
            </w:r>
          </w:p>
        </w:tc>
      </w:tr>
    </w:tbl>
    <w:p w:rsidR="00FD4F1F" w:rsidRPr="007612B4" w:rsidRDefault="00FD4F1F" w:rsidP="00FD4F1F">
      <w:pPr>
        <w:pStyle w:val="ConsNonformat"/>
        <w:widowControl/>
        <w:spacing w:after="120"/>
        <w:jc w:val="both"/>
        <w:rPr>
          <w:rFonts w:ascii="Arial Narrow" w:hAnsi="Arial Narrow"/>
          <w:sz w:val="22"/>
          <w:szCs w:val="22"/>
          <w:lang w:val="uk-UA"/>
        </w:rPr>
      </w:pPr>
    </w:p>
    <w:p w:rsidR="007612B4" w:rsidRPr="007612B4" w:rsidRDefault="007612B4" w:rsidP="007612B4">
      <w:pPr>
        <w:pStyle w:val="ConsNonformat"/>
        <w:widowControl/>
        <w:spacing w:after="120"/>
        <w:ind w:left="540"/>
        <w:jc w:val="both"/>
        <w:rPr>
          <w:rFonts w:ascii="Arial Narrow" w:hAnsi="Arial Narrow" w:cs="Arial"/>
          <w:sz w:val="22"/>
          <w:szCs w:val="22"/>
          <w:lang w:val="uk-UA"/>
        </w:rPr>
      </w:pPr>
      <w:r w:rsidRPr="007612B4">
        <w:rPr>
          <w:rFonts w:ascii="Arial Narrow" w:hAnsi="Arial Narrow" w:cs="Arial"/>
          <w:sz w:val="22"/>
          <w:szCs w:val="22"/>
          <w:lang w:val="uk-UA"/>
        </w:rPr>
        <w:t xml:space="preserve">__________________________, </w:t>
      </w:r>
      <w:r>
        <w:rPr>
          <w:rFonts w:ascii="Arial Narrow" w:hAnsi="Arial Narrow" w:cs="Arial"/>
          <w:sz w:val="22"/>
          <w:szCs w:val="22"/>
          <w:lang w:val="uk-UA"/>
        </w:rPr>
        <w:t>і</w:t>
      </w:r>
      <w:r w:rsidRPr="007612B4">
        <w:rPr>
          <w:rFonts w:ascii="Arial Narrow" w:hAnsi="Arial Narrow" w:cs="Arial"/>
          <w:sz w:val="22"/>
          <w:szCs w:val="22"/>
          <w:lang w:val="uk-UA"/>
        </w:rPr>
        <w:t>менований надалі «Банк», в особі _______________________________, що діє на підставі __________________________________, з однієї Сторони, та</w:t>
      </w:r>
    </w:p>
    <w:p w:rsidR="007612B4" w:rsidRPr="007612B4" w:rsidRDefault="007612B4" w:rsidP="007612B4">
      <w:pPr>
        <w:pStyle w:val="ConsNonformat"/>
        <w:widowControl/>
        <w:spacing w:after="120"/>
        <w:ind w:left="540"/>
        <w:jc w:val="both"/>
        <w:rPr>
          <w:rFonts w:ascii="Arial Narrow" w:hAnsi="Arial Narrow" w:cs="Arial"/>
          <w:sz w:val="22"/>
          <w:szCs w:val="22"/>
          <w:lang w:val="uk-UA"/>
        </w:rPr>
      </w:pPr>
      <w:r w:rsidRPr="007612B4">
        <w:rPr>
          <w:rFonts w:ascii="Arial Narrow" w:hAnsi="Arial Narrow" w:cs="Arial"/>
          <w:sz w:val="22"/>
          <w:szCs w:val="22"/>
          <w:lang w:val="uk-UA"/>
        </w:rPr>
        <w:t xml:space="preserve">_________________________, </w:t>
      </w:r>
      <w:r>
        <w:rPr>
          <w:rFonts w:ascii="Arial Narrow" w:hAnsi="Arial Narrow" w:cs="Arial"/>
          <w:sz w:val="22"/>
          <w:szCs w:val="22"/>
          <w:lang w:val="uk-UA"/>
        </w:rPr>
        <w:t>і</w:t>
      </w:r>
      <w:r w:rsidRPr="007612B4">
        <w:rPr>
          <w:rFonts w:ascii="Arial Narrow" w:hAnsi="Arial Narrow" w:cs="Arial"/>
          <w:sz w:val="22"/>
          <w:szCs w:val="22"/>
          <w:lang w:val="uk-UA"/>
        </w:rPr>
        <w:t xml:space="preserve">меноване надалі «Товариство», в особі _____________________________, що діє на підставі ___________________________, спільно іменовані надалі «Сторони», уклали цей Договір (далі </w:t>
      </w:r>
      <w:r>
        <w:rPr>
          <w:rFonts w:ascii="Arial Narrow" w:hAnsi="Arial Narrow" w:cs="Arial"/>
          <w:sz w:val="22"/>
          <w:szCs w:val="22"/>
          <w:lang w:val="uk-UA"/>
        </w:rPr>
        <w:t>–</w:t>
      </w:r>
      <w:r w:rsidRPr="007612B4">
        <w:rPr>
          <w:rFonts w:ascii="Arial Narrow" w:hAnsi="Arial Narrow" w:cs="Arial"/>
          <w:sz w:val="22"/>
          <w:szCs w:val="22"/>
          <w:lang w:val="uk-UA"/>
        </w:rPr>
        <w:t xml:space="preserve"> Договір) про наступне.</w:t>
      </w:r>
    </w:p>
    <w:p w:rsidR="007612B4" w:rsidRPr="007612B4" w:rsidRDefault="007612B4" w:rsidP="007612B4">
      <w:pPr>
        <w:pStyle w:val="ConsNonformat"/>
        <w:widowControl/>
        <w:spacing w:after="120"/>
        <w:ind w:left="540"/>
        <w:jc w:val="both"/>
        <w:rPr>
          <w:rFonts w:ascii="Arial Narrow" w:hAnsi="Arial Narrow" w:cs="Arial"/>
          <w:sz w:val="22"/>
          <w:szCs w:val="22"/>
          <w:lang w:val="uk-UA"/>
        </w:rPr>
      </w:pPr>
    </w:p>
    <w:p w:rsidR="007612B4" w:rsidRPr="007612B4" w:rsidRDefault="007612B4" w:rsidP="007612B4">
      <w:pPr>
        <w:pStyle w:val="ConsNonformat"/>
        <w:widowControl/>
        <w:spacing w:after="120"/>
        <w:ind w:left="540"/>
        <w:jc w:val="both"/>
        <w:rPr>
          <w:rFonts w:ascii="Arial Narrow" w:hAnsi="Arial Narrow" w:cs="Arial"/>
          <w:b/>
          <w:sz w:val="22"/>
          <w:szCs w:val="22"/>
          <w:lang w:val="uk-UA"/>
        </w:rPr>
      </w:pPr>
      <w:r w:rsidRPr="007612B4">
        <w:rPr>
          <w:rFonts w:ascii="Arial Narrow" w:hAnsi="Arial Narrow" w:cs="Arial"/>
          <w:b/>
          <w:sz w:val="22"/>
          <w:szCs w:val="22"/>
          <w:lang w:val="uk-UA"/>
        </w:rPr>
        <w:t xml:space="preserve">Терміни та визначення, що використовуються </w:t>
      </w:r>
      <w:r>
        <w:rPr>
          <w:rFonts w:ascii="Arial Narrow" w:hAnsi="Arial Narrow" w:cs="Arial"/>
          <w:b/>
          <w:sz w:val="22"/>
          <w:szCs w:val="22"/>
          <w:lang w:val="uk-UA"/>
        </w:rPr>
        <w:t>у</w:t>
      </w:r>
      <w:r w:rsidRPr="007612B4">
        <w:rPr>
          <w:rFonts w:ascii="Arial Narrow" w:hAnsi="Arial Narrow" w:cs="Arial"/>
          <w:b/>
          <w:sz w:val="22"/>
          <w:szCs w:val="22"/>
          <w:lang w:val="uk-UA"/>
        </w:rPr>
        <w:t xml:space="preserve"> цьому Договорі:</w:t>
      </w:r>
    </w:p>
    <w:p w:rsidR="007612B4" w:rsidRPr="007612B4" w:rsidRDefault="007612B4" w:rsidP="007612B4">
      <w:pPr>
        <w:pStyle w:val="ConsNonformat"/>
        <w:widowControl/>
        <w:spacing w:after="120"/>
        <w:ind w:left="540"/>
        <w:jc w:val="both"/>
        <w:rPr>
          <w:rFonts w:ascii="Arial Narrow" w:hAnsi="Arial Narrow" w:cs="Arial"/>
          <w:sz w:val="22"/>
          <w:szCs w:val="22"/>
          <w:lang w:val="uk-UA"/>
        </w:rPr>
      </w:pPr>
    </w:p>
    <w:p w:rsidR="007612B4" w:rsidRPr="007612B4" w:rsidRDefault="007612B4" w:rsidP="007612B4">
      <w:pPr>
        <w:pStyle w:val="ConsNonformat"/>
        <w:widowControl/>
        <w:spacing w:after="120"/>
        <w:ind w:left="540"/>
        <w:jc w:val="both"/>
        <w:rPr>
          <w:rFonts w:ascii="Arial Narrow" w:hAnsi="Arial Narrow" w:cs="Arial"/>
          <w:sz w:val="22"/>
          <w:szCs w:val="22"/>
          <w:lang w:val="uk-UA"/>
        </w:rPr>
      </w:pPr>
      <w:r w:rsidRPr="007612B4">
        <w:rPr>
          <w:rFonts w:ascii="Arial Narrow" w:hAnsi="Arial Narrow" w:cs="Arial"/>
          <w:sz w:val="22"/>
          <w:szCs w:val="22"/>
          <w:lang w:val="uk-UA"/>
        </w:rPr>
        <w:t xml:space="preserve">Боржник </w:t>
      </w:r>
      <w:r>
        <w:rPr>
          <w:rFonts w:ascii="Arial Narrow" w:hAnsi="Arial Narrow" w:cs="Arial"/>
          <w:sz w:val="22"/>
          <w:szCs w:val="22"/>
          <w:lang w:val="uk-UA"/>
        </w:rPr>
        <w:t>–</w:t>
      </w:r>
      <w:r w:rsidRPr="007612B4">
        <w:rPr>
          <w:rFonts w:ascii="Arial Narrow" w:hAnsi="Arial Narrow" w:cs="Arial"/>
          <w:sz w:val="22"/>
          <w:szCs w:val="22"/>
          <w:lang w:val="uk-UA"/>
        </w:rPr>
        <w:t xml:space="preserve"> фізична та юридична особа, що має на дату передачі Банком Товариству Реєстру Боржників Заборгованість перед Банком</w:t>
      </w:r>
    </w:p>
    <w:p w:rsidR="007612B4" w:rsidRPr="007612B4" w:rsidRDefault="007612B4" w:rsidP="007612B4">
      <w:pPr>
        <w:pStyle w:val="ConsNonformat"/>
        <w:widowControl/>
        <w:spacing w:after="120"/>
        <w:ind w:left="540"/>
        <w:jc w:val="both"/>
        <w:rPr>
          <w:rFonts w:ascii="Arial Narrow" w:hAnsi="Arial Narrow" w:cs="Arial"/>
          <w:sz w:val="22"/>
          <w:szCs w:val="22"/>
          <w:lang w:val="uk-UA"/>
        </w:rPr>
      </w:pPr>
      <w:r w:rsidRPr="007612B4">
        <w:rPr>
          <w:rFonts w:ascii="Arial Narrow" w:hAnsi="Arial Narrow" w:cs="Arial"/>
          <w:sz w:val="22"/>
          <w:szCs w:val="22"/>
          <w:lang w:val="uk-UA"/>
        </w:rPr>
        <w:t xml:space="preserve">Заборгованість </w:t>
      </w:r>
      <w:r>
        <w:rPr>
          <w:rFonts w:ascii="Arial Narrow" w:hAnsi="Arial Narrow" w:cs="Arial"/>
          <w:sz w:val="22"/>
          <w:szCs w:val="22"/>
          <w:lang w:val="uk-UA"/>
        </w:rPr>
        <w:t>–</w:t>
      </w:r>
      <w:r w:rsidRPr="007612B4">
        <w:rPr>
          <w:rFonts w:ascii="Arial Narrow" w:hAnsi="Arial Narrow" w:cs="Arial"/>
          <w:sz w:val="22"/>
          <w:szCs w:val="22"/>
          <w:lang w:val="uk-UA"/>
        </w:rPr>
        <w:t xml:space="preserve"> виражене в будь-яких грошових одиницях не виконане грошове зобов'язання Боржника перед Банком, що існує на момент підписання цього договору, дата виконання якого вже настала, і виникло з підстав, передбачених Цивільним кодексом України (в тому числі </w:t>
      </w:r>
      <w:r>
        <w:rPr>
          <w:rFonts w:ascii="Arial Narrow" w:hAnsi="Arial Narrow" w:cs="Arial"/>
          <w:sz w:val="22"/>
          <w:szCs w:val="22"/>
          <w:lang w:val="uk-UA"/>
        </w:rPr>
        <w:t>–</w:t>
      </w:r>
      <w:r w:rsidRPr="007612B4">
        <w:rPr>
          <w:rFonts w:ascii="Arial Narrow" w:hAnsi="Arial Narrow" w:cs="Arial"/>
          <w:sz w:val="22"/>
          <w:szCs w:val="22"/>
          <w:lang w:val="uk-UA"/>
        </w:rPr>
        <w:t xml:space="preserve"> з кредитного договору)</w:t>
      </w:r>
    </w:p>
    <w:p w:rsidR="007612B4" w:rsidRPr="007612B4" w:rsidRDefault="007612B4" w:rsidP="007612B4">
      <w:pPr>
        <w:pStyle w:val="ConsNonformat"/>
        <w:widowControl/>
        <w:spacing w:after="120"/>
        <w:ind w:left="540"/>
        <w:jc w:val="both"/>
        <w:rPr>
          <w:rFonts w:ascii="Arial Narrow" w:hAnsi="Arial Narrow" w:cs="Arial"/>
          <w:sz w:val="22"/>
          <w:szCs w:val="22"/>
          <w:lang w:val="uk-UA"/>
        </w:rPr>
      </w:pPr>
      <w:r w:rsidRPr="007612B4">
        <w:rPr>
          <w:rFonts w:ascii="Arial Narrow" w:hAnsi="Arial Narrow" w:cs="Arial"/>
          <w:sz w:val="22"/>
          <w:szCs w:val="22"/>
          <w:lang w:val="uk-UA"/>
        </w:rPr>
        <w:t xml:space="preserve">Прострочення </w:t>
      </w:r>
      <w:r>
        <w:rPr>
          <w:rFonts w:ascii="Arial Narrow" w:hAnsi="Arial Narrow" w:cs="Arial"/>
          <w:sz w:val="22"/>
          <w:szCs w:val="22"/>
          <w:lang w:val="uk-UA"/>
        </w:rPr>
        <w:t>–</w:t>
      </w:r>
      <w:r w:rsidRPr="007612B4">
        <w:rPr>
          <w:rFonts w:ascii="Arial Narrow" w:hAnsi="Arial Narrow" w:cs="Arial"/>
          <w:sz w:val="22"/>
          <w:szCs w:val="22"/>
          <w:lang w:val="uk-UA"/>
        </w:rPr>
        <w:t xml:space="preserve"> період часу, починаючи з дати, що настає за датою, в яку Боржник повинен був виплатити Заборгованість Банку і до певного моменту часу не погасив.</w:t>
      </w:r>
    </w:p>
    <w:p w:rsidR="00FD4F1F" w:rsidRPr="007612B4" w:rsidRDefault="007612B4" w:rsidP="007612B4">
      <w:pPr>
        <w:pStyle w:val="ConsNonformat"/>
        <w:widowControl/>
        <w:spacing w:after="120"/>
        <w:ind w:left="540"/>
        <w:jc w:val="both"/>
        <w:rPr>
          <w:rFonts w:ascii="Arial Narrow" w:hAnsi="Arial Narrow" w:cs="Arial"/>
          <w:sz w:val="22"/>
          <w:szCs w:val="22"/>
          <w:lang w:val="uk-UA"/>
        </w:rPr>
      </w:pPr>
      <w:r w:rsidRPr="007612B4">
        <w:rPr>
          <w:rFonts w:ascii="Arial Narrow" w:hAnsi="Arial Narrow" w:cs="Arial"/>
          <w:sz w:val="22"/>
          <w:szCs w:val="22"/>
          <w:lang w:val="uk-UA"/>
        </w:rPr>
        <w:t xml:space="preserve">Стягнення Заборгованості </w:t>
      </w:r>
      <w:r>
        <w:rPr>
          <w:rFonts w:ascii="Arial Narrow" w:hAnsi="Arial Narrow" w:cs="Arial"/>
          <w:sz w:val="22"/>
          <w:szCs w:val="22"/>
          <w:lang w:val="uk-UA"/>
        </w:rPr>
        <w:t>–</w:t>
      </w:r>
      <w:r w:rsidRPr="007612B4">
        <w:rPr>
          <w:rFonts w:ascii="Arial Narrow" w:hAnsi="Arial Narrow" w:cs="Arial"/>
          <w:sz w:val="22"/>
          <w:szCs w:val="22"/>
          <w:lang w:val="uk-UA"/>
        </w:rPr>
        <w:t xml:space="preserve"> здійснюваний Товариством від імені Банку та за його дорученням в рамках цього Договору комплекс юридичних і фактичних дій, перелік яких встановлений Договором і чинним законодавством України</w:t>
      </w:r>
    </w:p>
    <w:p w:rsidR="00FD4F1F" w:rsidRPr="007612B4" w:rsidRDefault="00FD4F1F" w:rsidP="00FD4F1F">
      <w:pPr>
        <w:pStyle w:val="ConsNonformat"/>
        <w:widowControl/>
        <w:numPr>
          <w:ilvl w:val="0"/>
          <w:numId w:val="2"/>
        </w:numPr>
        <w:tabs>
          <w:tab w:val="left" w:pos="495"/>
        </w:tabs>
        <w:spacing w:after="120"/>
        <w:jc w:val="center"/>
        <w:rPr>
          <w:rFonts w:ascii="Arial Narrow" w:hAnsi="Arial Narrow" w:cs="Arial"/>
          <w:sz w:val="22"/>
          <w:szCs w:val="22"/>
          <w:lang w:val="uk-UA"/>
        </w:rPr>
      </w:pPr>
      <w:r w:rsidRPr="007612B4">
        <w:rPr>
          <w:rFonts w:ascii="Arial Narrow" w:hAnsi="Arial Narrow" w:cs="Arial"/>
          <w:caps/>
          <w:sz w:val="22"/>
          <w:szCs w:val="22"/>
          <w:lang w:val="uk-UA"/>
        </w:rPr>
        <w:t>Предмет Договор</w:t>
      </w:r>
      <w:r w:rsidR="007612B4">
        <w:rPr>
          <w:rFonts w:ascii="Arial Narrow" w:hAnsi="Arial Narrow" w:cs="Arial"/>
          <w:caps/>
          <w:sz w:val="22"/>
          <w:szCs w:val="22"/>
          <w:lang w:val="uk-UA"/>
        </w:rPr>
        <w:t>У</w:t>
      </w:r>
    </w:p>
    <w:p w:rsidR="007612B4" w:rsidRPr="007612B4" w:rsidRDefault="007612B4" w:rsidP="007612B4">
      <w:pPr>
        <w:pStyle w:val="ConsNonformat"/>
        <w:widowControl/>
        <w:tabs>
          <w:tab w:val="left" w:pos="720"/>
        </w:tabs>
        <w:spacing w:after="120"/>
        <w:jc w:val="both"/>
        <w:rPr>
          <w:rFonts w:ascii="Arial Narrow" w:hAnsi="Arial Narrow" w:cs="Arial"/>
          <w:sz w:val="22"/>
          <w:szCs w:val="22"/>
          <w:lang w:val="uk-UA"/>
        </w:rPr>
      </w:pPr>
      <w:r w:rsidRPr="007612B4">
        <w:rPr>
          <w:rFonts w:ascii="Arial Narrow" w:hAnsi="Arial Narrow" w:cs="Arial"/>
          <w:sz w:val="22"/>
          <w:szCs w:val="22"/>
          <w:lang w:val="uk-UA"/>
        </w:rPr>
        <w:t xml:space="preserve">1.1. Банк доручає, а Товариство приймає на себе зобов'язання здійснювати дії по Стягненню Заборгованості (далі </w:t>
      </w:r>
      <w:r>
        <w:rPr>
          <w:rFonts w:ascii="Arial Narrow" w:hAnsi="Arial Narrow" w:cs="Arial"/>
          <w:sz w:val="22"/>
          <w:szCs w:val="22"/>
          <w:lang w:val="uk-UA"/>
        </w:rPr>
        <w:t>–</w:t>
      </w:r>
      <w:r w:rsidRPr="007612B4">
        <w:rPr>
          <w:rFonts w:ascii="Arial Narrow" w:hAnsi="Arial Narrow" w:cs="Arial"/>
          <w:sz w:val="22"/>
          <w:szCs w:val="22"/>
          <w:lang w:val="uk-UA"/>
        </w:rPr>
        <w:t xml:space="preserve"> доручення Банку</w:t>
      </w:r>
      <w:r>
        <w:rPr>
          <w:rFonts w:ascii="Arial Narrow" w:hAnsi="Arial Narrow" w:cs="Arial"/>
          <w:sz w:val="22"/>
          <w:szCs w:val="22"/>
          <w:lang w:val="uk-UA"/>
        </w:rPr>
        <w:t>) з фізичних та юридичних осіб –</w:t>
      </w:r>
      <w:r w:rsidRPr="007612B4">
        <w:rPr>
          <w:rFonts w:ascii="Arial Narrow" w:hAnsi="Arial Narrow" w:cs="Arial"/>
          <w:sz w:val="22"/>
          <w:szCs w:val="22"/>
          <w:lang w:val="uk-UA"/>
        </w:rPr>
        <w:t xml:space="preserve"> Боржників Банку (далі </w:t>
      </w:r>
      <w:r>
        <w:rPr>
          <w:rFonts w:ascii="Arial Narrow" w:hAnsi="Arial Narrow" w:cs="Arial"/>
          <w:sz w:val="22"/>
          <w:szCs w:val="22"/>
          <w:lang w:val="uk-UA"/>
        </w:rPr>
        <w:t>–</w:t>
      </w:r>
      <w:r w:rsidRPr="007612B4">
        <w:rPr>
          <w:rFonts w:ascii="Arial Narrow" w:hAnsi="Arial Narrow" w:cs="Arial"/>
          <w:sz w:val="22"/>
          <w:szCs w:val="22"/>
          <w:lang w:val="uk-UA"/>
        </w:rPr>
        <w:t xml:space="preserve"> Боржники).</w:t>
      </w:r>
    </w:p>
    <w:p w:rsidR="007612B4" w:rsidRPr="007612B4" w:rsidRDefault="007612B4" w:rsidP="007612B4">
      <w:pPr>
        <w:pStyle w:val="ConsNonformat"/>
        <w:widowControl/>
        <w:tabs>
          <w:tab w:val="left" w:pos="720"/>
        </w:tabs>
        <w:spacing w:after="120"/>
        <w:jc w:val="both"/>
        <w:rPr>
          <w:rFonts w:ascii="Arial Narrow" w:hAnsi="Arial Narrow" w:cs="Arial"/>
          <w:sz w:val="22"/>
          <w:szCs w:val="22"/>
          <w:lang w:val="uk-UA"/>
        </w:rPr>
      </w:pPr>
      <w:r w:rsidRPr="007612B4">
        <w:rPr>
          <w:rFonts w:ascii="Arial Narrow" w:hAnsi="Arial Narrow" w:cs="Arial"/>
          <w:sz w:val="22"/>
          <w:szCs w:val="22"/>
          <w:lang w:val="uk-UA"/>
        </w:rPr>
        <w:t>1.2. Банк гарантує, що Заборг</w:t>
      </w:r>
      <w:r>
        <w:rPr>
          <w:rFonts w:ascii="Arial Narrow" w:hAnsi="Arial Narrow" w:cs="Arial"/>
          <w:sz w:val="22"/>
          <w:szCs w:val="22"/>
          <w:lang w:val="uk-UA"/>
        </w:rPr>
        <w:t>ованість Боржників, зазначених у</w:t>
      </w:r>
      <w:r w:rsidRPr="007612B4">
        <w:rPr>
          <w:rFonts w:ascii="Arial Narrow" w:hAnsi="Arial Narrow" w:cs="Arial"/>
          <w:sz w:val="22"/>
          <w:szCs w:val="22"/>
          <w:lang w:val="uk-UA"/>
        </w:rPr>
        <w:t xml:space="preserve"> п. 1.1 цього Договору дійсно має місце, виникла на законних підставах, не погашена, що не прощена, що не списана, а також, що права вимоги повернення заборгованості не відступлені Банком третім особам, Банком не укладалася угод про заміну зобов'язань по її поверненню іншими зобов'язаннями і у Боржників немає інших законних підстав для відмови в її погашенні.</w:t>
      </w:r>
    </w:p>
    <w:p w:rsidR="007612B4" w:rsidRPr="007612B4" w:rsidRDefault="007612B4" w:rsidP="007612B4">
      <w:pPr>
        <w:pStyle w:val="ConsNonformat"/>
        <w:widowControl/>
        <w:tabs>
          <w:tab w:val="left" w:pos="720"/>
        </w:tabs>
        <w:spacing w:after="120"/>
        <w:jc w:val="both"/>
        <w:rPr>
          <w:rFonts w:ascii="Arial Narrow" w:hAnsi="Arial Narrow" w:cs="Arial"/>
          <w:sz w:val="22"/>
          <w:szCs w:val="22"/>
          <w:lang w:val="uk-UA"/>
        </w:rPr>
      </w:pPr>
      <w:r w:rsidRPr="007612B4">
        <w:rPr>
          <w:rFonts w:ascii="Arial Narrow" w:hAnsi="Arial Narrow" w:cs="Arial"/>
          <w:sz w:val="22"/>
          <w:szCs w:val="22"/>
          <w:lang w:val="uk-UA"/>
        </w:rPr>
        <w:t xml:space="preserve">1.3. Заборгованістю, погашеної за участю Товариства, вважається сума коштів, що надійшла Банку в оплату Заборгованості Боржника перед Банком на рахунки Боржників, відкриті Банком для Боржників, або на інші рахунки, в тому числі зазначені Банком Товариству для перерахувань Заборгованості Боржниками, протягом </w:t>
      </w:r>
      <w:r w:rsidRPr="007612B4">
        <w:rPr>
          <w:rFonts w:ascii="Arial Narrow" w:hAnsi="Arial Narrow" w:cs="Arial"/>
          <w:sz w:val="22"/>
          <w:szCs w:val="22"/>
          <w:lang w:val="uk-UA"/>
        </w:rPr>
        <w:lastRenderedPageBreak/>
        <w:t>усього терміну виконання товариством доручення Банку, починаючи з 5-го дня з дати надання Банком Товариству Реєстру</w:t>
      </w:r>
      <w:r>
        <w:rPr>
          <w:rFonts w:ascii="Arial Narrow" w:hAnsi="Arial Narrow" w:cs="Arial"/>
          <w:sz w:val="22"/>
          <w:szCs w:val="22"/>
          <w:lang w:val="uk-UA"/>
        </w:rPr>
        <w:t>, передбаченого п. 3.2</w:t>
      </w:r>
      <w:r w:rsidRPr="007612B4">
        <w:rPr>
          <w:rFonts w:ascii="Arial Narrow" w:hAnsi="Arial Narrow" w:cs="Arial"/>
          <w:sz w:val="22"/>
          <w:szCs w:val="22"/>
          <w:lang w:val="uk-UA"/>
        </w:rPr>
        <w:t xml:space="preserve"> цього Договору, а також надійшла ще протягом 15 (п'ятнадцяти) календарних днів після закінчення терміну виконання доручення Банку, передбаченого п. 3.3 цього Договору, за винятком грошових коштів, що надійшли від виконавчих органів.</w:t>
      </w:r>
    </w:p>
    <w:p w:rsidR="007612B4" w:rsidRPr="007612B4" w:rsidRDefault="007612B4" w:rsidP="007612B4">
      <w:pPr>
        <w:pStyle w:val="ConsNonformat"/>
        <w:widowControl/>
        <w:tabs>
          <w:tab w:val="left" w:pos="720"/>
        </w:tabs>
        <w:spacing w:after="120"/>
        <w:jc w:val="both"/>
        <w:rPr>
          <w:rFonts w:ascii="Arial Narrow" w:hAnsi="Arial Narrow" w:cs="Arial"/>
          <w:sz w:val="22"/>
          <w:szCs w:val="22"/>
          <w:lang w:val="uk-UA"/>
        </w:rPr>
      </w:pPr>
      <w:r w:rsidRPr="007612B4">
        <w:rPr>
          <w:rFonts w:ascii="Arial Narrow" w:hAnsi="Arial Narrow" w:cs="Arial"/>
          <w:sz w:val="22"/>
          <w:szCs w:val="22"/>
          <w:lang w:val="uk-UA"/>
        </w:rPr>
        <w:t>1.4. Дії Товариства, передбачені цим Договором і спрямовані на виконання доручення Банку, зазначеного в п.1.1 цього Договору, здійснюються на платній основі. Агентська винагорода за вчинення зазначених у Договорі дій встановлюється Додатковою угодою про агентський винагороду (Додаток 1), яке є невід'ємною частиною цього Договору</w:t>
      </w:r>
    </w:p>
    <w:p w:rsidR="007612B4" w:rsidRPr="007612B4" w:rsidRDefault="007612B4" w:rsidP="007612B4">
      <w:pPr>
        <w:pStyle w:val="ConsNonformat"/>
        <w:widowControl/>
        <w:tabs>
          <w:tab w:val="left" w:pos="720"/>
        </w:tabs>
        <w:spacing w:after="120"/>
        <w:jc w:val="both"/>
        <w:rPr>
          <w:rFonts w:ascii="Arial Narrow" w:hAnsi="Arial Narrow" w:cs="Arial"/>
          <w:sz w:val="22"/>
          <w:szCs w:val="22"/>
          <w:lang w:val="uk-UA"/>
        </w:rPr>
      </w:pPr>
      <w:r w:rsidRPr="007612B4">
        <w:rPr>
          <w:rFonts w:ascii="Arial Narrow" w:hAnsi="Arial Narrow" w:cs="Arial"/>
          <w:sz w:val="22"/>
          <w:szCs w:val="22"/>
          <w:lang w:val="uk-UA"/>
        </w:rPr>
        <w:t>1.5. Суспільство виконує дане йому доручення на території України. Виконання доручення Банку на території України з метою цього Договору означає вчинення дій, передбачених договором або випливають із змісту договору щодо Боржників, зареєстрованих і фактично знаходяться на території України, за умови, що грошові кошти та інше майно боржника, на яке може бути звернено стягнення , знаходяться на території України.</w:t>
      </w:r>
    </w:p>
    <w:p w:rsidR="00FD4F1F" w:rsidRPr="007612B4" w:rsidRDefault="007612B4" w:rsidP="007612B4">
      <w:pPr>
        <w:pStyle w:val="ConsNonformat"/>
        <w:widowControl/>
        <w:tabs>
          <w:tab w:val="left" w:pos="720"/>
        </w:tabs>
        <w:spacing w:after="120"/>
        <w:jc w:val="both"/>
        <w:rPr>
          <w:rFonts w:ascii="Arial Narrow" w:hAnsi="Arial Narrow" w:cs="Arial"/>
          <w:sz w:val="22"/>
          <w:szCs w:val="22"/>
          <w:lang w:val="uk-UA"/>
        </w:rPr>
      </w:pPr>
      <w:r w:rsidRPr="007612B4">
        <w:rPr>
          <w:rFonts w:ascii="Arial Narrow" w:hAnsi="Arial Narrow" w:cs="Arial"/>
          <w:sz w:val="22"/>
          <w:szCs w:val="22"/>
          <w:lang w:val="uk-UA"/>
        </w:rPr>
        <w:t>1.6. У разі вибуття Боржника за межі території України на термін понад 1 (одного) місяця, стягнення Заборгованості з такого Боржника припиняється.</w:t>
      </w:r>
    </w:p>
    <w:p w:rsidR="00FD4F1F" w:rsidRPr="007612B4" w:rsidRDefault="00FD4F1F" w:rsidP="007612B4">
      <w:pPr>
        <w:pStyle w:val="ConsNonformat"/>
        <w:widowControl/>
        <w:tabs>
          <w:tab w:val="left" w:pos="720"/>
        </w:tabs>
        <w:spacing w:after="120"/>
        <w:jc w:val="center"/>
        <w:rPr>
          <w:rFonts w:ascii="Arial Narrow" w:hAnsi="Arial Narrow" w:cs="Arial"/>
          <w:b/>
          <w:sz w:val="22"/>
          <w:szCs w:val="22"/>
          <w:lang w:val="uk-UA"/>
        </w:rPr>
      </w:pPr>
    </w:p>
    <w:p w:rsidR="007612B4" w:rsidRPr="007612B4" w:rsidRDefault="007612B4" w:rsidP="007612B4">
      <w:pPr>
        <w:pStyle w:val="ConsNonformat"/>
        <w:widowControl/>
        <w:tabs>
          <w:tab w:val="left" w:pos="720"/>
        </w:tabs>
        <w:spacing w:after="120"/>
        <w:jc w:val="center"/>
        <w:rPr>
          <w:rFonts w:ascii="Arial Narrow" w:hAnsi="Arial Narrow" w:cs="Arial"/>
          <w:b/>
          <w:sz w:val="22"/>
          <w:szCs w:val="22"/>
          <w:lang w:val="uk-UA"/>
        </w:rPr>
      </w:pPr>
      <w:r w:rsidRPr="007612B4">
        <w:rPr>
          <w:rFonts w:ascii="Arial Narrow" w:hAnsi="Arial Narrow" w:cs="Arial"/>
          <w:b/>
          <w:sz w:val="22"/>
          <w:szCs w:val="22"/>
          <w:lang w:val="uk-UA"/>
        </w:rPr>
        <w:t>2. ПРАВА ТА ОБОВ'ЯЗКИ СТОРІН</w:t>
      </w:r>
    </w:p>
    <w:p w:rsidR="007612B4" w:rsidRPr="007612B4" w:rsidRDefault="007612B4" w:rsidP="007612B4">
      <w:pPr>
        <w:pStyle w:val="ConsNonformat"/>
        <w:widowControl/>
        <w:tabs>
          <w:tab w:val="left" w:pos="720"/>
        </w:tabs>
        <w:spacing w:after="120"/>
        <w:jc w:val="both"/>
        <w:rPr>
          <w:rFonts w:ascii="Arial Narrow" w:hAnsi="Arial Narrow" w:cs="Arial"/>
          <w:b/>
          <w:sz w:val="22"/>
          <w:szCs w:val="22"/>
          <w:lang w:val="uk-UA"/>
        </w:rPr>
      </w:pPr>
      <w:r w:rsidRPr="007612B4">
        <w:rPr>
          <w:rFonts w:ascii="Arial Narrow" w:hAnsi="Arial Narrow" w:cs="Arial"/>
          <w:b/>
          <w:sz w:val="22"/>
          <w:szCs w:val="22"/>
          <w:lang w:val="uk-UA"/>
        </w:rPr>
        <w:t>2.1. Обов'язки Товариства.</w:t>
      </w:r>
    </w:p>
    <w:p w:rsidR="007612B4" w:rsidRPr="007612B4" w:rsidRDefault="007612B4" w:rsidP="007612B4">
      <w:pPr>
        <w:pStyle w:val="ConsNonformat"/>
        <w:widowControl/>
        <w:tabs>
          <w:tab w:val="left" w:pos="720"/>
        </w:tabs>
        <w:spacing w:after="120"/>
        <w:jc w:val="both"/>
        <w:rPr>
          <w:rFonts w:ascii="Arial Narrow" w:hAnsi="Arial Narrow" w:cs="Arial"/>
          <w:sz w:val="22"/>
          <w:szCs w:val="22"/>
          <w:lang w:val="uk-UA"/>
        </w:rPr>
      </w:pPr>
      <w:r w:rsidRPr="007612B4">
        <w:rPr>
          <w:rFonts w:ascii="Arial Narrow" w:hAnsi="Arial Narrow" w:cs="Arial"/>
          <w:sz w:val="22"/>
          <w:szCs w:val="22"/>
          <w:lang w:val="uk-UA"/>
        </w:rPr>
        <w:t>2.1.1. Сумлінно виконувати дані йому Банком доручення, які повинні бути правомірними, здійсненними і конкретними.</w:t>
      </w:r>
    </w:p>
    <w:p w:rsidR="007612B4" w:rsidRPr="007612B4" w:rsidRDefault="007612B4" w:rsidP="007612B4">
      <w:pPr>
        <w:pStyle w:val="ConsNonformat"/>
        <w:widowControl/>
        <w:tabs>
          <w:tab w:val="left" w:pos="720"/>
        </w:tabs>
        <w:spacing w:after="120"/>
        <w:jc w:val="both"/>
        <w:rPr>
          <w:rFonts w:ascii="Arial Narrow" w:hAnsi="Arial Narrow" w:cs="Arial"/>
          <w:sz w:val="22"/>
          <w:szCs w:val="22"/>
          <w:lang w:val="uk-UA"/>
        </w:rPr>
      </w:pPr>
      <w:r w:rsidRPr="007612B4">
        <w:rPr>
          <w:rFonts w:ascii="Arial Narrow" w:hAnsi="Arial Narrow" w:cs="Arial"/>
          <w:sz w:val="22"/>
          <w:szCs w:val="22"/>
          <w:lang w:val="uk-UA"/>
        </w:rPr>
        <w:t>2.1.2. Провести відповідні юридичні і фактичні дії, спрямовані на Стягнення Заборгованості Боржників зазначених в Реєстрі.</w:t>
      </w:r>
    </w:p>
    <w:p w:rsidR="007612B4" w:rsidRPr="007612B4" w:rsidRDefault="007612B4" w:rsidP="007612B4">
      <w:pPr>
        <w:pStyle w:val="ConsNonformat"/>
        <w:widowControl/>
        <w:tabs>
          <w:tab w:val="left" w:pos="720"/>
        </w:tabs>
        <w:spacing w:after="120"/>
        <w:jc w:val="both"/>
        <w:rPr>
          <w:rFonts w:ascii="Arial Narrow" w:hAnsi="Arial Narrow" w:cs="Arial"/>
          <w:sz w:val="22"/>
          <w:szCs w:val="22"/>
          <w:lang w:val="uk-UA"/>
        </w:rPr>
      </w:pPr>
      <w:r w:rsidRPr="007612B4">
        <w:rPr>
          <w:rFonts w:ascii="Arial Narrow" w:hAnsi="Arial Narrow" w:cs="Arial"/>
          <w:sz w:val="22"/>
          <w:szCs w:val="22"/>
          <w:lang w:val="uk-UA"/>
        </w:rPr>
        <w:t>2.1.3. Погоджувати з Банком припинення Стягнення Заборгованості Боржника за ініціативою Товариства на увазі недоцільність Стягнення;</w:t>
      </w:r>
    </w:p>
    <w:p w:rsidR="007612B4" w:rsidRPr="007612B4" w:rsidRDefault="007612B4" w:rsidP="007612B4">
      <w:pPr>
        <w:pStyle w:val="ConsNonformat"/>
        <w:widowControl/>
        <w:tabs>
          <w:tab w:val="left" w:pos="720"/>
        </w:tabs>
        <w:spacing w:after="120"/>
        <w:jc w:val="both"/>
        <w:rPr>
          <w:rFonts w:ascii="Arial Narrow" w:hAnsi="Arial Narrow" w:cs="Arial"/>
          <w:sz w:val="22"/>
          <w:szCs w:val="22"/>
          <w:lang w:val="uk-UA"/>
        </w:rPr>
      </w:pPr>
      <w:r w:rsidRPr="007612B4">
        <w:rPr>
          <w:rFonts w:ascii="Arial Narrow" w:hAnsi="Arial Narrow" w:cs="Arial"/>
          <w:sz w:val="22"/>
          <w:szCs w:val="22"/>
          <w:lang w:val="uk-UA"/>
        </w:rPr>
        <w:t>Узгодження прийнятих рішень здійснюється наступним чином: в звіті про хід виконання доручення, що надається Товариством за формою, зазначеною в Додатку № 2 до договору, вказуються пропозиції та рекомендації Товариства щодо Боржників. Розглянувши зазначені рекомендації з урахуванням думки Товариства, Банк приймає остаточне рішення по кожному з Боржників і в термін, що не перевищує п'ять робочих днів доводить його до Товариства. Прийняте рішення Банку відображається відповідним записом у графі «Рішення Банку» в Додатку 2 до договору.</w:t>
      </w:r>
    </w:p>
    <w:p w:rsidR="007612B4" w:rsidRPr="007612B4" w:rsidRDefault="007612B4" w:rsidP="007612B4">
      <w:pPr>
        <w:pStyle w:val="ConsNonformat"/>
        <w:widowControl/>
        <w:tabs>
          <w:tab w:val="left" w:pos="720"/>
        </w:tabs>
        <w:spacing w:after="120"/>
        <w:jc w:val="both"/>
        <w:rPr>
          <w:rFonts w:ascii="Arial Narrow" w:hAnsi="Arial Narrow" w:cs="Arial"/>
          <w:sz w:val="22"/>
          <w:szCs w:val="22"/>
          <w:lang w:val="uk-UA"/>
        </w:rPr>
      </w:pPr>
      <w:r w:rsidRPr="007612B4">
        <w:rPr>
          <w:rFonts w:ascii="Arial Narrow" w:hAnsi="Arial Narrow" w:cs="Arial"/>
          <w:sz w:val="22"/>
          <w:szCs w:val="22"/>
          <w:lang w:val="uk-UA"/>
        </w:rPr>
        <w:t>2.1.4. Один раз в кожні два тижні представляти Банку Звіти Товариства про хід виконання доручення. Звіти надаються в електронному вигляді за формою Додатка 2 до цього Договору.</w:t>
      </w:r>
    </w:p>
    <w:p w:rsidR="007612B4" w:rsidRPr="007612B4" w:rsidRDefault="007612B4" w:rsidP="007612B4">
      <w:pPr>
        <w:pStyle w:val="ConsNonformat"/>
        <w:widowControl/>
        <w:tabs>
          <w:tab w:val="left" w:pos="720"/>
        </w:tabs>
        <w:spacing w:after="120"/>
        <w:jc w:val="both"/>
        <w:rPr>
          <w:rFonts w:ascii="Arial Narrow" w:hAnsi="Arial Narrow" w:cs="Arial"/>
          <w:sz w:val="22"/>
          <w:szCs w:val="22"/>
          <w:lang w:val="uk-UA"/>
        </w:rPr>
      </w:pPr>
      <w:r w:rsidRPr="007612B4">
        <w:rPr>
          <w:rFonts w:ascii="Arial Narrow" w:hAnsi="Arial Narrow" w:cs="Arial"/>
          <w:sz w:val="22"/>
          <w:szCs w:val="22"/>
          <w:lang w:val="uk-UA"/>
        </w:rPr>
        <w:t>Терміни та порядок узгодження Звітів встановлені пунктом 2.3.5. Договору.</w:t>
      </w:r>
    </w:p>
    <w:p w:rsidR="007612B4" w:rsidRPr="007612B4" w:rsidRDefault="007612B4" w:rsidP="007612B4">
      <w:pPr>
        <w:pStyle w:val="ConsNonformat"/>
        <w:widowControl/>
        <w:tabs>
          <w:tab w:val="left" w:pos="720"/>
        </w:tabs>
        <w:spacing w:after="120"/>
        <w:jc w:val="both"/>
        <w:rPr>
          <w:rFonts w:ascii="Arial Narrow" w:hAnsi="Arial Narrow" w:cs="Arial"/>
          <w:sz w:val="22"/>
          <w:szCs w:val="22"/>
          <w:lang w:val="uk-UA"/>
        </w:rPr>
      </w:pPr>
      <w:r w:rsidRPr="007612B4">
        <w:rPr>
          <w:rFonts w:ascii="Arial Narrow" w:hAnsi="Arial Narrow" w:cs="Arial"/>
          <w:sz w:val="22"/>
          <w:szCs w:val="22"/>
          <w:lang w:val="uk-UA"/>
        </w:rPr>
        <w:t>2.1.5. Забезпечити збереження та повернення документів, наданих Банком та / або виникли в ході виконання доручень Банку в рамках цього Договору, в разі, якщо таке повернення передбачено цим Договором.</w:t>
      </w:r>
    </w:p>
    <w:p w:rsidR="007612B4" w:rsidRPr="007612B4" w:rsidRDefault="007612B4" w:rsidP="007612B4">
      <w:pPr>
        <w:pStyle w:val="ConsNonformat"/>
        <w:widowControl/>
        <w:tabs>
          <w:tab w:val="left" w:pos="720"/>
        </w:tabs>
        <w:spacing w:after="120"/>
        <w:jc w:val="both"/>
        <w:rPr>
          <w:rFonts w:ascii="Arial Narrow" w:hAnsi="Arial Narrow" w:cs="Arial"/>
          <w:sz w:val="22"/>
          <w:szCs w:val="22"/>
          <w:lang w:val="uk-UA"/>
        </w:rPr>
      </w:pPr>
      <w:r w:rsidRPr="007612B4">
        <w:rPr>
          <w:rFonts w:ascii="Arial Narrow" w:hAnsi="Arial Narrow" w:cs="Arial"/>
          <w:sz w:val="22"/>
          <w:szCs w:val="22"/>
          <w:lang w:val="uk-UA"/>
        </w:rPr>
        <w:t>2.1.6. Надати Банку відомості про контактні особи з боку Товариства в регіонах присутності Банку та Товариства згідно з додатком 7 до даного договору.</w:t>
      </w:r>
    </w:p>
    <w:p w:rsidR="007612B4" w:rsidRPr="007612B4" w:rsidRDefault="007612B4" w:rsidP="007612B4">
      <w:pPr>
        <w:pStyle w:val="ConsNonformat"/>
        <w:widowControl/>
        <w:tabs>
          <w:tab w:val="left" w:pos="720"/>
        </w:tabs>
        <w:spacing w:after="120"/>
        <w:jc w:val="both"/>
        <w:rPr>
          <w:rFonts w:ascii="Arial Narrow" w:hAnsi="Arial Narrow" w:cs="Arial"/>
          <w:sz w:val="22"/>
          <w:szCs w:val="22"/>
          <w:lang w:val="uk-UA"/>
        </w:rPr>
      </w:pPr>
      <w:r w:rsidRPr="007612B4">
        <w:rPr>
          <w:rFonts w:ascii="Arial Narrow" w:hAnsi="Arial Narrow" w:cs="Arial"/>
          <w:sz w:val="22"/>
          <w:szCs w:val="22"/>
          <w:lang w:val="uk-UA"/>
        </w:rPr>
        <w:t>2.1.7. Здійснювати сприяння Банку по перевірці останнім стану справ Боржників, переданих в роботу Товариства, в регіонах присутності, шляхом доступу до територіального підрозділу Товариства.</w:t>
      </w:r>
    </w:p>
    <w:p w:rsidR="007612B4" w:rsidRPr="007612B4" w:rsidRDefault="007612B4" w:rsidP="007612B4">
      <w:pPr>
        <w:pStyle w:val="ConsNonformat"/>
        <w:widowControl/>
        <w:tabs>
          <w:tab w:val="left" w:pos="720"/>
        </w:tabs>
        <w:spacing w:after="120"/>
        <w:jc w:val="both"/>
        <w:rPr>
          <w:rFonts w:ascii="Arial Narrow" w:hAnsi="Arial Narrow" w:cs="Arial"/>
          <w:b/>
          <w:sz w:val="22"/>
          <w:szCs w:val="22"/>
          <w:lang w:val="uk-UA"/>
        </w:rPr>
      </w:pPr>
      <w:r w:rsidRPr="007612B4">
        <w:rPr>
          <w:rFonts w:ascii="Arial Narrow" w:hAnsi="Arial Narrow" w:cs="Arial"/>
          <w:b/>
          <w:sz w:val="22"/>
          <w:szCs w:val="22"/>
          <w:lang w:val="uk-UA"/>
        </w:rPr>
        <w:t>2.2. Права Товариства.</w:t>
      </w:r>
    </w:p>
    <w:p w:rsidR="007612B4" w:rsidRPr="007612B4" w:rsidRDefault="007612B4" w:rsidP="007612B4">
      <w:pPr>
        <w:pStyle w:val="ConsNonformat"/>
        <w:widowControl/>
        <w:tabs>
          <w:tab w:val="left" w:pos="720"/>
        </w:tabs>
        <w:spacing w:after="120"/>
        <w:jc w:val="both"/>
        <w:rPr>
          <w:rFonts w:ascii="Arial Narrow" w:hAnsi="Arial Narrow" w:cs="Arial"/>
          <w:sz w:val="22"/>
          <w:szCs w:val="22"/>
          <w:lang w:val="uk-UA"/>
        </w:rPr>
      </w:pPr>
      <w:r w:rsidRPr="007612B4">
        <w:rPr>
          <w:rFonts w:ascii="Arial Narrow" w:hAnsi="Arial Narrow" w:cs="Arial"/>
          <w:sz w:val="22"/>
          <w:szCs w:val="22"/>
          <w:lang w:val="uk-UA"/>
        </w:rPr>
        <w:t>2.2.1. На виконання доручення Банку, використовувати такі способи запитання боргу (всі в порядку черговості або деякі):</w:t>
      </w:r>
    </w:p>
    <w:p w:rsidR="007612B4" w:rsidRPr="007612B4" w:rsidRDefault="007612B4" w:rsidP="007612B4">
      <w:pPr>
        <w:pStyle w:val="ConsNonformat"/>
        <w:widowControl/>
        <w:tabs>
          <w:tab w:val="left" w:pos="720"/>
        </w:tabs>
        <w:spacing w:after="120"/>
        <w:jc w:val="both"/>
        <w:rPr>
          <w:rFonts w:ascii="Arial Narrow" w:hAnsi="Arial Narrow" w:cs="Arial"/>
          <w:sz w:val="22"/>
          <w:szCs w:val="22"/>
          <w:lang w:val="uk-UA"/>
        </w:rPr>
      </w:pPr>
      <w:r w:rsidRPr="007612B4">
        <w:rPr>
          <w:rFonts w:ascii="Arial Narrow" w:hAnsi="Arial Narrow" w:cs="Arial"/>
          <w:sz w:val="22"/>
          <w:szCs w:val="22"/>
          <w:lang w:val="uk-UA"/>
        </w:rPr>
        <w:t>a) телефонні переговори з Боржником;</w:t>
      </w:r>
    </w:p>
    <w:p w:rsidR="007612B4" w:rsidRPr="007612B4" w:rsidRDefault="007612B4" w:rsidP="007612B4">
      <w:pPr>
        <w:pStyle w:val="ConsNonformat"/>
        <w:widowControl/>
        <w:tabs>
          <w:tab w:val="left" w:pos="720"/>
        </w:tabs>
        <w:spacing w:after="120"/>
        <w:jc w:val="both"/>
        <w:rPr>
          <w:rFonts w:ascii="Arial Narrow" w:hAnsi="Arial Narrow" w:cs="Arial"/>
          <w:sz w:val="22"/>
          <w:szCs w:val="22"/>
          <w:lang w:val="uk-UA"/>
        </w:rPr>
      </w:pPr>
      <w:r w:rsidRPr="007612B4">
        <w:rPr>
          <w:rFonts w:ascii="Arial Narrow" w:hAnsi="Arial Narrow" w:cs="Arial"/>
          <w:sz w:val="22"/>
          <w:szCs w:val="22"/>
          <w:lang w:val="uk-UA"/>
        </w:rPr>
        <w:t>b) письмові повідомлення Боржника;</w:t>
      </w:r>
    </w:p>
    <w:p w:rsidR="007612B4" w:rsidRPr="007612B4" w:rsidRDefault="007612B4" w:rsidP="007612B4">
      <w:pPr>
        <w:pStyle w:val="ConsNonformat"/>
        <w:widowControl/>
        <w:tabs>
          <w:tab w:val="left" w:pos="720"/>
        </w:tabs>
        <w:spacing w:after="120"/>
        <w:jc w:val="both"/>
        <w:rPr>
          <w:rFonts w:ascii="Arial Narrow" w:hAnsi="Arial Narrow" w:cs="Arial"/>
          <w:sz w:val="22"/>
          <w:szCs w:val="22"/>
          <w:lang w:val="uk-UA"/>
        </w:rPr>
      </w:pPr>
      <w:r w:rsidRPr="007612B4">
        <w:rPr>
          <w:rFonts w:ascii="Arial Narrow" w:hAnsi="Arial Narrow" w:cs="Arial"/>
          <w:sz w:val="22"/>
          <w:szCs w:val="22"/>
          <w:lang w:val="uk-UA"/>
        </w:rPr>
        <w:t>c) особисті зустрічі уповноважених представників Товариства з Боржником;</w:t>
      </w:r>
    </w:p>
    <w:p w:rsidR="007612B4" w:rsidRPr="007612B4" w:rsidRDefault="007612B4" w:rsidP="007612B4">
      <w:pPr>
        <w:pStyle w:val="ConsNonformat"/>
        <w:widowControl/>
        <w:tabs>
          <w:tab w:val="left" w:pos="720"/>
        </w:tabs>
        <w:spacing w:after="120"/>
        <w:jc w:val="both"/>
        <w:rPr>
          <w:rFonts w:ascii="Arial Narrow" w:hAnsi="Arial Narrow" w:cs="Arial"/>
          <w:sz w:val="22"/>
          <w:szCs w:val="22"/>
          <w:lang w:val="uk-UA"/>
        </w:rPr>
      </w:pPr>
      <w:r w:rsidRPr="007612B4">
        <w:rPr>
          <w:rFonts w:ascii="Arial Narrow" w:hAnsi="Arial Narrow" w:cs="Arial"/>
          <w:sz w:val="22"/>
          <w:szCs w:val="22"/>
          <w:lang w:val="uk-UA"/>
        </w:rPr>
        <w:t>Суспільство має право з метою виконання доручення Банку здійснювати також і наступні дії:</w:t>
      </w:r>
    </w:p>
    <w:p w:rsidR="007612B4" w:rsidRPr="007612B4" w:rsidRDefault="007612B4" w:rsidP="007612B4">
      <w:pPr>
        <w:pStyle w:val="ConsNonformat"/>
        <w:widowControl/>
        <w:tabs>
          <w:tab w:val="left" w:pos="720"/>
        </w:tabs>
        <w:spacing w:after="120"/>
        <w:jc w:val="both"/>
        <w:rPr>
          <w:rFonts w:ascii="Arial Narrow" w:hAnsi="Arial Narrow" w:cs="Arial"/>
          <w:sz w:val="22"/>
          <w:szCs w:val="22"/>
          <w:lang w:val="uk-UA"/>
        </w:rPr>
      </w:pPr>
      <w:r w:rsidRPr="007612B4">
        <w:rPr>
          <w:rFonts w:ascii="Arial Narrow" w:hAnsi="Arial Narrow" w:cs="Arial"/>
          <w:sz w:val="22"/>
          <w:szCs w:val="22"/>
          <w:lang w:val="uk-UA"/>
        </w:rPr>
        <w:t xml:space="preserve">сповіщати Боржників про наявність у них заборгованості перед Банком без вказівки ПІБ і реквізитів боржника шляхом направлення Боржникам СМС - повідомлень або за допомогою повідомлень автоінформатора (звуковідтворювальної запис голосового повідомлення апаратури) за номерами телефонів Боржників, зазначених Банком або стали відомими Суспільству в процесі виконання доручення Банку про стягнення заборгованості з Боржників. При цьому Сторони усвідомлюють, що не можуть гарантувати 100% вірогідність отримання </w:t>
      </w:r>
      <w:r w:rsidRPr="007612B4">
        <w:rPr>
          <w:rFonts w:ascii="Arial Narrow" w:hAnsi="Arial Narrow" w:cs="Arial"/>
          <w:sz w:val="22"/>
          <w:szCs w:val="22"/>
          <w:lang w:val="uk-UA"/>
        </w:rPr>
        <w:lastRenderedPageBreak/>
        <w:t xml:space="preserve">повідомлення автоінформатора або </w:t>
      </w:r>
      <w:proofErr w:type="spellStart"/>
      <w:r w:rsidRPr="007612B4">
        <w:rPr>
          <w:rFonts w:ascii="Arial Narrow" w:hAnsi="Arial Narrow" w:cs="Arial"/>
          <w:sz w:val="22"/>
          <w:szCs w:val="22"/>
          <w:lang w:val="uk-UA"/>
        </w:rPr>
        <w:t>СМС-повідомлення</w:t>
      </w:r>
      <w:proofErr w:type="spellEnd"/>
      <w:r w:rsidRPr="007612B4">
        <w:rPr>
          <w:rFonts w:ascii="Arial Narrow" w:hAnsi="Arial Narrow" w:cs="Arial"/>
          <w:sz w:val="22"/>
          <w:szCs w:val="22"/>
          <w:lang w:val="uk-UA"/>
        </w:rPr>
        <w:t xml:space="preserve"> саме Боржником, а не третіми особами. При отриманні в зазначених випадках інформації третіми особами, Товариство не несе за це відповідальність.</w:t>
      </w:r>
    </w:p>
    <w:p w:rsidR="007612B4" w:rsidRPr="007612B4" w:rsidRDefault="007612B4" w:rsidP="007612B4">
      <w:pPr>
        <w:pStyle w:val="ConsNonformat"/>
        <w:widowControl/>
        <w:tabs>
          <w:tab w:val="left" w:pos="720"/>
        </w:tabs>
        <w:spacing w:after="120"/>
        <w:jc w:val="both"/>
        <w:rPr>
          <w:rFonts w:ascii="Arial Narrow" w:hAnsi="Arial Narrow" w:cs="Arial"/>
          <w:sz w:val="22"/>
          <w:szCs w:val="22"/>
          <w:lang w:val="uk-UA"/>
        </w:rPr>
      </w:pPr>
      <w:r w:rsidRPr="007612B4">
        <w:rPr>
          <w:rFonts w:ascii="Arial Narrow" w:hAnsi="Arial Narrow" w:cs="Arial"/>
          <w:sz w:val="22"/>
          <w:szCs w:val="22"/>
          <w:lang w:val="uk-UA"/>
        </w:rPr>
        <w:t>2.2.2. Звертатися в міру необхідності до Банку з метою отримання додаткової інформації по Боржникам переданим в роботу Товариства.</w:t>
      </w:r>
    </w:p>
    <w:p w:rsidR="007612B4" w:rsidRPr="007612B4" w:rsidRDefault="007612B4" w:rsidP="007612B4">
      <w:pPr>
        <w:pStyle w:val="ConsNonformat"/>
        <w:widowControl/>
        <w:tabs>
          <w:tab w:val="left" w:pos="720"/>
        </w:tabs>
        <w:spacing w:after="120"/>
        <w:jc w:val="both"/>
        <w:rPr>
          <w:rFonts w:ascii="Arial Narrow" w:hAnsi="Arial Narrow" w:cs="Arial"/>
          <w:sz w:val="22"/>
          <w:szCs w:val="22"/>
          <w:lang w:val="uk-UA"/>
        </w:rPr>
      </w:pPr>
      <w:r w:rsidRPr="007612B4">
        <w:rPr>
          <w:rFonts w:ascii="Arial Narrow" w:hAnsi="Arial Narrow" w:cs="Arial"/>
          <w:sz w:val="22"/>
          <w:szCs w:val="22"/>
          <w:lang w:val="uk-UA"/>
        </w:rPr>
        <w:t>2.3. Обов'язки Банку</w:t>
      </w:r>
    </w:p>
    <w:p w:rsidR="007612B4" w:rsidRPr="007612B4" w:rsidRDefault="007612B4" w:rsidP="007612B4">
      <w:pPr>
        <w:pStyle w:val="ConsNonformat"/>
        <w:widowControl/>
        <w:tabs>
          <w:tab w:val="left" w:pos="720"/>
        </w:tabs>
        <w:spacing w:after="120"/>
        <w:jc w:val="both"/>
        <w:rPr>
          <w:rFonts w:ascii="Arial Narrow" w:hAnsi="Arial Narrow" w:cs="Arial"/>
          <w:sz w:val="22"/>
          <w:szCs w:val="22"/>
          <w:lang w:val="uk-UA"/>
        </w:rPr>
      </w:pPr>
      <w:r w:rsidRPr="007612B4">
        <w:rPr>
          <w:rFonts w:ascii="Arial Narrow" w:hAnsi="Arial Narrow" w:cs="Arial"/>
          <w:sz w:val="22"/>
          <w:szCs w:val="22"/>
          <w:lang w:val="uk-UA"/>
        </w:rPr>
        <w:t>2.3.1. Давати доручення Суспільству в формі і порядку, встановленим цим Договором.</w:t>
      </w:r>
    </w:p>
    <w:p w:rsidR="007612B4" w:rsidRPr="007612B4" w:rsidRDefault="007612B4" w:rsidP="007612B4">
      <w:pPr>
        <w:pStyle w:val="ConsNonformat"/>
        <w:widowControl/>
        <w:tabs>
          <w:tab w:val="left" w:pos="720"/>
        </w:tabs>
        <w:spacing w:after="120"/>
        <w:jc w:val="both"/>
        <w:rPr>
          <w:rFonts w:ascii="Arial Narrow" w:hAnsi="Arial Narrow" w:cs="Arial"/>
          <w:sz w:val="22"/>
          <w:szCs w:val="22"/>
          <w:lang w:val="uk-UA"/>
        </w:rPr>
      </w:pPr>
      <w:r w:rsidRPr="007612B4">
        <w:rPr>
          <w:rFonts w:ascii="Arial Narrow" w:hAnsi="Arial Narrow" w:cs="Arial"/>
          <w:sz w:val="22"/>
          <w:szCs w:val="22"/>
          <w:lang w:val="uk-UA"/>
        </w:rPr>
        <w:t>2.3.2. Виплачувати Суспільству передбачене Договором винагороду у встановлені Договором терміни.</w:t>
      </w:r>
    </w:p>
    <w:p w:rsidR="007612B4" w:rsidRPr="007612B4" w:rsidRDefault="007612B4" w:rsidP="007612B4">
      <w:pPr>
        <w:pStyle w:val="ConsNonformat"/>
        <w:widowControl/>
        <w:tabs>
          <w:tab w:val="left" w:pos="720"/>
        </w:tabs>
        <w:spacing w:after="120"/>
        <w:jc w:val="both"/>
        <w:rPr>
          <w:rFonts w:ascii="Arial Narrow" w:hAnsi="Arial Narrow" w:cs="Arial"/>
          <w:sz w:val="22"/>
          <w:szCs w:val="22"/>
          <w:lang w:val="uk-UA"/>
        </w:rPr>
      </w:pPr>
      <w:r w:rsidRPr="007612B4">
        <w:rPr>
          <w:rFonts w:ascii="Arial Narrow" w:hAnsi="Arial Narrow" w:cs="Arial"/>
          <w:sz w:val="22"/>
          <w:szCs w:val="22"/>
          <w:lang w:val="uk-UA"/>
        </w:rPr>
        <w:t>2.3.3. Надавати Товариству Звіт про платежі та суми Заборгованості Боржників за формою Додатка 3 до цього Договору в електронному форматі не рідше двох разів на місяць за станом на 10 і 25 число щомісяця.</w:t>
      </w:r>
    </w:p>
    <w:p w:rsidR="007612B4" w:rsidRPr="007612B4" w:rsidRDefault="007612B4" w:rsidP="007612B4">
      <w:pPr>
        <w:pStyle w:val="ConsNonformat"/>
        <w:widowControl/>
        <w:tabs>
          <w:tab w:val="left" w:pos="720"/>
        </w:tabs>
        <w:spacing w:after="120"/>
        <w:jc w:val="both"/>
        <w:rPr>
          <w:rFonts w:ascii="Arial Narrow" w:hAnsi="Arial Narrow" w:cs="Arial"/>
          <w:sz w:val="22"/>
          <w:szCs w:val="22"/>
          <w:lang w:val="uk-UA"/>
        </w:rPr>
      </w:pPr>
      <w:r w:rsidRPr="007612B4">
        <w:rPr>
          <w:rFonts w:ascii="Arial Narrow" w:hAnsi="Arial Narrow" w:cs="Arial"/>
          <w:sz w:val="22"/>
          <w:szCs w:val="22"/>
          <w:lang w:val="uk-UA"/>
        </w:rPr>
        <w:t>2.3.4. Приймати Звіти Товариства про хід виконання доручення за формою Додатка 2 до цього Договору в електронному форматі.</w:t>
      </w:r>
    </w:p>
    <w:p w:rsidR="007612B4" w:rsidRPr="007612B4" w:rsidRDefault="007612B4" w:rsidP="007612B4">
      <w:pPr>
        <w:pStyle w:val="ConsNonformat"/>
        <w:widowControl/>
        <w:tabs>
          <w:tab w:val="left" w:pos="720"/>
        </w:tabs>
        <w:spacing w:after="120"/>
        <w:jc w:val="both"/>
        <w:rPr>
          <w:rFonts w:ascii="Arial Narrow" w:hAnsi="Arial Narrow" w:cs="Arial"/>
          <w:sz w:val="22"/>
          <w:szCs w:val="22"/>
          <w:lang w:val="uk-UA"/>
        </w:rPr>
      </w:pPr>
      <w:r w:rsidRPr="007612B4">
        <w:rPr>
          <w:rFonts w:ascii="Arial Narrow" w:hAnsi="Arial Narrow" w:cs="Arial"/>
          <w:sz w:val="22"/>
          <w:szCs w:val="22"/>
          <w:lang w:val="uk-UA"/>
        </w:rPr>
        <w:t>2.3.5. Розглядати Звіти Товариства, протягом 5 (п'яти) робочих днів з моменту їх отримання та повідомити Товариство про узгодження Звітів електронною поштою.</w:t>
      </w:r>
    </w:p>
    <w:p w:rsidR="007612B4" w:rsidRPr="007612B4" w:rsidRDefault="007612B4" w:rsidP="007612B4">
      <w:pPr>
        <w:pStyle w:val="ConsNonformat"/>
        <w:widowControl/>
        <w:tabs>
          <w:tab w:val="left" w:pos="720"/>
        </w:tabs>
        <w:spacing w:after="120"/>
        <w:jc w:val="both"/>
        <w:rPr>
          <w:rFonts w:ascii="Arial Narrow" w:hAnsi="Arial Narrow" w:cs="Arial"/>
          <w:sz w:val="22"/>
          <w:szCs w:val="22"/>
          <w:lang w:val="uk-UA"/>
        </w:rPr>
      </w:pPr>
      <w:r w:rsidRPr="007612B4">
        <w:rPr>
          <w:rFonts w:ascii="Arial Narrow" w:hAnsi="Arial Narrow" w:cs="Arial"/>
          <w:sz w:val="22"/>
          <w:szCs w:val="22"/>
          <w:lang w:val="uk-UA"/>
        </w:rPr>
        <w:t>2.3.6. Повідомляти Боржників, переданих Товариству відповідно до цього Договору, в разі їх звернення до Банку, про Товариство та здійснюваних ним повноваження. У разі надходження відповідної вимоги від боржника, надавати йому копії підтверджуючих повноваження Товариства документів, і будь-яким іншим способом сприяти Товариству у стягнення заборгованості боржника.</w:t>
      </w:r>
    </w:p>
    <w:p w:rsidR="007612B4" w:rsidRPr="007612B4" w:rsidRDefault="007612B4" w:rsidP="007612B4">
      <w:pPr>
        <w:pStyle w:val="ConsNonformat"/>
        <w:widowControl/>
        <w:tabs>
          <w:tab w:val="left" w:pos="720"/>
        </w:tabs>
        <w:spacing w:after="120"/>
        <w:jc w:val="both"/>
        <w:rPr>
          <w:rFonts w:ascii="Arial Narrow" w:hAnsi="Arial Narrow" w:cs="Arial"/>
          <w:sz w:val="22"/>
          <w:szCs w:val="22"/>
          <w:lang w:val="uk-UA"/>
        </w:rPr>
      </w:pPr>
      <w:r w:rsidRPr="007612B4">
        <w:rPr>
          <w:rFonts w:ascii="Arial Narrow" w:hAnsi="Arial Narrow" w:cs="Arial"/>
          <w:sz w:val="22"/>
          <w:szCs w:val="22"/>
          <w:lang w:val="uk-UA"/>
        </w:rPr>
        <w:t>2.3.7. Видати при необхідності здійснення Товариством юридичних дій довіреність.</w:t>
      </w:r>
    </w:p>
    <w:p w:rsidR="007612B4" w:rsidRPr="007612B4" w:rsidRDefault="007612B4" w:rsidP="007612B4">
      <w:pPr>
        <w:pStyle w:val="ConsNonformat"/>
        <w:widowControl/>
        <w:tabs>
          <w:tab w:val="left" w:pos="720"/>
        </w:tabs>
        <w:spacing w:after="120"/>
        <w:jc w:val="both"/>
        <w:rPr>
          <w:rFonts w:ascii="Arial Narrow" w:hAnsi="Arial Narrow" w:cs="Arial"/>
          <w:b/>
          <w:sz w:val="22"/>
          <w:szCs w:val="22"/>
          <w:lang w:val="uk-UA"/>
        </w:rPr>
      </w:pPr>
      <w:r w:rsidRPr="007612B4">
        <w:rPr>
          <w:rFonts w:ascii="Arial Narrow" w:hAnsi="Arial Narrow" w:cs="Arial"/>
          <w:b/>
          <w:sz w:val="22"/>
          <w:szCs w:val="22"/>
          <w:lang w:val="uk-UA"/>
        </w:rPr>
        <w:t>2.4</w:t>
      </w:r>
      <w:r>
        <w:rPr>
          <w:rFonts w:ascii="Arial Narrow" w:hAnsi="Arial Narrow" w:cs="Arial"/>
          <w:b/>
          <w:sz w:val="22"/>
          <w:szCs w:val="22"/>
          <w:lang w:val="uk-UA"/>
        </w:rPr>
        <w:t>.</w:t>
      </w:r>
      <w:r w:rsidRPr="007612B4">
        <w:rPr>
          <w:rFonts w:ascii="Arial Narrow" w:hAnsi="Arial Narrow" w:cs="Arial"/>
          <w:b/>
          <w:sz w:val="22"/>
          <w:szCs w:val="22"/>
          <w:lang w:val="uk-UA"/>
        </w:rPr>
        <w:t xml:space="preserve"> Права Банку</w:t>
      </w:r>
    </w:p>
    <w:p w:rsidR="007612B4" w:rsidRPr="007612B4" w:rsidRDefault="007612B4" w:rsidP="007612B4">
      <w:pPr>
        <w:pStyle w:val="ConsNonformat"/>
        <w:widowControl/>
        <w:tabs>
          <w:tab w:val="left" w:pos="720"/>
        </w:tabs>
        <w:spacing w:after="120"/>
        <w:jc w:val="both"/>
        <w:rPr>
          <w:rFonts w:ascii="Arial Narrow" w:hAnsi="Arial Narrow" w:cs="Arial"/>
          <w:sz w:val="22"/>
          <w:szCs w:val="22"/>
          <w:lang w:val="uk-UA"/>
        </w:rPr>
      </w:pPr>
      <w:r w:rsidRPr="007612B4">
        <w:rPr>
          <w:rFonts w:ascii="Arial Narrow" w:hAnsi="Arial Narrow" w:cs="Arial"/>
          <w:sz w:val="22"/>
          <w:szCs w:val="22"/>
          <w:lang w:val="uk-UA"/>
        </w:rPr>
        <w:t>2.4.1</w:t>
      </w:r>
      <w:r>
        <w:rPr>
          <w:rFonts w:ascii="Arial Narrow" w:hAnsi="Arial Narrow" w:cs="Arial"/>
          <w:sz w:val="22"/>
          <w:szCs w:val="22"/>
          <w:lang w:val="uk-UA"/>
        </w:rPr>
        <w:t>. Надавати</w:t>
      </w:r>
      <w:r w:rsidRPr="007612B4">
        <w:rPr>
          <w:rFonts w:ascii="Arial Narrow" w:hAnsi="Arial Narrow" w:cs="Arial"/>
          <w:sz w:val="22"/>
          <w:szCs w:val="22"/>
          <w:lang w:val="uk-UA"/>
        </w:rPr>
        <w:t xml:space="preserve"> Суспільству додаткові відомості та документацію щодо Боржників, доручених Суспільству, не передбачені цим Договором, але мають значення для виконання доручення Банку.</w:t>
      </w:r>
    </w:p>
    <w:p w:rsidR="00FD4F1F" w:rsidRDefault="007612B4" w:rsidP="007612B4">
      <w:pPr>
        <w:pStyle w:val="ConsNonformat"/>
        <w:widowControl/>
        <w:tabs>
          <w:tab w:val="left" w:pos="720"/>
        </w:tabs>
        <w:spacing w:after="120"/>
        <w:jc w:val="both"/>
        <w:rPr>
          <w:rFonts w:ascii="Arial Narrow" w:hAnsi="Arial Narrow" w:cs="Arial"/>
          <w:sz w:val="22"/>
          <w:szCs w:val="22"/>
          <w:lang w:val="uk-UA"/>
        </w:rPr>
      </w:pPr>
      <w:r w:rsidRPr="007612B4">
        <w:rPr>
          <w:rFonts w:ascii="Arial Narrow" w:hAnsi="Arial Narrow" w:cs="Arial"/>
          <w:sz w:val="22"/>
          <w:szCs w:val="22"/>
          <w:lang w:val="uk-UA"/>
        </w:rPr>
        <w:t>2.4.2</w:t>
      </w:r>
      <w:r>
        <w:rPr>
          <w:rFonts w:ascii="Arial Narrow" w:hAnsi="Arial Narrow" w:cs="Arial"/>
          <w:sz w:val="22"/>
          <w:szCs w:val="22"/>
          <w:lang w:val="uk-UA"/>
        </w:rPr>
        <w:t>.</w:t>
      </w:r>
      <w:r w:rsidRPr="007612B4">
        <w:rPr>
          <w:rFonts w:ascii="Arial Narrow" w:hAnsi="Arial Narrow" w:cs="Arial"/>
          <w:sz w:val="22"/>
          <w:szCs w:val="22"/>
          <w:lang w:val="uk-UA"/>
        </w:rPr>
        <w:t xml:space="preserve"> Перевіряти стан справ Боржників, переданих в роботу Товариства, в регіонах присутності Сторін, шляхом доступу до територіального підрозділу Товариства.</w:t>
      </w:r>
    </w:p>
    <w:p w:rsidR="007612B4" w:rsidRPr="007612B4" w:rsidRDefault="007612B4" w:rsidP="007612B4">
      <w:pPr>
        <w:pStyle w:val="ConsNonformat"/>
        <w:widowControl/>
        <w:tabs>
          <w:tab w:val="left" w:pos="720"/>
        </w:tabs>
        <w:spacing w:after="120"/>
        <w:jc w:val="both"/>
        <w:rPr>
          <w:rFonts w:ascii="Arial Narrow" w:hAnsi="Arial Narrow" w:cs="Arial"/>
          <w:sz w:val="22"/>
          <w:szCs w:val="22"/>
          <w:lang w:val="uk-UA"/>
        </w:rPr>
      </w:pPr>
    </w:p>
    <w:p w:rsidR="007612B4" w:rsidRPr="007612B4" w:rsidRDefault="007612B4" w:rsidP="007612B4">
      <w:pPr>
        <w:pStyle w:val="ConsNonformat"/>
        <w:widowControl/>
        <w:tabs>
          <w:tab w:val="left" w:pos="1980"/>
        </w:tabs>
        <w:spacing w:after="120"/>
        <w:ind w:left="720"/>
        <w:jc w:val="both"/>
        <w:rPr>
          <w:rFonts w:ascii="Arial Narrow" w:hAnsi="Arial Narrow" w:cs="Arial"/>
          <w:b/>
          <w:sz w:val="22"/>
          <w:szCs w:val="22"/>
          <w:lang w:val="uk-UA"/>
        </w:rPr>
      </w:pPr>
      <w:r w:rsidRPr="007612B4">
        <w:rPr>
          <w:rFonts w:ascii="Arial Narrow" w:hAnsi="Arial Narrow" w:cs="Arial"/>
          <w:b/>
          <w:sz w:val="22"/>
          <w:szCs w:val="22"/>
          <w:lang w:val="uk-UA"/>
        </w:rPr>
        <w:t>3. ПОРЯДОК І ТЕРМІНИ ВИКОНАННЯ ДОГОВОРУ</w:t>
      </w:r>
    </w:p>
    <w:p w:rsidR="007612B4" w:rsidRPr="007612B4" w:rsidRDefault="007612B4" w:rsidP="007612B4">
      <w:pPr>
        <w:pStyle w:val="ConsNonformat"/>
        <w:widowControl/>
        <w:tabs>
          <w:tab w:val="left" w:pos="1980"/>
        </w:tabs>
        <w:spacing w:after="120"/>
        <w:jc w:val="both"/>
        <w:rPr>
          <w:rFonts w:ascii="Arial Narrow" w:hAnsi="Arial Narrow" w:cs="Arial"/>
          <w:sz w:val="22"/>
          <w:szCs w:val="22"/>
          <w:lang w:val="uk-UA"/>
        </w:rPr>
      </w:pPr>
      <w:r w:rsidRPr="007612B4">
        <w:rPr>
          <w:rFonts w:ascii="Arial Narrow" w:hAnsi="Arial Narrow" w:cs="Arial"/>
          <w:sz w:val="22"/>
          <w:szCs w:val="22"/>
          <w:lang w:val="uk-UA"/>
        </w:rPr>
        <w:t>3.1. Протягом терміну виконання доручення, Банк не має права поступатися свої права вимоги до Боржникам, які наведені в Реєстрі Боржників, укладати з Боржниками угоди про новації зобов'язання, прощати Заборгованість, списувати Заборгованість в збитки, давати розстрочку виконання, а також давати Боржникам дозволу або вказівки про перерахування грошових коштів на сплату Заборгованості на рахунки третіх осіб, давати згоду на переведення боргу, а також здійснювати інші дії, здатні яким-небудь чином перешкодити виплаті Заборгованості Боржником.</w:t>
      </w:r>
    </w:p>
    <w:p w:rsidR="007612B4" w:rsidRPr="007612B4" w:rsidRDefault="007612B4" w:rsidP="007612B4">
      <w:pPr>
        <w:pStyle w:val="ConsNonformat"/>
        <w:widowControl/>
        <w:tabs>
          <w:tab w:val="left" w:pos="1980"/>
        </w:tabs>
        <w:spacing w:after="120"/>
        <w:jc w:val="both"/>
        <w:rPr>
          <w:rFonts w:ascii="Arial Narrow" w:hAnsi="Arial Narrow" w:cs="Arial"/>
          <w:sz w:val="22"/>
          <w:szCs w:val="22"/>
          <w:lang w:val="uk-UA"/>
        </w:rPr>
      </w:pPr>
      <w:r w:rsidRPr="007612B4">
        <w:rPr>
          <w:rFonts w:ascii="Arial Narrow" w:hAnsi="Arial Narrow" w:cs="Arial"/>
          <w:sz w:val="22"/>
          <w:szCs w:val="22"/>
          <w:lang w:val="uk-UA"/>
        </w:rPr>
        <w:t>3.2. Після підписання Договору Банк готує і направляє Суспільству перший Реєстр Боржників за формою додатка 4 на паперовому носії. Одночасно з Реєстром Боржників на паперовому носії Банк передає Товариству електронний реєстр Боржників, що містить інформацію, наведену в Додатку 5. Наступні Реєстри Боржників передаються Товариству в міру їх формування.</w:t>
      </w:r>
    </w:p>
    <w:p w:rsidR="00FD4F1F" w:rsidRDefault="007612B4" w:rsidP="007612B4">
      <w:pPr>
        <w:pStyle w:val="ConsNonformat"/>
        <w:widowControl/>
        <w:tabs>
          <w:tab w:val="left" w:pos="1980"/>
        </w:tabs>
        <w:spacing w:after="120"/>
        <w:jc w:val="both"/>
        <w:rPr>
          <w:rFonts w:ascii="Arial Narrow" w:hAnsi="Arial Narrow" w:cs="Arial"/>
          <w:sz w:val="22"/>
          <w:szCs w:val="22"/>
          <w:lang w:val="uk-UA"/>
        </w:rPr>
      </w:pPr>
      <w:r w:rsidRPr="007612B4">
        <w:rPr>
          <w:rFonts w:ascii="Arial Narrow" w:hAnsi="Arial Narrow" w:cs="Arial"/>
          <w:sz w:val="22"/>
          <w:szCs w:val="22"/>
          <w:lang w:val="uk-UA"/>
        </w:rPr>
        <w:t>3.3. Суспільство приступає до виконання доручення Банку в день отримання Реєстру Боржників (в електронному та / або письмово, в залежності від того, яка дата настане раніше, якщо ці дати не збігаються). Термін виконання доручення по Боржникам, зазначеним в Реєстрі, складає 90 (дев'яносто) днів з моменту його отримання (в електронному та/або письмово, в залежності від того, яка дата настане раніше, якщо ці дати не збігаються). Напрямок Банком Товариству Реєстру Боржників в письмовому та/або електронному вигляді означає згоду Банку на стягнення Товариством Заборгованості з Боржників, перерахованих в конкретному Реєстрі, відповідно до умов цього Договору.</w:t>
      </w:r>
    </w:p>
    <w:p w:rsidR="007612B4" w:rsidRPr="007612B4" w:rsidRDefault="007612B4" w:rsidP="007612B4">
      <w:pPr>
        <w:pStyle w:val="ConsNonformat"/>
        <w:widowControl/>
        <w:tabs>
          <w:tab w:val="left" w:pos="1980"/>
        </w:tabs>
        <w:spacing w:after="120"/>
        <w:ind w:left="720"/>
        <w:jc w:val="both"/>
        <w:rPr>
          <w:rFonts w:ascii="Arial Narrow" w:hAnsi="Arial Narrow" w:cs="Arial"/>
          <w:sz w:val="22"/>
          <w:szCs w:val="22"/>
          <w:lang w:val="uk-UA"/>
        </w:rPr>
      </w:pPr>
    </w:p>
    <w:p w:rsidR="007612B4" w:rsidRPr="007612B4" w:rsidRDefault="007612B4" w:rsidP="00FD4F1F">
      <w:pPr>
        <w:pStyle w:val="ConsNonformat"/>
        <w:widowControl/>
        <w:tabs>
          <w:tab w:val="left" w:pos="1080"/>
        </w:tabs>
        <w:spacing w:after="120"/>
        <w:ind w:left="360"/>
        <w:jc w:val="center"/>
        <w:rPr>
          <w:rFonts w:ascii="Arial Narrow" w:hAnsi="Arial Narrow" w:cs="Arial"/>
          <w:sz w:val="22"/>
          <w:szCs w:val="22"/>
          <w:lang w:val="uk-UA"/>
        </w:rPr>
      </w:pPr>
    </w:p>
    <w:p w:rsidR="007612B4" w:rsidRPr="007612B4" w:rsidRDefault="007612B4" w:rsidP="007612B4">
      <w:pPr>
        <w:pStyle w:val="ConsNonformat"/>
        <w:widowControl/>
        <w:tabs>
          <w:tab w:val="left" w:pos="1080"/>
        </w:tabs>
        <w:spacing w:after="120"/>
        <w:ind w:left="360"/>
        <w:jc w:val="center"/>
        <w:rPr>
          <w:rFonts w:ascii="Arial Narrow" w:hAnsi="Arial Narrow" w:cs="Arial"/>
          <w:b/>
          <w:sz w:val="22"/>
          <w:szCs w:val="22"/>
          <w:lang w:val="uk-UA"/>
        </w:rPr>
      </w:pPr>
      <w:r w:rsidRPr="007612B4">
        <w:rPr>
          <w:rFonts w:ascii="Arial Narrow" w:hAnsi="Arial Narrow" w:cs="Arial"/>
          <w:b/>
          <w:sz w:val="22"/>
          <w:szCs w:val="22"/>
          <w:lang w:val="uk-UA"/>
        </w:rPr>
        <w:t>4. ПОРЯДОК ОБМІНУ ДОКУМЕНТАМИ</w:t>
      </w:r>
    </w:p>
    <w:p w:rsidR="007612B4" w:rsidRPr="007612B4" w:rsidRDefault="007612B4" w:rsidP="007612B4">
      <w:pPr>
        <w:pStyle w:val="ConsNonformat"/>
        <w:widowControl/>
        <w:tabs>
          <w:tab w:val="left" w:pos="1080"/>
        </w:tabs>
        <w:spacing w:after="120"/>
        <w:ind w:left="360"/>
        <w:rPr>
          <w:rFonts w:ascii="Arial Narrow" w:hAnsi="Arial Narrow" w:cs="Arial"/>
          <w:sz w:val="22"/>
          <w:szCs w:val="22"/>
          <w:lang w:val="uk-UA"/>
        </w:rPr>
      </w:pPr>
      <w:r w:rsidRPr="007612B4">
        <w:rPr>
          <w:rFonts w:ascii="Arial Narrow" w:hAnsi="Arial Narrow" w:cs="Arial"/>
          <w:sz w:val="22"/>
          <w:szCs w:val="22"/>
          <w:lang w:val="uk-UA"/>
        </w:rPr>
        <w:t>4.1. Сторони зобов'язані призначити відповідальних посадових осіб, уповноважених вести переписку і приймати виконання доручень в рамках цього Договору. Реквізити і дані відповідальних осіб вказуються в статті 10 цього Договору.</w:t>
      </w:r>
    </w:p>
    <w:p w:rsidR="007612B4" w:rsidRPr="007612B4" w:rsidRDefault="007612B4" w:rsidP="007612B4">
      <w:pPr>
        <w:pStyle w:val="ConsNonformat"/>
        <w:widowControl/>
        <w:tabs>
          <w:tab w:val="left" w:pos="1080"/>
        </w:tabs>
        <w:spacing w:after="120"/>
        <w:ind w:left="360"/>
        <w:rPr>
          <w:rFonts w:ascii="Arial Narrow" w:hAnsi="Arial Narrow" w:cs="Arial"/>
          <w:sz w:val="22"/>
          <w:szCs w:val="22"/>
          <w:lang w:val="uk-UA"/>
        </w:rPr>
      </w:pPr>
      <w:r w:rsidRPr="007612B4">
        <w:rPr>
          <w:rFonts w:ascii="Arial Narrow" w:hAnsi="Arial Narrow" w:cs="Arial"/>
          <w:sz w:val="22"/>
          <w:szCs w:val="22"/>
          <w:lang w:val="uk-UA"/>
        </w:rPr>
        <w:t xml:space="preserve">4.2. Сторони встановлюють, що при електронному отриманні / відправленні документів, які є додатками до цього Договору, особою, уповноваженою Стороною вести переписку, електронну адресу, вказану в протоколі </w:t>
      </w:r>
      <w:r w:rsidRPr="007612B4">
        <w:rPr>
          <w:rFonts w:ascii="Arial Narrow" w:hAnsi="Arial Narrow" w:cs="Arial"/>
          <w:sz w:val="22"/>
          <w:szCs w:val="22"/>
          <w:lang w:val="uk-UA"/>
        </w:rPr>
        <w:lastRenderedPageBreak/>
        <w:t>передачі повідомлення і підпис зазначеної особи в тексті такого повідомлення (або прикріпленого до повідомлення файлу) є аналогом власноручного підпису уповноваженої особи. Такі повідомлення є підписаними належним чином відповідною Стороною і визнаються офіційними документами Сторін в рамках виконання цього Договору.</w:t>
      </w:r>
    </w:p>
    <w:p w:rsidR="007612B4" w:rsidRPr="007612B4" w:rsidRDefault="007612B4" w:rsidP="007612B4">
      <w:pPr>
        <w:pStyle w:val="ConsNonformat"/>
        <w:widowControl/>
        <w:tabs>
          <w:tab w:val="left" w:pos="1080"/>
        </w:tabs>
        <w:spacing w:after="120"/>
        <w:ind w:left="360"/>
        <w:rPr>
          <w:rFonts w:ascii="Arial Narrow" w:hAnsi="Arial Narrow" w:cs="Arial"/>
          <w:sz w:val="22"/>
          <w:szCs w:val="22"/>
          <w:lang w:val="uk-UA"/>
        </w:rPr>
      </w:pPr>
      <w:r w:rsidRPr="007612B4">
        <w:rPr>
          <w:rFonts w:ascii="Arial Narrow" w:hAnsi="Arial Narrow" w:cs="Arial"/>
          <w:sz w:val="22"/>
          <w:szCs w:val="22"/>
          <w:lang w:val="uk-UA"/>
        </w:rPr>
        <w:t>4.3. Відносно обміну документами, які є підставою для звітності та розрахунків між Сторонами, діє порядок, встановлений п. 4.4.3. справжньої угоди.</w:t>
      </w:r>
    </w:p>
    <w:p w:rsidR="007612B4" w:rsidRPr="007612B4" w:rsidRDefault="007612B4" w:rsidP="007612B4">
      <w:pPr>
        <w:pStyle w:val="ConsNonformat"/>
        <w:widowControl/>
        <w:tabs>
          <w:tab w:val="left" w:pos="1080"/>
        </w:tabs>
        <w:spacing w:after="120"/>
        <w:ind w:left="360"/>
        <w:rPr>
          <w:rFonts w:ascii="Arial Narrow" w:hAnsi="Arial Narrow" w:cs="Arial"/>
          <w:sz w:val="22"/>
          <w:szCs w:val="22"/>
          <w:lang w:val="uk-UA"/>
        </w:rPr>
      </w:pPr>
      <w:r w:rsidRPr="007612B4">
        <w:rPr>
          <w:rFonts w:ascii="Arial Narrow" w:hAnsi="Arial Narrow" w:cs="Arial"/>
          <w:sz w:val="22"/>
          <w:szCs w:val="22"/>
          <w:lang w:val="uk-UA"/>
        </w:rPr>
        <w:t>4.4. Сторони встановлюють наступний порядок обміну документами:</w:t>
      </w:r>
    </w:p>
    <w:p w:rsidR="007612B4" w:rsidRPr="007612B4" w:rsidRDefault="007612B4" w:rsidP="007612B4">
      <w:pPr>
        <w:pStyle w:val="ConsNonformat"/>
        <w:widowControl/>
        <w:tabs>
          <w:tab w:val="left" w:pos="1080"/>
        </w:tabs>
        <w:spacing w:after="120"/>
        <w:ind w:left="360"/>
        <w:rPr>
          <w:rFonts w:ascii="Arial Narrow" w:hAnsi="Arial Narrow" w:cs="Arial"/>
          <w:sz w:val="22"/>
          <w:szCs w:val="22"/>
          <w:lang w:val="uk-UA"/>
        </w:rPr>
      </w:pPr>
      <w:r w:rsidRPr="007612B4">
        <w:rPr>
          <w:rFonts w:ascii="Arial Narrow" w:hAnsi="Arial Narrow" w:cs="Arial"/>
          <w:sz w:val="22"/>
          <w:szCs w:val="22"/>
          <w:lang w:val="uk-UA"/>
        </w:rPr>
        <w:t>4.4.1. Все листування між Сторонами, пов'язана з виконанням цього Договору, здійснюється за допомогою електронної пошти. При цьому електронними адресами Сторін, вважаються адреси, зазначені в цьому Договорі.</w:t>
      </w:r>
    </w:p>
    <w:p w:rsidR="007612B4" w:rsidRPr="007612B4" w:rsidRDefault="007612B4" w:rsidP="007612B4">
      <w:pPr>
        <w:pStyle w:val="ConsNonformat"/>
        <w:widowControl/>
        <w:tabs>
          <w:tab w:val="left" w:pos="1080"/>
        </w:tabs>
        <w:spacing w:after="120"/>
        <w:ind w:left="360"/>
        <w:rPr>
          <w:rFonts w:ascii="Arial Narrow" w:hAnsi="Arial Narrow" w:cs="Arial"/>
          <w:sz w:val="22"/>
          <w:szCs w:val="22"/>
          <w:lang w:val="uk-UA"/>
        </w:rPr>
      </w:pPr>
      <w:r w:rsidRPr="007612B4">
        <w:rPr>
          <w:rFonts w:ascii="Arial Narrow" w:hAnsi="Arial Narrow" w:cs="Arial"/>
          <w:sz w:val="22"/>
          <w:szCs w:val="22"/>
          <w:lang w:val="uk-UA"/>
        </w:rPr>
        <w:t xml:space="preserve">4.4.2. Датою отримання Стороною електронного повідомлення (Реєстру Боржників, повідомлення, Звіту, акта або іншого документа) вважається день, наступний за днем </w:t>
      </w:r>
      <w:proofErr w:type="spellStart"/>
      <w:r w:rsidRPr="007612B4">
        <w:rPr>
          <w:rFonts w:ascii="Arial Narrow" w:hAnsi="Arial Narrow" w:cs="Arial"/>
          <w:sz w:val="22"/>
          <w:szCs w:val="22"/>
          <w:lang w:val="uk-UA"/>
        </w:rPr>
        <w:t>​​відправлення</w:t>
      </w:r>
      <w:proofErr w:type="spellEnd"/>
      <w:r w:rsidRPr="007612B4">
        <w:rPr>
          <w:rFonts w:ascii="Arial Narrow" w:hAnsi="Arial Narrow" w:cs="Arial"/>
          <w:sz w:val="22"/>
          <w:szCs w:val="22"/>
          <w:lang w:val="uk-UA"/>
        </w:rPr>
        <w:t xml:space="preserve"> електронного повідомлення другою Стороною за електронною адресою одержує Сторони, вказаною в цьому Договорі. Відправлення повідомлення підтверджується відповідним листом в електронному форматі (з файлом вкладення або без нього), збереженим в архіві електронної пошти </w:t>
      </w:r>
      <w:proofErr w:type="spellStart"/>
      <w:r w:rsidRPr="007612B4">
        <w:rPr>
          <w:rFonts w:ascii="Arial Narrow" w:hAnsi="Arial Narrow" w:cs="Arial"/>
          <w:sz w:val="22"/>
          <w:szCs w:val="22"/>
          <w:lang w:val="uk-UA"/>
        </w:rPr>
        <w:t>отправляющей</w:t>
      </w:r>
      <w:proofErr w:type="spellEnd"/>
      <w:r w:rsidRPr="007612B4">
        <w:rPr>
          <w:rFonts w:ascii="Arial Narrow" w:hAnsi="Arial Narrow" w:cs="Arial"/>
          <w:sz w:val="22"/>
          <w:szCs w:val="22"/>
          <w:lang w:val="uk-UA"/>
        </w:rPr>
        <w:t xml:space="preserve"> Сторони, з наявністю в збереженому електронному листі часу і дати відправлення, а також електронної адреси одержує Сторони. Наявність такого збереженого архівного листи з даними, передбаченими цим пунктом, є достатнім підтвердженням відправлення повідомлення отримує Стороні. Додатковим підтвердженням відправлення повідомлення може бути електронний звіт про отримання повідомлення отримує Стороною.</w:t>
      </w:r>
    </w:p>
    <w:p w:rsidR="007612B4" w:rsidRPr="007612B4" w:rsidRDefault="007612B4" w:rsidP="007612B4">
      <w:pPr>
        <w:pStyle w:val="ConsNonformat"/>
        <w:widowControl/>
        <w:tabs>
          <w:tab w:val="left" w:pos="1080"/>
        </w:tabs>
        <w:spacing w:after="120"/>
        <w:ind w:left="360"/>
        <w:rPr>
          <w:rFonts w:ascii="Arial Narrow" w:hAnsi="Arial Narrow" w:cs="Arial"/>
          <w:sz w:val="22"/>
          <w:szCs w:val="22"/>
          <w:lang w:val="uk-UA"/>
        </w:rPr>
      </w:pPr>
      <w:r w:rsidRPr="007612B4">
        <w:rPr>
          <w:rFonts w:ascii="Arial Narrow" w:hAnsi="Arial Narrow" w:cs="Arial"/>
          <w:sz w:val="22"/>
          <w:szCs w:val="22"/>
          <w:lang w:val="uk-UA"/>
        </w:rPr>
        <w:t>4.4.3. Суспільство один раз на місяць надає Банку Акт прийому-передачі робіт та Розрахунок суми винагороди Товариства за формою Додатка 6 за вказаною в Договорі адресою Банку в письмовому вигляді. Після затвердження зазначених документів, Банк не пізніше 20 (двадцяти) робочих днів направляє Суспільству підписані і завірені належним чином документи. У разі необхідності, за запитом Банку, Товариство направляє на узгодження Банку вищевказані документи в електронному вигляді.</w:t>
      </w:r>
    </w:p>
    <w:p w:rsidR="007612B4" w:rsidRPr="007612B4" w:rsidRDefault="007612B4" w:rsidP="007612B4">
      <w:pPr>
        <w:pStyle w:val="ConsNonformat"/>
        <w:widowControl/>
        <w:tabs>
          <w:tab w:val="left" w:pos="1080"/>
        </w:tabs>
        <w:spacing w:after="120"/>
        <w:ind w:left="360"/>
        <w:rPr>
          <w:rFonts w:ascii="Arial Narrow" w:hAnsi="Arial Narrow" w:cs="Arial"/>
          <w:sz w:val="22"/>
          <w:szCs w:val="22"/>
          <w:lang w:val="uk-UA"/>
        </w:rPr>
      </w:pPr>
      <w:r w:rsidRPr="007612B4">
        <w:rPr>
          <w:rFonts w:ascii="Arial Narrow" w:hAnsi="Arial Narrow" w:cs="Arial"/>
          <w:sz w:val="22"/>
          <w:szCs w:val="22"/>
          <w:lang w:val="uk-UA"/>
        </w:rPr>
        <w:t>4.4.4. Товариство протягом 5 (п'яти) робочих днів після закінчення терміну дії цього Договору, а так само від дати отримання повідомлення про скасування доручення Банку повертає Банку Реєстр Боржників, документи, що залишилися в його розпорядженні.</w:t>
      </w:r>
    </w:p>
    <w:p w:rsidR="007612B4" w:rsidRPr="007612B4" w:rsidRDefault="007612B4" w:rsidP="007612B4">
      <w:pPr>
        <w:pStyle w:val="ConsNonformat"/>
        <w:widowControl/>
        <w:tabs>
          <w:tab w:val="left" w:pos="1080"/>
        </w:tabs>
        <w:spacing w:after="120"/>
        <w:ind w:left="360"/>
        <w:rPr>
          <w:rFonts w:ascii="Arial Narrow" w:hAnsi="Arial Narrow" w:cs="Arial"/>
          <w:sz w:val="22"/>
          <w:szCs w:val="22"/>
          <w:lang w:val="uk-UA"/>
        </w:rPr>
      </w:pPr>
    </w:p>
    <w:p w:rsidR="007612B4" w:rsidRPr="007612B4" w:rsidRDefault="007612B4" w:rsidP="007612B4">
      <w:pPr>
        <w:pStyle w:val="ConsNonformat"/>
        <w:widowControl/>
        <w:tabs>
          <w:tab w:val="left" w:pos="1080"/>
        </w:tabs>
        <w:spacing w:after="120"/>
        <w:ind w:left="360"/>
        <w:jc w:val="center"/>
        <w:rPr>
          <w:rFonts w:ascii="Arial Narrow" w:hAnsi="Arial Narrow" w:cs="Arial"/>
          <w:sz w:val="22"/>
          <w:szCs w:val="22"/>
          <w:lang w:val="uk-UA"/>
        </w:rPr>
      </w:pPr>
    </w:p>
    <w:p w:rsidR="007612B4" w:rsidRPr="007612B4" w:rsidRDefault="007612B4" w:rsidP="007612B4">
      <w:pPr>
        <w:pStyle w:val="ConsNonformat"/>
        <w:widowControl/>
        <w:tabs>
          <w:tab w:val="left" w:pos="1080"/>
        </w:tabs>
        <w:spacing w:after="120"/>
        <w:ind w:left="360"/>
        <w:jc w:val="center"/>
        <w:rPr>
          <w:rFonts w:ascii="Arial Narrow" w:hAnsi="Arial Narrow" w:cs="Arial"/>
          <w:b/>
          <w:sz w:val="22"/>
          <w:szCs w:val="22"/>
          <w:lang w:val="uk-UA"/>
        </w:rPr>
      </w:pPr>
      <w:r w:rsidRPr="007612B4">
        <w:rPr>
          <w:rFonts w:ascii="Arial Narrow" w:hAnsi="Arial Narrow" w:cs="Arial"/>
          <w:b/>
          <w:sz w:val="22"/>
          <w:szCs w:val="22"/>
          <w:lang w:val="uk-UA"/>
        </w:rPr>
        <w:t>5. РОЗРАХУНКИ ЗА ДОГОВОРОМ</w:t>
      </w:r>
    </w:p>
    <w:p w:rsidR="007612B4" w:rsidRPr="007612B4" w:rsidRDefault="007612B4" w:rsidP="007612B4">
      <w:pPr>
        <w:pStyle w:val="ConsNonformat"/>
        <w:widowControl/>
        <w:tabs>
          <w:tab w:val="left" w:pos="1080"/>
        </w:tabs>
        <w:spacing w:after="120"/>
        <w:ind w:left="360"/>
        <w:rPr>
          <w:rFonts w:ascii="Arial Narrow" w:hAnsi="Arial Narrow" w:cs="Arial"/>
          <w:sz w:val="22"/>
          <w:szCs w:val="22"/>
          <w:lang w:val="uk-UA"/>
        </w:rPr>
      </w:pPr>
      <w:r w:rsidRPr="007612B4">
        <w:rPr>
          <w:rFonts w:ascii="Arial Narrow" w:hAnsi="Arial Narrow" w:cs="Arial"/>
          <w:sz w:val="22"/>
          <w:szCs w:val="22"/>
          <w:lang w:val="uk-UA"/>
        </w:rPr>
        <w:t>5.1. Суми агентської винагороди передбачені Договором, розраховуються відповідно до Звіту про платежі та суми Заборгованості Боржників (Додаток 3), Додатковою угодою про агентський винагороду (Додаток 1) і Розрахунком суми агентської винагороди (Додаток 6), які є невід'ємними частинами цього Договору.</w:t>
      </w:r>
    </w:p>
    <w:p w:rsidR="007612B4" w:rsidRPr="007612B4" w:rsidRDefault="007612B4" w:rsidP="007612B4">
      <w:pPr>
        <w:pStyle w:val="ConsNonformat"/>
        <w:widowControl/>
        <w:tabs>
          <w:tab w:val="left" w:pos="1080"/>
        </w:tabs>
        <w:spacing w:after="120"/>
        <w:ind w:left="360"/>
        <w:rPr>
          <w:rFonts w:ascii="Arial Narrow" w:hAnsi="Arial Narrow" w:cs="Arial"/>
          <w:sz w:val="22"/>
          <w:szCs w:val="22"/>
          <w:lang w:val="uk-UA"/>
        </w:rPr>
      </w:pPr>
      <w:r w:rsidRPr="007612B4">
        <w:rPr>
          <w:rFonts w:ascii="Arial Narrow" w:hAnsi="Arial Narrow" w:cs="Arial"/>
          <w:sz w:val="22"/>
          <w:szCs w:val="22"/>
          <w:lang w:val="uk-UA"/>
        </w:rPr>
        <w:t>5.2. Суми агентської винагороди виплачуються на підставі виставленого Товариством рахунку, рахунку-фактури та Акта прийому-передачі наданих послуг.</w:t>
      </w:r>
    </w:p>
    <w:p w:rsidR="007612B4" w:rsidRPr="007612B4" w:rsidRDefault="007612B4" w:rsidP="007612B4">
      <w:pPr>
        <w:pStyle w:val="ConsNonformat"/>
        <w:widowControl/>
        <w:tabs>
          <w:tab w:val="left" w:pos="1080"/>
        </w:tabs>
        <w:spacing w:after="120"/>
        <w:ind w:left="360"/>
        <w:rPr>
          <w:rFonts w:ascii="Arial Narrow" w:hAnsi="Arial Narrow" w:cs="Arial"/>
          <w:sz w:val="22"/>
          <w:szCs w:val="22"/>
          <w:lang w:val="uk-UA"/>
        </w:rPr>
      </w:pPr>
      <w:r w:rsidRPr="007612B4">
        <w:rPr>
          <w:rFonts w:ascii="Arial Narrow" w:hAnsi="Arial Narrow" w:cs="Arial"/>
          <w:sz w:val="22"/>
          <w:szCs w:val="22"/>
          <w:lang w:val="uk-UA"/>
        </w:rPr>
        <w:t>5.3. Винагороди, неустойки, інші виплати, передбачені Договором, здійснюються в гривні. У разі, якщо Заборгованість Боржника виражена в інших грошових одиницях, ніж гривня, винагороду, і неустойка виплачується в гривні за курсом НБУ на день виставлення рахунку. Оплата винагороди, неустойки, і інших виплат, передбачених договором, здійснюється за допомогою безготівкового перерахування на поточний рахунок Товариства, зазначений в Договорі, протягом 20 (двадцяти) робочих днів з моменту виставлення Товариством рахунку.</w:t>
      </w:r>
    </w:p>
    <w:p w:rsidR="007612B4" w:rsidRPr="007612B4" w:rsidRDefault="007612B4" w:rsidP="007612B4">
      <w:pPr>
        <w:pStyle w:val="ConsNonformat"/>
        <w:widowControl/>
        <w:tabs>
          <w:tab w:val="left" w:pos="1080"/>
        </w:tabs>
        <w:spacing w:after="120"/>
        <w:ind w:left="360"/>
        <w:jc w:val="center"/>
        <w:rPr>
          <w:rFonts w:ascii="Arial Narrow" w:hAnsi="Arial Narrow" w:cs="Arial"/>
          <w:b/>
          <w:sz w:val="22"/>
          <w:szCs w:val="22"/>
          <w:lang w:val="uk-UA"/>
        </w:rPr>
      </w:pPr>
      <w:r w:rsidRPr="007612B4">
        <w:rPr>
          <w:rFonts w:ascii="Arial Narrow" w:hAnsi="Arial Narrow" w:cs="Arial"/>
          <w:b/>
          <w:sz w:val="22"/>
          <w:szCs w:val="22"/>
          <w:lang w:val="uk-UA"/>
        </w:rPr>
        <w:t>6. ВІДПОВІДАЛЬНІСТЬ СТОРІН ЗА ДОГОВОРОМ</w:t>
      </w:r>
    </w:p>
    <w:p w:rsidR="007612B4" w:rsidRPr="007612B4" w:rsidRDefault="007612B4" w:rsidP="007612B4">
      <w:pPr>
        <w:pStyle w:val="ConsNonformat"/>
        <w:widowControl/>
        <w:tabs>
          <w:tab w:val="left" w:pos="1080"/>
        </w:tabs>
        <w:spacing w:after="120"/>
        <w:ind w:left="360"/>
        <w:rPr>
          <w:rFonts w:ascii="Arial Narrow" w:hAnsi="Arial Narrow" w:cs="Arial"/>
          <w:sz w:val="22"/>
          <w:szCs w:val="22"/>
          <w:lang w:val="uk-UA"/>
        </w:rPr>
      </w:pPr>
      <w:r w:rsidRPr="007612B4">
        <w:rPr>
          <w:rFonts w:ascii="Arial Narrow" w:hAnsi="Arial Narrow" w:cs="Arial"/>
          <w:sz w:val="22"/>
          <w:szCs w:val="22"/>
          <w:lang w:val="uk-UA"/>
        </w:rPr>
        <w:t>6.1. Суспільство не несе відповідальності за наслідки, пов'язані з наданням Банком інформації, свідомо спотворює дійсно стан речей, або з приховуванням Банком від Товариства свідомо важливою для виконання доручення інформації.</w:t>
      </w:r>
    </w:p>
    <w:p w:rsidR="007612B4" w:rsidRPr="007612B4" w:rsidRDefault="007612B4" w:rsidP="007612B4">
      <w:pPr>
        <w:pStyle w:val="ConsNonformat"/>
        <w:widowControl/>
        <w:tabs>
          <w:tab w:val="left" w:pos="1080"/>
        </w:tabs>
        <w:spacing w:after="120"/>
        <w:ind w:left="360"/>
        <w:rPr>
          <w:rFonts w:ascii="Arial Narrow" w:hAnsi="Arial Narrow" w:cs="Arial"/>
          <w:sz w:val="22"/>
          <w:szCs w:val="22"/>
          <w:lang w:val="uk-UA"/>
        </w:rPr>
      </w:pPr>
      <w:r w:rsidRPr="007612B4">
        <w:rPr>
          <w:rFonts w:ascii="Arial Narrow" w:hAnsi="Arial Narrow" w:cs="Arial"/>
          <w:sz w:val="22"/>
          <w:szCs w:val="22"/>
          <w:lang w:val="uk-UA"/>
        </w:rPr>
        <w:t>6.2. Сторони звільняються від відповідальності за часткове або повне невиконання або неналежне виконання зобов'язань за договором, якщо це стало наслідком обставин непереборної сили (форс-мажор), що виникли після укладення Договору, які Сторони не могли ні передбачити, ні запобігти, такі як урядові заходи, стихійні лиха (в тому числі пожежі, повені, землетруси, інші природні явища), страйки, повстання, інші масові соціальні конфлікти. Про виникнення і припинення обставин непереборної сили Сторони інформують одна одну строк не пізніше 3 (трьох) робочих днів з моменту початку зазначених обставин з метою вироблення спільного рішення альтернативних способів виконання своїх зобов'язань. У разі недотримання умови про повідомлення, дана Сторона не зможе посилатися на ці обставини надалі.</w:t>
      </w:r>
    </w:p>
    <w:p w:rsidR="007612B4" w:rsidRDefault="007612B4" w:rsidP="007612B4">
      <w:pPr>
        <w:pStyle w:val="ConsNonformat"/>
        <w:widowControl/>
        <w:tabs>
          <w:tab w:val="left" w:pos="1080"/>
        </w:tabs>
        <w:spacing w:after="120"/>
        <w:ind w:left="360"/>
        <w:rPr>
          <w:rFonts w:ascii="Arial Narrow" w:hAnsi="Arial Narrow" w:cs="Arial"/>
          <w:caps/>
          <w:sz w:val="22"/>
          <w:szCs w:val="22"/>
          <w:lang w:val="uk-UA"/>
        </w:rPr>
      </w:pPr>
    </w:p>
    <w:p w:rsidR="007612B4" w:rsidRDefault="007612B4" w:rsidP="00FD4F1F">
      <w:pPr>
        <w:pStyle w:val="ConsNonformat"/>
        <w:widowControl/>
        <w:tabs>
          <w:tab w:val="left" w:pos="1080"/>
        </w:tabs>
        <w:spacing w:after="120"/>
        <w:ind w:left="360"/>
        <w:jc w:val="center"/>
        <w:rPr>
          <w:rFonts w:ascii="Arial Narrow" w:hAnsi="Arial Narrow" w:cs="Arial"/>
          <w:caps/>
          <w:sz w:val="22"/>
          <w:szCs w:val="22"/>
          <w:lang w:val="uk-UA"/>
        </w:rPr>
      </w:pPr>
    </w:p>
    <w:p w:rsidR="007612B4" w:rsidRPr="007D2391" w:rsidRDefault="007612B4" w:rsidP="007D2391">
      <w:pPr>
        <w:pStyle w:val="ConsNonformat"/>
        <w:widowControl/>
        <w:spacing w:after="120"/>
        <w:ind w:left="360"/>
        <w:jc w:val="center"/>
        <w:rPr>
          <w:rFonts w:ascii="Arial Narrow" w:hAnsi="Arial Narrow" w:cs="Arial"/>
          <w:b/>
          <w:sz w:val="22"/>
          <w:szCs w:val="22"/>
          <w:lang w:val="uk-UA"/>
        </w:rPr>
      </w:pPr>
      <w:r w:rsidRPr="007D2391">
        <w:rPr>
          <w:rFonts w:ascii="Arial Narrow" w:hAnsi="Arial Narrow" w:cs="Arial"/>
          <w:b/>
          <w:sz w:val="22"/>
          <w:szCs w:val="22"/>
          <w:lang w:val="uk-UA"/>
        </w:rPr>
        <w:t xml:space="preserve">7. ТЕРМІН ДІЇ ДОГОВОРУ І ПОРЯДОК ДОСТРОКОВОГО </w:t>
      </w:r>
      <w:r w:rsidR="007D2391" w:rsidRPr="007D2391">
        <w:rPr>
          <w:rFonts w:ascii="Arial Narrow" w:hAnsi="Arial Narrow" w:cs="Arial"/>
          <w:b/>
          <w:sz w:val="22"/>
          <w:szCs w:val="22"/>
          <w:lang w:val="uk-UA"/>
        </w:rPr>
        <w:t>РОЗІРВАННЯ ДОГОВОРУ</w:t>
      </w:r>
    </w:p>
    <w:p w:rsidR="007612B4" w:rsidRPr="007612B4" w:rsidRDefault="007612B4" w:rsidP="007612B4">
      <w:pPr>
        <w:pStyle w:val="ConsNonformat"/>
        <w:widowControl/>
        <w:spacing w:after="120"/>
        <w:ind w:left="360"/>
        <w:jc w:val="both"/>
        <w:rPr>
          <w:rFonts w:ascii="Arial Narrow" w:hAnsi="Arial Narrow" w:cs="Arial"/>
          <w:sz w:val="22"/>
          <w:szCs w:val="22"/>
          <w:lang w:val="uk-UA"/>
        </w:rPr>
      </w:pPr>
      <w:r w:rsidRPr="007612B4">
        <w:rPr>
          <w:rFonts w:ascii="Arial Narrow" w:hAnsi="Arial Narrow" w:cs="Arial"/>
          <w:sz w:val="22"/>
          <w:szCs w:val="22"/>
          <w:lang w:val="uk-UA"/>
        </w:rPr>
        <w:t>7.1. Договір набуває чинності з моменту його підписання представниками Сторін і діє до повного виконання Сторонами своїх зобов'язань по ньому. При підписанні Договору підписи уповноважених осіб засвідчуються печатками.</w:t>
      </w:r>
    </w:p>
    <w:p w:rsidR="007612B4" w:rsidRPr="007612B4" w:rsidRDefault="007612B4" w:rsidP="007612B4">
      <w:pPr>
        <w:pStyle w:val="ConsNonformat"/>
        <w:widowControl/>
        <w:spacing w:after="120"/>
        <w:ind w:left="360"/>
        <w:jc w:val="both"/>
        <w:rPr>
          <w:rFonts w:ascii="Arial Narrow" w:hAnsi="Arial Narrow" w:cs="Arial"/>
          <w:sz w:val="22"/>
          <w:szCs w:val="22"/>
          <w:lang w:val="uk-UA"/>
        </w:rPr>
      </w:pPr>
      <w:r w:rsidRPr="007612B4">
        <w:rPr>
          <w:rFonts w:ascii="Arial Narrow" w:hAnsi="Arial Narrow" w:cs="Arial"/>
          <w:sz w:val="22"/>
          <w:szCs w:val="22"/>
          <w:lang w:val="uk-UA"/>
        </w:rPr>
        <w:t>7.2. Сторони вправі скасувати доручення до початку його виконання, або під час його виконання за погодженням сторін, шляхом направлення письмового повідомлення іншій стороні про припинення (розірвання) договору не пізніше 10 днів до передбачуваного дня припинення (розірвання) договору.</w:t>
      </w:r>
    </w:p>
    <w:p w:rsidR="007612B4" w:rsidRPr="007612B4" w:rsidRDefault="007612B4" w:rsidP="007612B4">
      <w:pPr>
        <w:pStyle w:val="ConsNonformat"/>
        <w:widowControl/>
        <w:spacing w:after="120"/>
        <w:ind w:left="360"/>
        <w:jc w:val="both"/>
        <w:rPr>
          <w:rFonts w:ascii="Arial Narrow" w:hAnsi="Arial Narrow" w:cs="Arial"/>
          <w:sz w:val="22"/>
          <w:szCs w:val="22"/>
          <w:lang w:val="uk-UA"/>
        </w:rPr>
      </w:pPr>
      <w:r w:rsidRPr="007612B4">
        <w:rPr>
          <w:rFonts w:ascii="Arial Narrow" w:hAnsi="Arial Narrow" w:cs="Arial"/>
          <w:sz w:val="22"/>
          <w:szCs w:val="22"/>
          <w:lang w:val="uk-UA"/>
        </w:rPr>
        <w:t>7.3. У разі порушення Банком своїх обов'язків, встановлених Договором, Товариство має право призупинити виконання доручень Банку до усунення порушень.</w:t>
      </w:r>
    </w:p>
    <w:p w:rsidR="007612B4" w:rsidRPr="007612B4" w:rsidRDefault="007612B4" w:rsidP="007612B4">
      <w:pPr>
        <w:pStyle w:val="ConsNonformat"/>
        <w:widowControl/>
        <w:spacing w:after="120"/>
        <w:ind w:left="360"/>
        <w:jc w:val="both"/>
        <w:rPr>
          <w:rFonts w:ascii="Arial Narrow" w:hAnsi="Arial Narrow" w:cs="Arial"/>
          <w:sz w:val="22"/>
          <w:szCs w:val="22"/>
          <w:lang w:val="uk-UA"/>
        </w:rPr>
      </w:pPr>
      <w:r w:rsidRPr="007612B4">
        <w:rPr>
          <w:rFonts w:ascii="Arial Narrow" w:hAnsi="Arial Narrow" w:cs="Arial"/>
          <w:sz w:val="22"/>
          <w:szCs w:val="22"/>
          <w:lang w:val="uk-UA"/>
        </w:rPr>
        <w:t>7.4. У разі порушення Товариством своїх обов'язків, встановлених Договором, Банк має право достроково розірвати цей договір, надіславши Суспільству письмове повідомлення не пізніше 10 днів до передбачуваного дня припинення (розірвання) договору.</w:t>
      </w:r>
    </w:p>
    <w:p w:rsidR="007D2391" w:rsidRDefault="007D2391" w:rsidP="007612B4">
      <w:pPr>
        <w:pStyle w:val="ConsNonformat"/>
        <w:widowControl/>
        <w:spacing w:after="120"/>
        <w:ind w:left="360"/>
        <w:jc w:val="both"/>
        <w:rPr>
          <w:rFonts w:ascii="Arial Narrow" w:hAnsi="Arial Narrow" w:cs="Arial"/>
          <w:sz w:val="22"/>
          <w:szCs w:val="22"/>
          <w:lang w:val="uk-UA"/>
        </w:rPr>
      </w:pPr>
    </w:p>
    <w:p w:rsidR="007612B4" w:rsidRPr="007D2391" w:rsidRDefault="007612B4" w:rsidP="007D2391">
      <w:pPr>
        <w:pStyle w:val="ConsNonformat"/>
        <w:widowControl/>
        <w:spacing w:after="120"/>
        <w:ind w:left="360"/>
        <w:jc w:val="center"/>
        <w:rPr>
          <w:rFonts w:ascii="Arial Narrow" w:hAnsi="Arial Narrow" w:cs="Arial"/>
          <w:b/>
          <w:sz w:val="22"/>
          <w:szCs w:val="22"/>
          <w:lang w:val="uk-UA"/>
        </w:rPr>
      </w:pPr>
      <w:r w:rsidRPr="007D2391">
        <w:rPr>
          <w:rFonts w:ascii="Arial Narrow" w:hAnsi="Arial Narrow" w:cs="Arial"/>
          <w:b/>
          <w:sz w:val="22"/>
          <w:szCs w:val="22"/>
          <w:lang w:val="uk-UA"/>
        </w:rPr>
        <w:t xml:space="preserve">8. </w:t>
      </w:r>
      <w:r w:rsidR="007D2391" w:rsidRPr="007D2391">
        <w:rPr>
          <w:rFonts w:ascii="Arial Narrow" w:hAnsi="Arial Narrow" w:cs="Arial"/>
          <w:b/>
          <w:sz w:val="22"/>
          <w:szCs w:val="22"/>
          <w:lang w:val="uk-UA"/>
        </w:rPr>
        <w:t xml:space="preserve">УГОДА ПРО </w:t>
      </w:r>
      <w:r w:rsidRPr="007D2391">
        <w:rPr>
          <w:rFonts w:ascii="Arial Narrow" w:hAnsi="Arial Narrow" w:cs="Arial"/>
          <w:b/>
          <w:sz w:val="22"/>
          <w:szCs w:val="22"/>
          <w:lang w:val="uk-UA"/>
        </w:rPr>
        <w:t>КОНФІДЕНЦІЙНОСТИ</w:t>
      </w:r>
    </w:p>
    <w:p w:rsidR="007612B4" w:rsidRPr="007612B4" w:rsidRDefault="007612B4" w:rsidP="007612B4">
      <w:pPr>
        <w:pStyle w:val="ConsNonformat"/>
        <w:widowControl/>
        <w:spacing w:after="120"/>
        <w:ind w:left="360"/>
        <w:jc w:val="both"/>
        <w:rPr>
          <w:rFonts w:ascii="Arial Narrow" w:hAnsi="Arial Narrow" w:cs="Arial"/>
          <w:sz w:val="22"/>
          <w:szCs w:val="22"/>
          <w:lang w:val="uk-UA"/>
        </w:rPr>
      </w:pPr>
      <w:r w:rsidRPr="007612B4">
        <w:rPr>
          <w:rFonts w:ascii="Arial Narrow" w:hAnsi="Arial Narrow" w:cs="Arial"/>
          <w:sz w:val="22"/>
          <w:szCs w:val="22"/>
          <w:lang w:val="uk-UA"/>
        </w:rPr>
        <w:t>8.1. Умови цього Договору, доповнень і додатків до нього суворо конфіденційні і не підлягають розголошенню. Інформація визнається конфіденційною і не підлягає розголошенню, коли зачіпаються права, інтереси або ділова репутація однієї зі Сторін і їх клієнтів (Боржників).</w:t>
      </w:r>
    </w:p>
    <w:p w:rsidR="007612B4" w:rsidRPr="007612B4" w:rsidRDefault="007612B4" w:rsidP="007612B4">
      <w:pPr>
        <w:pStyle w:val="ConsNonformat"/>
        <w:widowControl/>
        <w:spacing w:after="120"/>
        <w:ind w:left="360"/>
        <w:jc w:val="both"/>
        <w:rPr>
          <w:rFonts w:ascii="Arial Narrow" w:hAnsi="Arial Narrow" w:cs="Arial"/>
          <w:sz w:val="22"/>
          <w:szCs w:val="22"/>
          <w:lang w:val="uk-UA"/>
        </w:rPr>
      </w:pPr>
      <w:r w:rsidRPr="007612B4">
        <w:rPr>
          <w:rFonts w:ascii="Arial Narrow" w:hAnsi="Arial Narrow" w:cs="Arial"/>
          <w:sz w:val="22"/>
          <w:szCs w:val="22"/>
          <w:lang w:val="uk-UA"/>
        </w:rPr>
        <w:t>8.2. Дане обмеження не поширюється на інформацію:</w:t>
      </w:r>
    </w:p>
    <w:p w:rsidR="007612B4" w:rsidRPr="007612B4" w:rsidRDefault="007612B4" w:rsidP="007612B4">
      <w:pPr>
        <w:pStyle w:val="ConsNonformat"/>
        <w:widowControl/>
        <w:spacing w:after="120"/>
        <w:ind w:left="360"/>
        <w:jc w:val="both"/>
        <w:rPr>
          <w:rFonts w:ascii="Arial Narrow" w:hAnsi="Arial Narrow" w:cs="Arial"/>
          <w:sz w:val="22"/>
          <w:szCs w:val="22"/>
          <w:lang w:val="uk-UA"/>
        </w:rPr>
      </w:pPr>
      <w:r w:rsidRPr="007612B4">
        <w:rPr>
          <w:rFonts w:ascii="Arial Narrow" w:hAnsi="Arial Narrow" w:cs="Arial"/>
          <w:sz w:val="22"/>
          <w:szCs w:val="22"/>
          <w:lang w:val="uk-UA"/>
        </w:rPr>
        <w:t>a) підлягає оприлюдненню відповідно до положень чинного законодавства і з істотою доручень, які виконуються Товариством;</w:t>
      </w:r>
    </w:p>
    <w:p w:rsidR="007612B4" w:rsidRPr="007612B4" w:rsidRDefault="007612B4" w:rsidP="007612B4">
      <w:pPr>
        <w:pStyle w:val="ConsNonformat"/>
        <w:widowControl/>
        <w:spacing w:after="120"/>
        <w:ind w:left="360"/>
        <w:jc w:val="both"/>
        <w:rPr>
          <w:rFonts w:ascii="Arial Narrow" w:hAnsi="Arial Narrow" w:cs="Arial"/>
          <w:sz w:val="22"/>
          <w:szCs w:val="22"/>
          <w:lang w:val="uk-UA"/>
        </w:rPr>
      </w:pPr>
      <w:r w:rsidRPr="007612B4">
        <w:rPr>
          <w:rFonts w:ascii="Arial Narrow" w:hAnsi="Arial Narrow" w:cs="Arial"/>
          <w:sz w:val="22"/>
          <w:szCs w:val="22"/>
          <w:lang w:val="uk-UA"/>
        </w:rPr>
        <w:t>b) загальновідому на момент передачі, в тому числі опубліковану або стала відомою необмеженому колу осіб без порушення цього Договору і провини в цьому Сторін, їх співробітників або підрядників;</w:t>
      </w:r>
    </w:p>
    <w:p w:rsidR="007612B4" w:rsidRPr="007612B4" w:rsidRDefault="007612B4" w:rsidP="007612B4">
      <w:pPr>
        <w:pStyle w:val="ConsNonformat"/>
        <w:widowControl/>
        <w:spacing w:after="120"/>
        <w:ind w:left="360"/>
        <w:jc w:val="both"/>
        <w:rPr>
          <w:rFonts w:ascii="Arial Narrow" w:hAnsi="Arial Narrow" w:cs="Arial"/>
          <w:sz w:val="22"/>
          <w:szCs w:val="22"/>
          <w:lang w:val="uk-UA"/>
        </w:rPr>
      </w:pPr>
      <w:r w:rsidRPr="007612B4">
        <w:rPr>
          <w:rFonts w:ascii="Arial Narrow" w:hAnsi="Arial Narrow" w:cs="Arial"/>
          <w:sz w:val="22"/>
          <w:szCs w:val="22"/>
          <w:lang w:val="uk-UA"/>
        </w:rPr>
        <w:t>c) вже відому іншу Сторону або стала відомою в період переговорів або здійснення будь-якого проекту без порушення цього Договору.</w:t>
      </w:r>
    </w:p>
    <w:p w:rsidR="007612B4" w:rsidRPr="007612B4" w:rsidRDefault="007612B4" w:rsidP="007612B4">
      <w:pPr>
        <w:pStyle w:val="ConsNonformat"/>
        <w:widowControl/>
        <w:spacing w:after="120"/>
        <w:ind w:left="360"/>
        <w:jc w:val="both"/>
        <w:rPr>
          <w:rFonts w:ascii="Arial Narrow" w:hAnsi="Arial Narrow" w:cs="Arial"/>
          <w:sz w:val="22"/>
          <w:szCs w:val="22"/>
          <w:lang w:val="uk-UA"/>
        </w:rPr>
      </w:pPr>
      <w:r w:rsidRPr="007612B4">
        <w:rPr>
          <w:rFonts w:ascii="Arial Narrow" w:hAnsi="Arial Narrow" w:cs="Arial"/>
          <w:sz w:val="22"/>
          <w:szCs w:val="22"/>
          <w:lang w:val="uk-UA"/>
        </w:rPr>
        <w:t>8.3. Сторони зобов'язуються вжити всіх заходів, необхідних для того, щоб всі відомості, документи, інформація в електронному вигляді, що стали відомими (доступними) в процесі дії Договору, не були якимось чином розголошені, в тому числі після припинення дії цього Договору.</w:t>
      </w:r>
    </w:p>
    <w:p w:rsidR="007612B4" w:rsidRPr="007612B4" w:rsidRDefault="007612B4" w:rsidP="007612B4">
      <w:pPr>
        <w:pStyle w:val="ConsNonformat"/>
        <w:widowControl/>
        <w:spacing w:after="120"/>
        <w:ind w:left="360"/>
        <w:jc w:val="both"/>
        <w:rPr>
          <w:rFonts w:ascii="Arial Narrow" w:hAnsi="Arial Narrow" w:cs="Arial"/>
          <w:sz w:val="22"/>
          <w:szCs w:val="22"/>
          <w:lang w:val="uk-UA"/>
        </w:rPr>
      </w:pPr>
      <w:r w:rsidRPr="007612B4">
        <w:rPr>
          <w:rFonts w:ascii="Arial Narrow" w:hAnsi="Arial Narrow" w:cs="Arial"/>
          <w:sz w:val="22"/>
          <w:szCs w:val="22"/>
          <w:lang w:val="uk-UA"/>
        </w:rPr>
        <w:t>8.4. Сторони не несуть відповідальності в разі передачі інформації державним органам, які мають право її зажадати відповідно до чинного законодавства України.</w:t>
      </w:r>
    </w:p>
    <w:p w:rsidR="007612B4" w:rsidRPr="007612B4" w:rsidRDefault="007612B4" w:rsidP="007612B4">
      <w:pPr>
        <w:pStyle w:val="ConsNonformat"/>
        <w:widowControl/>
        <w:spacing w:after="120"/>
        <w:ind w:left="360"/>
        <w:jc w:val="both"/>
        <w:rPr>
          <w:rFonts w:ascii="Arial Narrow" w:hAnsi="Arial Narrow" w:cs="Arial"/>
          <w:sz w:val="22"/>
          <w:szCs w:val="22"/>
          <w:lang w:val="uk-UA"/>
        </w:rPr>
      </w:pPr>
      <w:r w:rsidRPr="007612B4">
        <w:rPr>
          <w:rFonts w:ascii="Arial Narrow" w:hAnsi="Arial Narrow" w:cs="Arial"/>
          <w:sz w:val="22"/>
          <w:szCs w:val="22"/>
          <w:lang w:val="uk-UA"/>
        </w:rPr>
        <w:t>8.5. Сторони не будуть мати ніяких взаємних зобов'язань щодо нерозголошення конфіденційної інформації в відношенні один до одного або їх клієнтів (Боржників) і нести відповідальність за її розголошення, якщо зазначена інформація є або стає прилюдно відомою з ініціативи Боржника або його довіреної особи.</w:t>
      </w:r>
    </w:p>
    <w:p w:rsidR="007612B4" w:rsidRPr="007D2391" w:rsidRDefault="007612B4" w:rsidP="007D2391">
      <w:pPr>
        <w:pStyle w:val="ConsNonformat"/>
        <w:widowControl/>
        <w:spacing w:after="120"/>
        <w:ind w:left="360"/>
        <w:jc w:val="center"/>
        <w:rPr>
          <w:rFonts w:ascii="Arial Narrow" w:hAnsi="Arial Narrow" w:cs="Arial"/>
          <w:b/>
          <w:sz w:val="22"/>
          <w:szCs w:val="22"/>
          <w:lang w:val="uk-UA"/>
        </w:rPr>
      </w:pPr>
    </w:p>
    <w:p w:rsidR="007612B4" w:rsidRPr="007D2391" w:rsidRDefault="007D2391" w:rsidP="007D2391">
      <w:pPr>
        <w:pStyle w:val="ConsNonformat"/>
        <w:widowControl/>
        <w:spacing w:after="120"/>
        <w:ind w:left="360"/>
        <w:jc w:val="center"/>
        <w:rPr>
          <w:rFonts w:ascii="Arial Narrow" w:hAnsi="Arial Narrow" w:cs="Arial"/>
          <w:b/>
          <w:sz w:val="22"/>
          <w:szCs w:val="22"/>
          <w:lang w:val="uk-UA"/>
        </w:rPr>
      </w:pPr>
      <w:r w:rsidRPr="007D2391">
        <w:rPr>
          <w:rFonts w:ascii="Arial Narrow" w:hAnsi="Arial Narrow" w:cs="Arial"/>
          <w:b/>
          <w:sz w:val="22"/>
          <w:szCs w:val="22"/>
          <w:lang w:val="uk-UA"/>
        </w:rPr>
        <w:t>9. ІНШІ УМОВИ</w:t>
      </w:r>
    </w:p>
    <w:p w:rsidR="007612B4" w:rsidRPr="007612B4" w:rsidRDefault="007612B4" w:rsidP="007612B4">
      <w:pPr>
        <w:pStyle w:val="ConsNonformat"/>
        <w:widowControl/>
        <w:spacing w:after="120"/>
        <w:ind w:left="360"/>
        <w:jc w:val="both"/>
        <w:rPr>
          <w:rFonts w:ascii="Arial Narrow" w:hAnsi="Arial Narrow" w:cs="Arial"/>
          <w:sz w:val="22"/>
          <w:szCs w:val="22"/>
          <w:lang w:val="uk-UA"/>
        </w:rPr>
      </w:pPr>
      <w:r w:rsidRPr="007612B4">
        <w:rPr>
          <w:rFonts w:ascii="Arial Narrow" w:hAnsi="Arial Narrow" w:cs="Arial"/>
          <w:sz w:val="22"/>
          <w:szCs w:val="22"/>
          <w:lang w:val="uk-UA"/>
        </w:rPr>
        <w:t>9.1. У всьому іншому, що не врегульовано Договором, Сторони керуються чинним законодавством України.</w:t>
      </w:r>
    </w:p>
    <w:p w:rsidR="007612B4" w:rsidRPr="007612B4" w:rsidRDefault="007612B4" w:rsidP="007612B4">
      <w:pPr>
        <w:pStyle w:val="ConsNonformat"/>
        <w:widowControl/>
        <w:spacing w:after="120"/>
        <w:ind w:left="360"/>
        <w:jc w:val="both"/>
        <w:rPr>
          <w:rFonts w:ascii="Arial Narrow" w:hAnsi="Arial Narrow" w:cs="Arial"/>
          <w:sz w:val="22"/>
          <w:szCs w:val="22"/>
          <w:lang w:val="uk-UA"/>
        </w:rPr>
      </w:pPr>
      <w:r w:rsidRPr="007612B4">
        <w:rPr>
          <w:rFonts w:ascii="Arial Narrow" w:hAnsi="Arial Narrow" w:cs="Arial"/>
          <w:sz w:val="22"/>
          <w:szCs w:val="22"/>
          <w:lang w:val="uk-UA"/>
        </w:rPr>
        <w:t>9.2. Будь-які зміни і доповнення до цього Договору мають юридичну силу за умови, якщо вони вчинені в письмовій формі та підписані належним чином, уповноваженими на те представниками Сторін.</w:t>
      </w:r>
    </w:p>
    <w:p w:rsidR="007612B4" w:rsidRPr="007612B4" w:rsidRDefault="007612B4" w:rsidP="007612B4">
      <w:pPr>
        <w:pStyle w:val="ConsNonformat"/>
        <w:widowControl/>
        <w:spacing w:after="120"/>
        <w:ind w:left="360"/>
        <w:jc w:val="both"/>
        <w:rPr>
          <w:rFonts w:ascii="Arial Narrow" w:hAnsi="Arial Narrow" w:cs="Arial"/>
          <w:sz w:val="22"/>
          <w:szCs w:val="22"/>
          <w:lang w:val="uk-UA"/>
        </w:rPr>
      </w:pPr>
      <w:r w:rsidRPr="007612B4">
        <w:rPr>
          <w:rFonts w:ascii="Arial Narrow" w:hAnsi="Arial Narrow" w:cs="Arial"/>
          <w:sz w:val="22"/>
          <w:szCs w:val="22"/>
          <w:lang w:val="uk-UA"/>
        </w:rPr>
        <w:t>9.3. Спори і розбіжності за Договором вирішуються шляхом переговорів, а при недосягненні згоди, спір підлягає розгляду в порядку, встановленому чинним законодавством.</w:t>
      </w:r>
    </w:p>
    <w:p w:rsidR="007612B4" w:rsidRPr="007612B4" w:rsidRDefault="007612B4" w:rsidP="007612B4">
      <w:pPr>
        <w:pStyle w:val="ConsNonformat"/>
        <w:widowControl/>
        <w:spacing w:after="120"/>
        <w:ind w:left="360"/>
        <w:jc w:val="both"/>
        <w:rPr>
          <w:rFonts w:ascii="Arial Narrow" w:hAnsi="Arial Narrow" w:cs="Arial"/>
          <w:sz w:val="22"/>
          <w:szCs w:val="22"/>
          <w:lang w:val="uk-UA"/>
        </w:rPr>
      </w:pPr>
      <w:r w:rsidRPr="007612B4">
        <w:rPr>
          <w:rFonts w:ascii="Arial Narrow" w:hAnsi="Arial Narrow" w:cs="Arial"/>
          <w:sz w:val="22"/>
          <w:szCs w:val="22"/>
          <w:lang w:val="uk-UA"/>
        </w:rPr>
        <w:t>9.4. Договір складений в двох примірниках, які мають однакову юридичну силу, по одному для кожної із Сторін.</w:t>
      </w:r>
    </w:p>
    <w:p w:rsidR="007612B4" w:rsidRPr="007D2391" w:rsidRDefault="007612B4" w:rsidP="007D2391">
      <w:pPr>
        <w:pStyle w:val="ConsNonformat"/>
        <w:widowControl/>
        <w:spacing w:after="120"/>
        <w:ind w:left="360"/>
        <w:jc w:val="center"/>
        <w:rPr>
          <w:rFonts w:ascii="Arial Narrow" w:hAnsi="Arial Narrow" w:cs="Arial"/>
          <w:b/>
          <w:sz w:val="22"/>
          <w:szCs w:val="22"/>
          <w:lang w:val="uk-UA"/>
        </w:rPr>
      </w:pPr>
      <w:r w:rsidRPr="007D2391">
        <w:rPr>
          <w:rFonts w:ascii="Arial Narrow" w:hAnsi="Arial Narrow" w:cs="Arial"/>
          <w:b/>
          <w:sz w:val="22"/>
          <w:szCs w:val="22"/>
          <w:lang w:val="uk-UA"/>
        </w:rPr>
        <w:t>10. ВІДОМОСТІ ПРО ВІДПОВІДАЛЬНИХ ОСІБ</w:t>
      </w:r>
    </w:p>
    <w:p w:rsidR="007612B4" w:rsidRPr="007612B4" w:rsidRDefault="007612B4" w:rsidP="007612B4">
      <w:pPr>
        <w:pStyle w:val="ConsNonformat"/>
        <w:widowControl/>
        <w:spacing w:after="120"/>
        <w:ind w:left="360"/>
        <w:jc w:val="both"/>
        <w:rPr>
          <w:rFonts w:ascii="Arial Narrow" w:hAnsi="Arial Narrow" w:cs="Arial"/>
          <w:sz w:val="22"/>
          <w:szCs w:val="22"/>
          <w:lang w:val="uk-UA"/>
        </w:rPr>
      </w:pPr>
      <w:r w:rsidRPr="007612B4">
        <w:rPr>
          <w:rFonts w:ascii="Arial Narrow" w:hAnsi="Arial Narrow" w:cs="Arial"/>
          <w:sz w:val="22"/>
          <w:szCs w:val="22"/>
          <w:lang w:val="uk-UA"/>
        </w:rPr>
        <w:t>10.1. Відповідальними посадовими особами, уповноваженими вести переписку і приймати виконання доручень в рамках цього Договору, є:</w:t>
      </w:r>
    </w:p>
    <w:tbl>
      <w:tblPr>
        <w:tblW w:w="0" w:type="auto"/>
        <w:tblLayout w:type="fixed"/>
        <w:tblLook w:val="0000" w:firstRow="0" w:lastRow="0" w:firstColumn="0" w:lastColumn="0" w:noHBand="0" w:noVBand="0"/>
      </w:tblPr>
      <w:tblGrid>
        <w:gridCol w:w="4734"/>
        <w:gridCol w:w="5120"/>
      </w:tblGrid>
      <w:tr w:rsidR="00FD4F1F" w:rsidRPr="007612B4" w:rsidTr="007612B4">
        <w:tc>
          <w:tcPr>
            <w:tcW w:w="4734" w:type="dxa"/>
            <w:shd w:val="clear" w:color="auto" w:fill="auto"/>
          </w:tcPr>
          <w:p w:rsidR="00FD4F1F" w:rsidRPr="007612B4" w:rsidRDefault="007D2391" w:rsidP="007D2391">
            <w:pPr>
              <w:snapToGrid w:val="0"/>
              <w:spacing w:after="120"/>
              <w:rPr>
                <w:rFonts w:ascii="Arial Narrow" w:hAnsi="Arial Narrow" w:cs="Arial"/>
                <w:sz w:val="22"/>
                <w:szCs w:val="22"/>
                <w:lang w:val="uk-UA"/>
              </w:rPr>
            </w:pPr>
            <w:r>
              <w:rPr>
                <w:rFonts w:ascii="Arial Narrow" w:hAnsi="Arial Narrow" w:cs="Arial"/>
                <w:sz w:val="22"/>
                <w:szCs w:val="22"/>
                <w:lang w:val="uk-UA"/>
              </w:rPr>
              <w:t>Від</w:t>
            </w:r>
            <w:r w:rsidR="00FD4F1F" w:rsidRPr="007612B4">
              <w:rPr>
                <w:rFonts w:ascii="Arial Narrow" w:hAnsi="Arial Narrow" w:cs="Arial"/>
                <w:sz w:val="22"/>
                <w:szCs w:val="22"/>
                <w:lang w:val="uk-UA"/>
              </w:rPr>
              <w:t xml:space="preserve"> </w:t>
            </w:r>
            <w:r>
              <w:rPr>
                <w:rFonts w:ascii="Arial Narrow" w:hAnsi="Arial Narrow" w:cs="Arial"/>
                <w:sz w:val="22"/>
                <w:szCs w:val="22"/>
                <w:lang w:val="uk-UA"/>
              </w:rPr>
              <w:t>Товари</w:t>
            </w:r>
            <w:r w:rsidR="00FD4F1F" w:rsidRPr="007612B4">
              <w:rPr>
                <w:rFonts w:ascii="Arial Narrow" w:hAnsi="Arial Narrow" w:cs="Arial"/>
                <w:sz w:val="22"/>
                <w:szCs w:val="22"/>
                <w:lang w:val="uk-UA"/>
              </w:rPr>
              <w:t>ства:</w:t>
            </w:r>
          </w:p>
        </w:tc>
        <w:tc>
          <w:tcPr>
            <w:tcW w:w="5120" w:type="dxa"/>
            <w:shd w:val="clear" w:color="auto" w:fill="auto"/>
          </w:tcPr>
          <w:p w:rsidR="00FD4F1F" w:rsidRPr="007612B4" w:rsidRDefault="007D2391" w:rsidP="007D2391">
            <w:pPr>
              <w:snapToGrid w:val="0"/>
              <w:spacing w:after="120"/>
              <w:jc w:val="both"/>
              <w:rPr>
                <w:rFonts w:ascii="Arial Narrow" w:hAnsi="Arial Narrow" w:cs="Arial"/>
                <w:sz w:val="22"/>
                <w:szCs w:val="22"/>
                <w:lang w:val="uk-UA"/>
              </w:rPr>
            </w:pPr>
            <w:r>
              <w:rPr>
                <w:rFonts w:ascii="Arial Narrow" w:hAnsi="Arial Narrow" w:cs="Arial"/>
                <w:sz w:val="22"/>
                <w:szCs w:val="22"/>
                <w:lang w:val="uk-UA"/>
              </w:rPr>
              <w:t>Від</w:t>
            </w:r>
            <w:r w:rsidR="00FD4F1F" w:rsidRPr="007612B4">
              <w:rPr>
                <w:rFonts w:ascii="Arial Narrow" w:hAnsi="Arial Narrow" w:cs="Arial"/>
                <w:sz w:val="22"/>
                <w:szCs w:val="22"/>
                <w:lang w:val="uk-UA"/>
              </w:rPr>
              <w:t xml:space="preserve"> Банк</w:t>
            </w:r>
            <w:r>
              <w:rPr>
                <w:rFonts w:ascii="Arial Narrow" w:hAnsi="Arial Narrow" w:cs="Arial"/>
                <w:sz w:val="22"/>
                <w:szCs w:val="22"/>
                <w:lang w:val="uk-UA"/>
              </w:rPr>
              <w:t>у</w:t>
            </w:r>
            <w:r w:rsidR="00FD4F1F" w:rsidRPr="007612B4">
              <w:rPr>
                <w:rFonts w:ascii="Arial Narrow" w:hAnsi="Arial Narrow" w:cs="Arial"/>
                <w:sz w:val="22"/>
                <w:szCs w:val="22"/>
                <w:lang w:val="uk-UA"/>
              </w:rPr>
              <w:t xml:space="preserve">: </w:t>
            </w:r>
          </w:p>
        </w:tc>
      </w:tr>
      <w:tr w:rsidR="00FD4F1F" w:rsidRPr="007612B4" w:rsidTr="007612B4">
        <w:tc>
          <w:tcPr>
            <w:tcW w:w="4734" w:type="dxa"/>
            <w:shd w:val="clear" w:color="auto" w:fill="auto"/>
          </w:tcPr>
          <w:p w:rsidR="00FD4F1F" w:rsidRPr="007612B4" w:rsidRDefault="00FD4F1F" w:rsidP="007612B4">
            <w:pPr>
              <w:snapToGrid w:val="0"/>
              <w:rPr>
                <w:rFonts w:ascii="Arial Narrow" w:hAnsi="Arial Narrow" w:cs="Arial"/>
                <w:sz w:val="22"/>
                <w:szCs w:val="22"/>
                <w:lang w:val="uk-UA"/>
              </w:rPr>
            </w:pPr>
            <w:r w:rsidRPr="007612B4">
              <w:rPr>
                <w:rFonts w:ascii="Arial Narrow" w:hAnsi="Arial Narrow" w:cs="Arial"/>
                <w:sz w:val="22"/>
                <w:szCs w:val="22"/>
                <w:lang w:val="uk-UA"/>
              </w:rPr>
              <w:t>_____________________________________________</w:t>
            </w:r>
          </w:p>
          <w:p w:rsidR="00FD4F1F" w:rsidRPr="007612B4" w:rsidRDefault="00FD4F1F" w:rsidP="007612B4">
            <w:pPr>
              <w:jc w:val="both"/>
              <w:rPr>
                <w:rFonts w:ascii="Arial Narrow" w:hAnsi="Arial Narrow" w:cs="Arial"/>
                <w:sz w:val="22"/>
                <w:szCs w:val="22"/>
                <w:lang w:val="uk-UA"/>
              </w:rPr>
            </w:pPr>
            <w:r w:rsidRPr="007612B4">
              <w:rPr>
                <w:rFonts w:ascii="Arial Narrow" w:hAnsi="Arial Narrow" w:cs="Arial"/>
                <w:sz w:val="22"/>
                <w:szCs w:val="22"/>
                <w:lang w:val="uk-UA"/>
              </w:rPr>
              <w:lastRenderedPageBreak/>
              <w:t>_____________________________________________</w:t>
            </w:r>
          </w:p>
          <w:p w:rsidR="00FD4F1F" w:rsidRPr="007612B4" w:rsidRDefault="00FD4F1F" w:rsidP="007612B4">
            <w:pPr>
              <w:jc w:val="both"/>
              <w:rPr>
                <w:rFonts w:ascii="Arial Narrow" w:hAnsi="Arial Narrow" w:cs="Arial"/>
                <w:sz w:val="22"/>
                <w:szCs w:val="22"/>
                <w:lang w:val="uk-UA"/>
              </w:rPr>
            </w:pPr>
            <w:r w:rsidRPr="007612B4">
              <w:rPr>
                <w:rFonts w:ascii="Arial Narrow" w:hAnsi="Arial Narrow" w:cs="Arial"/>
                <w:sz w:val="22"/>
                <w:szCs w:val="22"/>
                <w:lang w:val="uk-UA"/>
              </w:rPr>
              <w:t>т/ф</w:t>
            </w:r>
          </w:p>
          <w:p w:rsidR="00FD4F1F" w:rsidRPr="007612B4" w:rsidRDefault="00FD4F1F" w:rsidP="007612B4">
            <w:pPr>
              <w:jc w:val="both"/>
              <w:rPr>
                <w:rFonts w:ascii="Arial Narrow" w:hAnsi="Arial Narrow" w:cs="Arial"/>
                <w:sz w:val="22"/>
                <w:szCs w:val="22"/>
                <w:lang w:val="uk-UA"/>
              </w:rPr>
            </w:pPr>
            <w:r w:rsidRPr="007612B4">
              <w:rPr>
                <w:rFonts w:ascii="Arial Narrow" w:hAnsi="Arial Narrow" w:cs="Arial"/>
                <w:sz w:val="22"/>
                <w:szCs w:val="22"/>
                <w:lang w:val="uk-UA"/>
              </w:rPr>
              <w:t>e-</w:t>
            </w:r>
            <w:proofErr w:type="spellStart"/>
            <w:r w:rsidRPr="007612B4">
              <w:rPr>
                <w:rFonts w:ascii="Arial Narrow" w:hAnsi="Arial Narrow" w:cs="Arial"/>
                <w:sz w:val="22"/>
                <w:szCs w:val="22"/>
                <w:lang w:val="uk-UA"/>
              </w:rPr>
              <w:t>mail</w:t>
            </w:r>
            <w:proofErr w:type="spellEnd"/>
            <w:r w:rsidRPr="007612B4">
              <w:rPr>
                <w:rFonts w:ascii="Arial Narrow" w:hAnsi="Arial Narrow" w:cs="Arial"/>
                <w:sz w:val="22"/>
                <w:szCs w:val="22"/>
                <w:lang w:val="uk-UA"/>
              </w:rPr>
              <w:t xml:space="preserve">  _______________________</w:t>
            </w:r>
          </w:p>
        </w:tc>
        <w:tc>
          <w:tcPr>
            <w:tcW w:w="5120" w:type="dxa"/>
            <w:shd w:val="clear" w:color="auto" w:fill="auto"/>
          </w:tcPr>
          <w:p w:rsidR="00FD4F1F" w:rsidRPr="007612B4" w:rsidRDefault="00FD4F1F" w:rsidP="007612B4">
            <w:pPr>
              <w:snapToGrid w:val="0"/>
              <w:jc w:val="both"/>
              <w:rPr>
                <w:rFonts w:ascii="Arial Narrow" w:hAnsi="Arial Narrow" w:cs="Arial"/>
                <w:sz w:val="22"/>
                <w:szCs w:val="22"/>
                <w:lang w:val="uk-UA"/>
              </w:rPr>
            </w:pPr>
            <w:r w:rsidRPr="007612B4">
              <w:rPr>
                <w:rFonts w:ascii="Arial Narrow" w:hAnsi="Arial Narrow" w:cs="Arial"/>
                <w:sz w:val="22"/>
                <w:szCs w:val="22"/>
                <w:lang w:val="uk-UA"/>
              </w:rPr>
              <w:lastRenderedPageBreak/>
              <w:t>________________________________________________</w:t>
            </w:r>
            <w:r w:rsidRPr="007612B4">
              <w:rPr>
                <w:rFonts w:ascii="Arial Narrow" w:hAnsi="Arial Narrow" w:cs="Arial"/>
                <w:sz w:val="22"/>
                <w:szCs w:val="22"/>
                <w:lang w:val="uk-UA"/>
              </w:rPr>
              <w:lastRenderedPageBreak/>
              <w:t>________________________________________________</w:t>
            </w:r>
          </w:p>
          <w:p w:rsidR="00FD4F1F" w:rsidRPr="007612B4" w:rsidRDefault="00FD4F1F" w:rsidP="007612B4">
            <w:pPr>
              <w:jc w:val="both"/>
              <w:rPr>
                <w:rFonts w:ascii="Arial Narrow" w:eastAsia="Arial Narrow" w:hAnsi="Arial Narrow" w:cs="Arial Narrow"/>
                <w:sz w:val="22"/>
                <w:szCs w:val="22"/>
                <w:lang w:val="uk-UA"/>
              </w:rPr>
            </w:pPr>
            <w:r w:rsidRPr="007612B4">
              <w:rPr>
                <w:rFonts w:ascii="Arial Narrow" w:hAnsi="Arial Narrow" w:cs="Arial"/>
                <w:sz w:val="22"/>
                <w:szCs w:val="22"/>
                <w:lang w:val="uk-UA"/>
              </w:rPr>
              <w:t>т/ф</w:t>
            </w:r>
          </w:p>
          <w:p w:rsidR="00FD4F1F" w:rsidRPr="007612B4" w:rsidRDefault="00FD4F1F" w:rsidP="007612B4">
            <w:pPr>
              <w:jc w:val="both"/>
              <w:rPr>
                <w:rFonts w:ascii="Arial Narrow" w:hAnsi="Arial Narrow" w:cs="Arial Narrow"/>
                <w:sz w:val="22"/>
                <w:szCs w:val="22"/>
                <w:lang w:val="uk-UA"/>
              </w:rPr>
            </w:pPr>
            <w:r w:rsidRPr="007612B4">
              <w:rPr>
                <w:rFonts w:ascii="Arial Narrow" w:eastAsia="Arial Narrow" w:hAnsi="Arial Narrow" w:cs="Arial Narrow"/>
                <w:sz w:val="22"/>
                <w:szCs w:val="22"/>
                <w:lang w:val="uk-UA"/>
              </w:rPr>
              <w:t>e-</w:t>
            </w:r>
            <w:proofErr w:type="spellStart"/>
            <w:r w:rsidRPr="007612B4">
              <w:rPr>
                <w:rFonts w:ascii="Arial Narrow" w:eastAsia="Arial Narrow" w:hAnsi="Arial Narrow" w:cs="Arial Narrow"/>
                <w:sz w:val="22"/>
                <w:szCs w:val="22"/>
                <w:lang w:val="uk-UA"/>
              </w:rPr>
              <w:t>mail</w:t>
            </w:r>
            <w:proofErr w:type="spellEnd"/>
            <w:r w:rsidRPr="007612B4">
              <w:rPr>
                <w:rFonts w:ascii="Arial Narrow" w:eastAsia="Arial Narrow" w:hAnsi="Arial Narrow" w:cs="Arial Narrow"/>
                <w:sz w:val="22"/>
                <w:szCs w:val="22"/>
                <w:lang w:val="uk-UA"/>
              </w:rPr>
              <w:t xml:space="preserve">  ________________________</w:t>
            </w:r>
          </w:p>
          <w:p w:rsidR="00FD4F1F" w:rsidRPr="007612B4" w:rsidRDefault="00FD4F1F" w:rsidP="007612B4">
            <w:pPr>
              <w:jc w:val="both"/>
              <w:rPr>
                <w:rFonts w:ascii="Arial Narrow" w:hAnsi="Arial Narrow" w:cs="Arial Narrow"/>
                <w:sz w:val="22"/>
                <w:szCs w:val="22"/>
                <w:lang w:val="uk-UA"/>
              </w:rPr>
            </w:pPr>
          </w:p>
          <w:p w:rsidR="00FD4F1F" w:rsidRPr="007612B4" w:rsidRDefault="00FD4F1F" w:rsidP="007612B4">
            <w:pPr>
              <w:jc w:val="both"/>
              <w:rPr>
                <w:rFonts w:cs="Courier New"/>
                <w:sz w:val="20"/>
                <w:szCs w:val="20"/>
                <w:lang w:val="uk-UA"/>
              </w:rPr>
            </w:pPr>
          </w:p>
        </w:tc>
      </w:tr>
    </w:tbl>
    <w:p w:rsidR="00FD4F1F" w:rsidRPr="007612B4" w:rsidRDefault="00FD4F1F" w:rsidP="00FD4F1F">
      <w:pPr>
        <w:pStyle w:val="ConsNonformat"/>
        <w:widowControl/>
        <w:spacing w:after="120"/>
        <w:jc w:val="center"/>
        <w:rPr>
          <w:lang w:val="uk-UA"/>
        </w:rPr>
      </w:pPr>
    </w:p>
    <w:p w:rsidR="00FD4F1F" w:rsidRPr="007612B4" w:rsidRDefault="00FD4F1F" w:rsidP="00FD4F1F">
      <w:pPr>
        <w:pStyle w:val="ConsNonformat"/>
        <w:widowControl/>
        <w:numPr>
          <w:ilvl w:val="0"/>
          <w:numId w:val="5"/>
        </w:numPr>
        <w:tabs>
          <w:tab w:val="left" w:pos="360"/>
        </w:tabs>
        <w:spacing w:after="120"/>
        <w:jc w:val="center"/>
        <w:rPr>
          <w:rFonts w:ascii="Arial Narrow" w:hAnsi="Arial Narrow" w:cs="Arial"/>
          <w:sz w:val="22"/>
          <w:szCs w:val="22"/>
          <w:lang w:val="uk-UA"/>
        </w:rPr>
      </w:pPr>
      <w:r w:rsidRPr="007612B4">
        <w:rPr>
          <w:rFonts w:ascii="Arial Narrow" w:hAnsi="Arial Narrow" w:cs="Arial"/>
          <w:caps/>
          <w:sz w:val="22"/>
          <w:szCs w:val="22"/>
          <w:lang w:val="uk-UA"/>
        </w:rPr>
        <w:t>Адрес</w:t>
      </w:r>
      <w:r w:rsidR="007D2391">
        <w:rPr>
          <w:rFonts w:ascii="Arial Narrow" w:hAnsi="Arial Narrow" w:cs="Arial"/>
          <w:caps/>
          <w:sz w:val="22"/>
          <w:szCs w:val="22"/>
          <w:lang w:val="uk-UA"/>
        </w:rPr>
        <w:t>И</w:t>
      </w:r>
      <w:r w:rsidRPr="007612B4">
        <w:rPr>
          <w:rFonts w:ascii="Arial Narrow" w:hAnsi="Arial Narrow" w:cs="Arial"/>
          <w:caps/>
          <w:sz w:val="22"/>
          <w:szCs w:val="22"/>
          <w:lang w:val="uk-UA"/>
        </w:rPr>
        <w:t>, рекв</w:t>
      </w:r>
      <w:r w:rsidR="007D2391">
        <w:rPr>
          <w:rFonts w:ascii="Arial Narrow" w:hAnsi="Arial Narrow" w:cs="Arial"/>
          <w:caps/>
          <w:sz w:val="22"/>
          <w:szCs w:val="22"/>
          <w:lang w:val="uk-UA"/>
        </w:rPr>
        <w:t>І</w:t>
      </w:r>
      <w:r w:rsidRPr="007612B4">
        <w:rPr>
          <w:rFonts w:ascii="Arial Narrow" w:hAnsi="Arial Narrow" w:cs="Arial"/>
          <w:caps/>
          <w:sz w:val="22"/>
          <w:szCs w:val="22"/>
          <w:lang w:val="uk-UA"/>
        </w:rPr>
        <w:t>зит</w:t>
      </w:r>
      <w:r w:rsidR="007D2391">
        <w:rPr>
          <w:rFonts w:ascii="Arial Narrow" w:hAnsi="Arial Narrow" w:cs="Arial"/>
          <w:caps/>
          <w:sz w:val="22"/>
          <w:szCs w:val="22"/>
          <w:lang w:val="uk-UA"/>
        </w:rPr>
        <w:t>И ТА</w:t>
      </w:r>
      <w:r w:rsidRPr="007612B4">
        <w:rPr>
          <w:rFonts w:ascii="Arial Narrow" w:hAnsi="Arial Narrow" w:cs="Arial"/>
          <w:caps/>
          <w:sz w:val="22"/>
          <w:szCs w:val="22"/>
          <w:lang w:val="uk-UA"/>
        </w:rPr>
        <w:t xml:space="preserve"> п</w:t>
      </w:r>
      <w:r w:rsidR="007D2391">
        <w:rPr>
          <w:rFonts w:ascii="Arial Narrow" w:hAnsi="Arial Narrow" w:cs="Arial"/>
          <w:caps/>
          <w:sz w:val="22"/>
          <w:szCs w:val="22"/>
          <w:lang w:val="uk-UA"/>
        </w:rPr>
        <w:t>І</w:t>
      </w:r>
      <w:r w:rsidRPr="007612B4">
        <w:rPr>
          <w:rFonts w:ascii="Arial Narrow" w:hAnsi="Arial Narrow" w:cs="Arial"/>
          <w:caps/>
          <w:sz w:val="22"/>
          <w:szCs w:val="22"/>
          <w:lang w:val="uk-UA"/>
        </w:rPr>
        <w:t>дписи Стор</w:t>
      </w:r>
      <w:r w:rsidR="007D2391">
        <w:rPr>
          <w:rFonts w:ascii="Arial Narrow" w:hAnsi="Arial Narrow" w:cs="Arial"/>
          <w:caps/>
          <w:sz w:val="22"/>
          <w:szCs w:val="22"/>
          <w:lang w:val="uk-UA"/>
        </w:rPr>
        <w:t>І</w:t>
      </w:r>
      <w:r w:rsidRPr="007612B4">
        <w:rPr>
          <w:rFonts w:ascii="Arial Narrow" w:hAnsi="Arial Narrow" w:cs="Arial"/>
          <w:caps/>
          <w:sz w:val="22"/>
          <w:szCs w:val="22"/>
          <w:lang w:val="uk-UA"/>
        </w:rPr>
        <w:t>н</w:t>
      </w:r>
    </w:p>
    <w:tbl>
      <w:tblPr>
        <w:tblW w:w="0" w:type="auto"/>
        <w:tblLayout w:type="fixed"/>
        <w:tblLook w:val="0000" w:firstRow="0" w:lastRow="0" w:firstColumn="0" w:lastColumn="0" w:noHBand="0" w:noVBand="0"/>
      </w:tblPr>
      <w:tblGrid>
        <w:gridCol w:w="4927"/>
        <w:gridCol w:w="4927"/>
      </w:tblGrid>
      <w:tr w:rsidR="00FD4F1F" w:rsidRPr="007612B4" w:rsidTr="007612B4">
        <w:trPr>
          <w:trHeight w:val="141"/>
        </w:trPr>
        <w:tc>
          <w:tcPr>
            <w:tcW w:w="4927" w:type="dxa"/>
            <w:shd w:val="clear" w:color="auto" w:fill="auto"/>
          </w:tcPr>
          <w:p w:rsidR="00FD4F1F" w:rsidRPr="007612B4" w:rsidRDefault="007D2391" w:rsidP="007612B4">
            <w:pPr>
              <w:snapToGrid w:val="0"/>
              <w:spacing w:after="120"/>
              <w:rPr>
                <w:rFonts w:ascii="Arial Narrow" w:hAnsi="Arial Narrow" w:cs="Arial"/>
                <w:lang w:val="uk-UA"/>
              </w:rPr>
            </w:pPr>
            <w:r>
              <w:rPr>
                <w:rFonts w:ascii="Arial Narrow" w:hAnsi="Arial Narrow" w:cs="Arial"/>
                <w:sz w:val="22"/>
                <w:szCs w:val="22"/>
                <w:lang w:val="uk-UA"/>
              </w:rPr>
              <w:t>Товари</w:t>
            </w:r>
            <w:r w:rsidR="00FD4F1F" w:rsidRPr="007612B4">
              <w:rPr>
                <w:rFonts w:ascii="Arial Narrow" w:hAnsi="Arial Narrow" w:cs="Arial"/>
                <w:sz w:val="22"/>
                <w:szCs w:val="22"/>
                <w:lang w:val="uk-UA"/>
              </w:rPr>
              <w:t>ство:</w:t>
            </w:r>
          </w:p>
        </w:tc>
        <w:tc>
          <w:tcPr>
            <w:tcW w:w="4927" w:type="dxa"/>
            <w:shd w:val="clear" w:color="auto" w:fill="auto"/>
          </w:tcPr>
          <w:p w:rsidR="00FD4F1F" w:rsidRPr="007612B4" w:rsidRDefault="00FD4F1F" w:rsidP="007612B4">
            <w:pPr>
              <w:pStyle w:val="a9"/>
              <w:rPr>
                <w:rFonts w:ascii="Arial Narrow" w:hAnsi="Arial Narrow" w:cs="Arial"/>
                <w:lang w:val="uk-UA"/>
              </w:rPr>
            </w:pPr>
            <w:r w:rsidRPr="007612B4">
              <w:rPr>
                <w:rFonts w:ascii="Arial Narrow" w:hAnsi="Arial Narrow" w:cs="Arial"/>
                <w:lang w:val="uk-UA"/>
              </w:rPr>
              <w:t xml:space="preserve">Банк:  </w:t>
            </w:r>
          </w:p>
        </w:tc>
      </w:tr>
      <w:tr w:rsidR="00FD4F1F" w:rsidRPr="007612B4" w:rsidTr="007612B4">
        <w:trPr>
          <w:trHeight w:val="180"/>
        </w:trPr>
        <w:tc>
          <w:tcPr>
            <w:tcW w:w="4927" w:type="dxa"/>
            <w:shd w:val="clear" w:color="auto" w:fill="auto"/>
          </w:tcPr>
          <w:p w:rsidR="00FD4F1F" w:rsidRPr="007612B4" w:rsidRDefault="00FD4F1F" w:rsidP="007612B4">
            <w:pPr>
              <w:snapToGrid w:val="0"/>
              <w:jc w:val="both"/>
              <w:rPr>
                <w:rFonts w:ascii="Arial Narrow" w:hAnsi="Arial Narrow" w:cs="Arial"/>
                <w:sz w:val="22"/>
                <w:szCs w:val="22"/>
                <w:lang w:val="uk-UA"/>
              </w:rPr>
            </w:pPr>
          </w:p>
        </w:tc>
        <w:tc>
          <w:tcPr>
            <w:tcW w:w="4927" w:type="dxa"/>
            <w:shd w:val="clear" w:color="auto" w:fill="auto"/>
          </w:tcPr>
          <w:p w:rsidR="00FD4F1F" w:rsidRPr="007612B4" w:rsidRDefault="00FD4F1F" w:rsidP="007612B4">
            <w:pPr>
              <w:snapToGrid w:val="0"/>
              <w:jc w:val="both"/>
              <w:rPr>
                <w:rFonts w:ascii="Arial Narrow" w:hAnsi="Arial Narrow" w:cs="Arial"/>
                <w:sz w:val="22"/>
                <w:szCs w:val="22"/>
                <w:lang w:val="uk-UA"/>
              </w:rPr>
            </w:pPr>
          </w:p>
        </w:tc>
      </w:tr>
      <w:tr w:rsidR="00FD4F1F" w:rsidRPr="007612B4" w:rsidTr="007612B4">
        <w:tc>
          <w:tcPr>
            <w:tcW w:w="4927" w:type="dxa"/>
            <w:shd w:val="clear" w:color="auto" w:fill="auto"/>
          </w:tcPr>
          <w:p w:rsidR="00FD4F1F" w:rsidRPr="007612B4" w:rsidRDefault="00FD4F1F" w:rsidP="007612B4">
            <w:pPr>
              <w:snapToGrid w:val="0"/>
              <w:spacing w:after="120"/>
              <w:jc w:val="right"/>
              <w:rPr>
                <w:rFonts w:ascii="Arial Narrow" w:hAnsi="Arial Narrow" w:cs="Arial"/>
                <w:sz w:val="22"/>
                <w:szCs w:val="22"/>
                <w:lang w:val="uk-UA"/>
              </w:rPr>
            </w:pPr>
          </w:p>
          <w:p w:rsidR="00FD4F1F" w:rsidRPr="007612B4" w:rsidRDefault="00FD4F1F" w:rsidP="007612B4">
            <w:pPr>
              <w:snapToGrid w:val="0"/>
              <w:spacing w:after="120"/>
              <w:jc w:val="both"/>
              <w:rPr>
                <w:rFonts w:ascii="Arial Narrow" w:hAnsi="Arial Narrow" w:cs="Arial"/>
                <w:sz w:val="22"/>
                <w:szCs w:val="22"/>
                <w:lang w:val="uk-UA"/>
              </w:rPr>
            </w:pPr>
            <w:r w:rsidRPr="007612B4">
              <w:rPr>
                <w:rFonts w:ascii="Arial Narrow" w:hAnsi="Arial Narrow" w:cs="Arial"/>
                <w:sz w:val="22"/>
                <w:szCs w:val="22"/>
                <w:lang w:val="uk-UA"/>
              </w:rPr>
              <w:t>____________________</w:t>
            </w:r>
          </w:p>
          <w:p w:rsidR="00FD4F1F" w:rsidRPr="007612B4" w:rsidRDefault="00FD4F1F" w:rsidP="007612B4">
            <w:pPr>
              <w:spacing w:after="120"/>
              <w:jc w:val="both"/>
              <w:rPr>
                <w:rFonts w:ascii="Arial Narrow" w:hAnsi="Arial Narrow" w:cs="Arial"/>
                <w:sz w:val="22"/>
                <w:szCs w:val="22"/>
                <w:lang w:val="uk-UA"/>
              </w:rPr>
            </w:pPr>
            <w:r w:rsidRPr="007612B4">
              <w:rPr>
                <w:rFonts w:ascii="Arial Narrow" w:hAnsi="Arial Narrow" w:cs="Arial"/>
                <w:sz w:val="22"/>
                <w:szCs w:val="22"/>
                <w:lang w:val="uk-UA"/>
              </w:rPr>
              <w:t>_______________________ /_____________/</w:t>
            </w:r>
          </w:p>
          <w:p w:rsidR="00FD4F1F" w:rsidRPr="007612B4" w:rsidRDefault="00FD4F1F" w:rsidP="007612B4">
            <w:pPr>
              <w:spacing w:after="120"/>
              <w:rPr>
                <w:rFonts w:ascii="Arial Narrow" w:hAnsi="Arial Narrow" w:cs="Arial"/>
                <w:sz w:val="22"/>
                <w:szCs w:val="22"/>
                <w:lang w:val="uk-UA"/>
              </w:rPr>
            </w:pPr>
            <w:r w:rsidRPr="007612B4">
              <w:rPr>
                <w:rFonts w:ascii="Arial Narrow" w:hAnsi="Arial Narrow" w:cs="Arial"/>
                <w:sz w:val="22"/>
                <w:szCs w:val="22"/>
                <w:lang w:val="uk-UA"/>
              </w:rPr>
              <w:t>М.</w:t>
            </w:r>
            <w:r w:rsidR="007D2391">
              <w:rPr>
                <w:rFonts w:ascii="Arial Narrow" w:hAnsi="Arial Narrow" w:cs="Arial"/>
                <w:sz w:val="22"/>
                <w:szCs w:val="22"/>
                <w:lang w:val="uk-UA"/>
              </w:rPr>
              <w:t xml:space="preserve"> </w:t>
            </w:r>
            <w:r w:rsidRPr="007612B4">
              <w:rPr>
                <w:rFonts w:ascii="Arial Narrow" w:hAnsi="Arial Narrow" w:cs="Arial"/>
                <w:sz w:val="22"/>
                <w:szCs w:val="22"/>
                <w:lang w:val="uk-UA"/>
              </w:rPr>
              <w:t>П.</w:t>
            </w:r>
          </w:p>
        </w:tc>
        <w:tc>
          <w:tcPr>
            <w:tcW w:w="4927" w:type="dxa"/>
            <w:shd w:val="clear" w:color="auto" w:fill="auto"/>
          </w:tcPr>
          <w:p w:rsidR="00FD4F1F" w:rsidRPr="007612B4" w:rsidRDefault="00FD4F1F" w:rsidP="007612B4">
            <w:pPr>
              <w:snapToGrid w:val="0"/>
              <w:spacing w:after="120"/>
              <w:jc w:val="both"/>
              <w:rPr>
                <w:rFonts w:ascii="Arial Narrow" w:hAnsi="Arial Narrow" w:cs="Arial"/>
                <w:sz w:val="22"/>
                <w:szCs w:val="22"/>
                <w:lang w:val="uk-UA"/>
              </w:rPr>
            </w:pPr>
          </w:p>
          <w:p w:rsidR="00FD4F1F" w:rsidRPr="007612B4" w:rsidRDefault="00FD4F1F" w:rsidP="007612B4">
            <w:pPr>
              <w:snapToGrid w:val="0"/>
              <w:spacing w:after="120"/>
              <w:jc w:val="both"/>
              <w:rPr>
                <w:rFonts w:ascii="Arial Narrow" w:hAnsi="Arial Narrow" w:cs="Arial"/>
                <w:sz w:val="22"/>
                <w:szCs w:val="22"/>
                <w:lang w:val="uk-UA"/>
              </w:rPr>
            </w:pPr>
            <w:r w:rsidRPr="007612B4">
              <w:rPr>
                <w:rFonts w:ascii="Arial Narrow" w:hAnsi="Arial Narrow" w:cs="Arial"/>
                <w:sz w:val="22"/>
                <w:szCs w:val="22"/>
                <w:lang w:val="uk-UA"/>
              </w:rPr>
              <w:t>_______________________</w:t>
            </w:r>
          </w:p>
          <w:p w:rsidR="00FD4F1F" w:rsidRPr="007612B4" w:rsidRDefault="00FD4F1F" w:rsidP="007612B4">
            <w:pPr>
              <w:spacing w:after="120"/>
              <w:jc w:val="both"/>
              <w:rPr>
                <w:rFonts w:ascii="Arial Narrow" w:hAnsi="Arial Narrow" w:cs="Arial"/>
                <w:sz w:val="22"/>
                <w:szCs w:val="22"/>
                <w:lang w:val="uk-UA"/>
              </w:rPr>
            </w:pPr>
            <w:r w:rsidRPr="007612B4">
              <w:rPr>
                <w:rFonts w:ascii="Arial Narrow" w:hAnsi="Arial Narrow" w:cs="Arial"/>
                <w:sz w:val="22"/>
                <w:szCs w:val="22"/>
                <w:lang w:val="uk-UA"/>
              </w:rPr>
              <w:t>_______________________/ ________________ /</w:t>
            </w:r>
          </w:p>
          <w:p w:rsidR="00FD4F1F" w:rsidRPr="007612B4" w:rsidRDefault="00FD4F1F" w:rsidP="007612B4">
            <w:pPr>
              <w:spacing w:after="120"/>
              <w:jc w:val="both"/>
              <w:rPr>
                <w:lang w:val="uk-UA"/>
              </w:rPr>
            </w:pPr>
            <w:r w:rsidRPr="007612B4">
              <w:rPr>
                <w:rFonts w:ascii="Arial Narrow" w:hAnsi="Arial Narrow" w:cs="Arial"/>
                <w:sz w:val="22"/>
                <w:szCs w:val="22"/>
                <w:lang w:val="uk-UA"/>
              </w:rPr>
              <w:t>М.</w:t>
            </w:r>
            <w:r w:rsidR="007D2391">
              <w:rPr>
                <w:rFonts w:ascii="Arial Narrow" w:hAnsi="Arial Narrow" w:cs="Arial"/>
                <w:sz w:val="22"/>
                <w:szCs w:val="22"/>
                <w:lang w:val="uk-UA"/>
              </w:rPr>
              <w:t xml:space="preserve"> </w:t>
            </w:r>
            <w:r w:rsidRPr="007612B4">
              <w:rPr>
                <w:rFonts w:ascii="Arial Narrow" w:hAnsi="Arial Narrow" w:cs="Arial"/>
                <w:sz w:val="22"/>
                <w:szCs w:val="22"/>
                <w:lang w:val="uk-UA"/>
              </w:rPr>
              <w:t>П.</w:t>
            </w:r>
          </w:p>
        </w:tc>
      </w:tr>
    </w:tbl>
    <w:p w:rsidR="00FD4F1F" w:rsidRPr="007612B4" w:rsidRDefault="00FD4F1F" w:rsidP="00FD4F1F">
      <w:pPr>
        <w:pStyle w:val="ConsNonformat"/>
        <w:widowControl/>
        <w:tabs>
          <w:tab w:val="left" w:pos="720"/>
        </w:tabs>
        <w:spacing w:after="120"/>
        <w:jc w:val="both"/>
        <w:rPr>
          <w:lang w:val="uk-UA"/>
        </w:rPr>
      </w:pPr>
    </w:p>
    <w:p w:rsidR="00FD4F1F" w:rsidRPr="007612B4" w:rsidRDefault="00FD4F1F" w:rsidP="00FD4F1F">
      <w:pPr>
        <w:pStyle w:val="ConsNonformat"/>
        <w:widowControl/>
        <w:tabs>
          <w:tab w:val="left" w:pos="720"/>
        </w:tabs>
        <w:spacing w:after="120"/>
        <w:jc w:val="both"/>
        <w:rPr>
          <w:rFonts w:ascii="Arial Narrow" w:hAnsi="Arial Narrow" w:cs="Arial"/>
          <w:sz w:val="22"/>
          <w:szCs w:val="22"/>
          <w:lang w:val="uk-UA"/>
        </w:rPr>
      </w:pPr>
    </w:p>
    <w:p w:rsidR="00FD4F1F" w:rsidRPr="007612B4" w:rsidRDefault="00FD4F1F" w:rsidP="00FD4F1F">
      <w:pPr>
        <w:pStyle w:val="ConsNonformat"/>
        <w:widowControl/>
        <w:tabs>
          <w:tab w:val="left" w:pos="720"/>
        </w:tabs>
        <w:spacing w:after="120"/>
        <w:jc w:val="both"/>
        <w:rPr>
          <w:rFonts w:ascii="Arial Narrow" w:hAnsi="Arial Narrow" w:cs="Arial"/>
          <w:sz w:val="22"/>
          <w:szCs w:val="22"/>
          <w:lang w:val="uk-UA"/>
        </w:rPr>
      </w:pPr>
    </w:p>
    <w:p w:rsidR="00FD4F1F" w:rsidRPr="007612B4" w:rsidRDefault="00FD4F1F" w:rsidP="00FD4F1F">
      <w:pPr>
        <w:pStyle w:val="ConsNonformat"/>
        <w:widowControl/>
        <w:tabs>
          <w:tab w:val="left" w:pos="720"/>
        </w:tabs>
        <w:spacing w:after="120"/>
        <w:jc w:val="both"/>
        <w:rPr>
          <w:rFonts w:ascii="Arial Narrow" w:hAnsi="Arial Narrow" w:cs="Arial"/>
          <w:sz w:val="22"/>
          <w:szCs w:val="22"/>
          <w:lang w:val="uk-UA"/>
        </w:rPr>
      </w:pPr>
    </w:p>
    <w:p w:rsidR="00FD4F1F" w:rsidRPr="007612B4" w:rsidRDefault="00FD4F1F" w:rsidP="00FD4F1F">
      <w:pPr>
        <w:pStyle w:val="ConsNonformat"/>
        <w:widowControl/>
        <w:tabs>
          <w:tab w:val="left" w:pos="720"/>
        </w:tabs>
        <w:spacing w:after="120"/>
        <w:jc w:val="both"/>
        <w:rPr>
          <w:rFonts w:ascii="Arial Narrow" w:hAnsi="Arial Narrow" w:cs="Arial"/>
          <w:sz w:val="22"/>
          <w:szCs w:val="22"/>
          <w:lang w:val="uk-UA"/>
        </w:rPr>
      </w:pPr>
    </w:p>
    <w:p w:rsidR="00FD4F1F" w:rsidRPr="007612B4" w:rsidRDefault="00FD4F1F" w:rsidP="00FD4F1F">
      <w:pPr>
        <w:pStyle w:val="ConsNonformat"/>
        <w:widowControl/>
        <w:tabs>
          <w:tab w:val="left" w:pos="720"/>
        </w:tabs>
        <w:spacing w:after="120"/>
        <w:jc w:val="both"/>
        <w:rPr>
          <w:rFonts w:ascii="Arial Narrow" w:hAnsi="Arial Narrow" w:cs="Arial"/>
          <w:sz w:val="22"/>
          <w:szCs w:val="22"/>
          <w:lang w:val="uk-UA"/>
        </w:rPr>
      </w:pPr>
    </w:p>
    <w:p w:rsidR="00FD4F1F" w:rsidRPr="007612B4" w:rsidRDefault="00FD4F1F" w:rsidP="00FD4F1F">
      <w:pPr>
        <w:pStyle w:val="ConsNonformat"/>
        <w:widowControl/>
        <w:tabs>
          <w:tab w:val="left" w:pos="720"/>
        </w:tabs>
        <w:spacing w:after="120"/>
        <w:jc w:val="both"/>
        <w:rPr>
          <w:rFonts w:ascii="Arial Narrow" w:hAnsi="Arial Narrow" w:cs="Arial"/>
          <w:sz w:val="22"/>
          <w:szCs w:val="22"/>
          <w:lang w:val="uk-UA"/>
        </w:rPr>
      </w:pPr>
    </w:p>
    <w:p w:rsidR="00FD4F1F" w:rsidRPr="007612B4" w:rsidRDefault="00FD4F1F" w:rsidP="00FD4F1F">
      <w:pPr>
        <w:pStyle w:val="ConsNonformat"/>
        <w:widowControl/>
        <w:tabs>
          <w:tab w:val="left" w:pos="720"/>
        </w:tabs>
        <w:spacing w:after="120"/>
        <w:jc w:val="both"/>
        <w:rPr>
          <w:rFonts w:ascii="Arial Narrow" w:hAnsi="Arial Narrow" w:cs="Arial"/>
          <w:sz w:val="22"/>
          <w:szCs w:val="22"/>
          <w:lang w:val="uk-UA"/>
        </w:rPr>
      </w:pPr>
    </w:p>
    <w:p w:rsidR="00FD4F1F" w:rsidRPr="007612B4" w:rsidRDefault="00FD4F1F" w:rsidP="00FD4F1F">
      <w:pPr>
        <w:pStyle w:val="ConsNonformat"/>
        <w:widowControl/>
        <w:tabs>
          <w:tab w:val="left" w:pos="720"/>
        </w:tabs>
        <w:spacing w:after="120"/>
        <w:jc w:val="both"/>
        <w:rPr>
          <w:rFonts w:ascii="Arial Narrow" w:hAnsi="Arial Narrow" w:cs="Arial"/>
          <w:sz w:val="22"/>
          <w:szCs w:val="22"/>
          <w:lang w:val="uk-UA"/>
        </w:rPr>
      </w:pPr>
    </w:p>
    <w:p w:rsidR="00FD4F1F" w:rsidRPr="007612B4" w:rsidRDefault="00FD4F1F" w:rsidP="00FD4F1F">
      <w:pPr>
        <w:pStyle w:val="ConsNonformat"/>
        <w:widowControl/>
        <w:tabs>
          <w:tab w:val="left" w:pos="720"/>
        </w:tabs>
        <w:spacing w:after="120"/>
        <w:jc w:val="both"/>
        <w:rPr>
          <w:rFonts w:ascii="Arial Narrow" w:hAnsi="Arial Narrow" w:cs="Arial"/>
          <w:sz w:val="22"/>
          <w:szCs w:val="22"/>
          <w:lang w:val="uk-UA"/>
        </w:rPr>
      </w:pPr>
    </w:p>
    <w:p w:rsidR="00FD4F1F" w:rsidRPr="007612B4" w:rsidRDefault="00FD4F1F" w:rsidP="00FD4F1F">
      <w:pPr>
        <w:pStyle w:val="ConsNonformat"/>
        <w:widowControl/>
        <w:tabs>
          <w:tab w:val="left" w:pos="720"/>
        </w:tabs>
        <w:spacing w:after="120"/>
        <w:jc w:val="both"/>
        <w:rPr>
          <w:rFonts w:ascii="Arial Narrow" w:hAnsi="Arial Narrow" w:cs="Arial"/>
          <w:sz w:val="22"/>
          <w:szCs w:val="22"/>
          <w:lang w:val="uk-UA"/>
        </w:rPr>
      </w:pPr>
    </w:p>
    <w:p w:rsidR="00FD4F1F" w:rsidRPr="007612B4" w:rsidRDefault="00FD4F1F" w:rsidP="00FD4F1F">
      <w:pPr>
        <w:pStyle w:val="ConsNonformat"/>
        <w:widowControl/>
        <w:tabs>
          <w:tab w:val="left" w:pos="720"/>
        </w:tabs>
        <w:spacing w:after="120"/>
        <w:jc w:val="both"/>
        <w:rPr>
          <w:rFonts w:ascii="Arial Narrow" w:hAnsi="Arial Narrow" w:cs="Arial"/>
          <w:sz w:val="22"/>
          <w:szCs w:val="22"/>
          <w:lang w:val="uk-UA"/>
        </w:rPr>
      </w:pPr>
    </w:p>
    <w:p w:rsidR="00FD4F1F" w:rsidRPr="007612B4" w:rsidRDefault="00FD4F1F" w:rsidP="00FD4F1F">
      <w:pPr>
        <w:pStyle w:val="ConsNonformat"/>
        <w:widowControl/>
        <w:tabs>
          <w:tab w:val="left" w:pos="720"/>
        </w:tabs>
        <w:spacing w:after="120"/>
        <w:jc w:val="both"/>
        <w:rPr>
          <w:rFonts w:ascii="Arial Narrow" w:hAnsi="Arial Narrow" w:cs="Arial"/>
          <w:sz w:val="22"/>
          <w:szCs w:val="22"/>
          <w:lang w:val="uk-UA"/>
        </w:rPr>
      </w:pPr>
    </w:p>
    <w:p w:rsidR="00FD4F1F" w:rsidRPr="007612B4" w:rsidRDefault="00FD4F1F" w:rsidP="00FD4F1F">
      <w:pPr>
        <w:pStyle w:val="ConsNonformat"/>
        <w:widowControl/>
        <w:tabs>
          <w:tab w:val="left" w:pos="720"/>
        </w:tabs>
        <w:spacing w:after="120"/>
        <w:jc w:val="both"/>
        <w:rPr>
          <w:rFonts w:ascii="Arial Narrow" w:hAnsi="Arial Narrow" w:cs="Arial"/>
          <w:sz w:val="22"/>
          <w:szCs w:val="22"/>
          <w:lang w:val="uk-UA"/>
        </w:rPr>
      </w:pPr>
    </w:p>
    <w:p w:rsidR="00FD4F1F" w:rsidRPr="007612B4" w:rsidRDefault="00FD4F1F" w:rsidP="00FD4F1F">
      <w:pPr>
        <w:pStyle w:val="ConsNonformat"/>
        <w:widowControl/>
        <w:tabs>
          <w:tab w:val="left" w:pos="720"/>
        </w:tabs>
        <w:spacing w:after="120"/>
        <w:jc w:val="both"/>
        <w:rPr>
          <w:rFonts w:ascii="Arial Narrow" w:hAnsi="Arial Narrow" w:cs="Arial"/>
          <w:sz w:val="22"/>
          <w:szCs w:val="22"/>
          <w:lang w:val="uk-UA"/>
        </w:rPr>
      </w:pPr>
    </w:p>
    <w:p w:rsidR="00FD4F1F" w:rsidRPr="007612B4" w:rsidRDefault="00FD4F1F" w:rsidP="00FD4F1F">
      <w:pPr>
        <w:pStyle w:val="ConsNonformat"/>
        <w:widowControl/>
        <w:tabs>
          <w:tab w:val="left" w:pos="720"/>
        </w:tabs>
        <w:spacing w:after="120"/>
        <w:jc w:val="both"/>
        <w:rPr>
          <w:rFonts w:ascii="Arial Narrow" w:hAnsi="Arial Narrow" w:cs="Arial"/>
          <w:sz w:val="22"/>
          <w:szCs w:val="22"/>
          <w:lang w:val="uk-UA"/>
        </w:rPr>
      </w:pPr>
    </w:p>
    <w:p w:rsidR="00FD4F1F" w:rsidRPr="007612B4" w:rsidRDefault="00FD4F1F" w:rsidP="00FD4F1F">
      <w:pPr>
        <w:pStyle w:val="ConsNonformat"/>
        <w:widowControl/>
        <w:tabs>
          <w:tab w:val="left" w:pos="720"/>
        </w:tabs>
        <w:spacing w:after="120"/>
        <w:jc w:val="both"/>
        <w:rPr>
          <w:rFonts w:ascii="Arial Narrow" w:hAnsi="Arial Narrow" w:cs="Arial"/>
          <w:sz w:val="22"/>
          <w:szCs w:val="22"/>
          <w:lang w:val="uk-UA"/>
        </w:rPr>
      </w:pPr>
    </w:p>
    <w:p w:rsidR="00FD4F1F" w:rsidRPr="007612B4" w:rsidRDefault="00FD4F1F" w:rsidP="00FD4F1F">
      <w:pPr>
        <w:pStyle w:val="ConsNonformat"/>
        <w:widowControl/>
        <w:tabs>
          <w:tab w:val="left" w:pos="720"/>
        </w:tabs>
        <w:spacing w:after="120"/>
        <w:jc w:val="both"/>
        <w:rPr>
          <w:rFonts w:ascii="Arial Narrow" w:hAnsi="Arial Narrow" w:cs="Arial"/>
          <w:sz w:val="22"/>
          <w:szCs w:val="22"/>
          <w:lang w:val="uk-UA"/>
        </w:rPr>
      </w:pPr>
    </w:p>
    <w:p w:rsidR="00FD4F1F" w:rsidRPr="007612B4" w:rsidRDefault="00FD4F1F" w:rsidP="00FD4F1F">
      <w:pPr>
        <w:pStyle w:val="ConsNonformat"/>
        <w:widowControl/>
        <w:tabs>
          <w:tab w:val="left" w:pos="720"/>
        </w:tabs>
        <w:spacing w:after="120"/>
        <w:jc w:val="both"/>
        <w:rPr>
          <w:rFonts w:ascii="Arial Narrow" w:hAnsi="Arial Narrow" w:cs="Arial"/>
          <w:sz w:val="22"/>
          <w:szCs w:val="22"/>
          <w:lang w:val="uk-UA"/>
        </w:rPr>
      </w:pPr>
    </w:p>
    <w:p w:rsidR="00FD4F1F" w:rsidRPr="007612B4" w:rsidRDefault="00FD4F1F" w:rsidP="00FD4F1F">
      <w:pPr>
        <w:pStyle w:val="ConsNonformat"/>
        <w:widowControl/>
        <w:tabs>
          <w:tab w:val="left" w:pos="720"/>
        </w:tabs>
        <w:spacing w:after="120"/>
        <w:jc w:val="both"/>
        <w:rPr>
          <w:rFonts w:ascii="Arial Narrow" w:hAnsi="Arial Narrow" w:cs="Arial"/>
          <w:sz w:val="22"/>
          <w:szCs w:val="22"/>
          <w:lang w:val="uk-UA"/>
        </w:rPr>
      </w:pPr>
    </w:p>
    <w:p w:rsidR="00FD4F1F" w:rsidRPr="007612B4" w:rsidRDefault="00FD4F1F" w:rsidP="00FD4F1F">
      <w:pPr>
        <w:pStyle w:val="ConsNonformat"/>
        <w:widowControl/>
        <w:tabs>
          <w:tab w:val="left" w:pos="720"/>
        </w:tabs>
        <w:spacing w:after="120"/>
        <w:jc w:val="both"/>
        <w:rPr>
          <w:rFonts w:ascii="Arial Narrow" w:hAnsi="Arial Narrow" w:cs="Arial"/>
          <w:sz w:val="22"/>
          <w:szCs w:val="22"/>
          <w:lang w:val="uk-UA"/>
        </w:rPr>
      </w:pPr>
    </w:p>
    <w:p w:rsidR="00FD4F1F" w:rsidRPr="007612B4" w:rsidRDefault="00FD4F1F" w:rsidP="00FD4F1F">
      <w:pPr>
        <w:pStyle w:val="ConsNonformat"/>
        <w:widowControl/>
        <w:tabs>
          <w:tab w:val="left" w:pos="720"/>
        </w:tabs>
        <w:spacing w:after="120"/>
        <w:jc w:val="both"/>
        <w:rPr>
          <w:rFonts w:ascii="Arial Narrow" w:hAnsi="Arial Narrow" w:cs="Arial"/>
          <w:sz w:val="22"/>
          <w:szCs w:val="22"/>
          <w:lang w:val="uk-UA"/>
        </w:rPr>
      </w:pPr>
    </w:p>
    <w:p w:rsidR="00FD4F1F" w:rsidRPr="007612B4" w:rsidRDefault="00FD4F1F" w:rsidP="00FD4F1F">
      <w:pPr>
        <w:pStyle w:val="ConsNonformat"/>
        <w:widowControl/>
        <w:tabs>
          <w:tab w:val="left" w:pos="720"/>
        </w:tabs>
        <w:spacing w:after="120"/>
        <w:jc w:val="both"/>
        <w:rPr>
          <w:rFonts w:ascii="Arial Narrow" w:hAnsi="Arial Narrow" w:cs="Arial"/>
          <w:sz w:val="22"/>
          <w:szCs w:val="22"/>
          <w:lang w:val="uk-UA"/>
        </w:rPr>
      </w:pPr>
    </w:p>
    <w:p w:rsidR="00FD4F1F" w:rsidRPr="007612B4" w:rsidRDefault="00FD4F1F" w:rsidP="00FD4F1F">
      <w:pPr>
        <w:pStyle w:val="ConsNonformat"/>
        <w:widowControl/>
        <w:tabs>
          <w:tab w:val="left" w:pos="720"/>
        </w:tabs>
        <w:spacing w:after="120"/>
        <w:jc w:val="both"/>
        <w:rPr>
          <w:rFonts w:ascii="Arial Narrow" w:hAnsi="Arial Narrow" w:cs="Arial"/>
          <w:sz w:val="22"/>
          <w:szCs w:val="22"/>
          <w:lang w:val="uk-UA"/>
        </w:rPr>
      </w:pPr>
    </w:p>
    <w:p w:rsidR="00FD4F1F" w:rsidRPr="007612B4" w:rsidRDefault="00FD4F1F" w:rsidP="00FD4F1F">
      <w:pPr>
        <w:pStyle w:val="ConsNonformat"/>
        <w:widowControl/>
        <w:tabs>
          <w:tab w:val="left" w:pos="720"/>
        </w:tabs>
        <w:spacing w:after="120"/>
        <w:jc w:val="both"/>
        <w:rPr>
          <w:rFonts w:ascii="Arial Narrow" w:hAnsi="Arial Narrow" w:cs="Arial"/>
          <w:sz w:val="22"/>
          <w:szCs w:val="22"/>
          <w:lang w:val="uk-UA"/>
        </w:rPr>
      </w:pPr>
    </w:p>
    <w:p w:rsidR="00FD4F1F" w:rsidRPr="007612B4" w:rsidRDefault="00FD4F1F" w:rsidP="00FD4F1F">
      <w:pPr>
        <w:pStyle w:val="ConsNonformat"/>
        <w:widowControl/>
        <w:tabs>
          <w:tab w:val="left" w:pos="720"/>
        </w:tabs>
        <w:spacing w:after="120"/>
        <w:jc w:val="both"/>
        <w:rPr>
          <w:rFonts w:ascii="Arial Narrow" w:hAnsi="Arial Narrow" w:cs="Arial"/>
          <w:sz w:val="22"/>
          <w:szCs w:val="22"/>
          <w:lang w:val="uk-UA"/>
        </w:rPr>
      </w:pPr>
    </w:p>
    <w:p w:rsidR="00FD4F1F" w:rsidRPr="007612B4" w:rsidRDefault="00FD4F1F" w:rsidP="00FD4F1F">
      <w:pPr>
        <w:pStyle w:val="ConsNonformat"/>
        <w:widowControl/>
        <w:tabs>
          <w:tab w:val="left" w:pos="720"/>
        </w:tabs>
        <w:spacing w:after="120"/>
        <w:jc w:val="both"/>
        <w:rPr>
          <w:rFonts w:ascii="Arial Narrow" w:hAnsi="Arial Narrow" w:cs="Arial"/>
          <w:sz w:val="22"/>
          <w:szCs w:val="22"/>
          <w:lang w:val="uk-UA"/>
        </w:rPr>
      </w:pPr>
    </w:p>
    <w:p w:rsidR="00FD4F1F" w:rsidRPr="007612B4" w:rsidRDefault="00FD4F1F" w:rsidP="00FD4F1F">
      <w:pPr>
        <w:pStyle w:val="ConsNonformat"/>
        <w:widowControl/>
        <w:tabs>
          <w:tab w:val="left" w:pos="720"/>
        </w:tabs>
        <w:spacing w:after="120"/>
        <w:jc w:val="both"/>
        <w:rPr>
          <w:rFonts w:ascii="Arial Narrow" w:hAnsi="Arial Narrow" w:cs="Arial"/>
          <w:sz w:val="22"/>
          <w:szCs w:val="22"/>
          <w:lang w:val="uk-UA"/>
        </w:rPr>
      </w:pPr>
    </w:p>
    <w:p w:rsidR="00FD4F1F" w:rsidRPr="007612B4" w:rsidRDefault="00FD4F1F" w:rsidP="00FD4F1F">
      <w:pPr>
        <w:pStyle w:val="ConsNonformat"/>
        <w:widowControl/>
        <w:tabs>
          <w:tab w:val="left" w:pos="720"/>
        </w:tabs>
        <w:spacing w:after="120"/>
        <w:jc w:val="both"/>
        <w:rPr>
          <w:rFonts w:ascii="Arial Narrow" w:hAnsi="Arial Narrow" w:cs="Arial"/>
          <w:sz w:val="22"/>
          <w:szCs w:val="22"/>
          <w:lang w:val="uk-UA"/>
        </w:rPr>
      </w:pPr>
    </w:p>
    <w:p w:rsidR="00FD4F1F" w:rsidRPr="007612B4" w:rsidRDefault="00FD4F1F" w:rsidP="00FD4F1F">
      <w:pPr>
        <w:pStyle w:val="ConsNonformat"/>
        <w:widowControl/>
        <w:tabs>
          <w:tab w:val="left" w:pos="720"/>
        </w:tabs>
        <w:spacing w:after="120"/>
        <w:jc w:val="both"/>
        <w:rPr>
          <w:rFonts w:ascii="Arial Narrow" w:hAnsi="Arial Narrow" w:cs="Arial"/>
          <w:sz w:val="22"/>
          <w:szCs w:val="22"/>
          <w:lang w:val="uk-UA"/>
        </w:rPr>
      </w:pPr>
    </w:p>
    <w:p w:rsidR="00FD4F1F" w:rsidRPr="007612B4" w:rsidRDefault="00FD4F1F" w:rsidP="00FD4F1F">
      <w:pPr>
        <w:pStyle w:val="ConsNonformat"/>
        <w:widowControl/>
        <w:tabs>
          <w:tab w:val="left" w:pos="720"/>
        </w:tabs>
        <w:spacing w:after="120"/>
        <w:jc w:val="both"/>
        <w:rPr>
          <w:rFonts w:ascii="Arial Narrow" w:hAnsi="Arial Narrow" w:cs="Arial"/>
          <w:sz w:val="22"/>
          <w:szCs w:val="22"/>
          <w:lang w:val="uk-UA"/>
        </w:rPr>
      </w:pPr>
    </w:p>
    <w:p w:rsidR="00FD4F1F" w:rsidRPr="007612B4" w:rsidRDefault="00FD4F1F" w:rsidP="00FD4F1F">
      <w:pPr>
        <w:pStyle w:val="ConsNonformat"/>
        <w:widowControl/>
        <w:tabs>
          <w:tab w:val="left" w:pos="720"/>
        </w:tabs>
        <w:spacing w:after="120"/>
        <w:jc w:val="both"/>
        <w:rPr>
          <w:rFonts w:ascii="Arial Narrow" w:hAnsi="Arial Narrow" w:cs="Arial"/>
          <w:sz w:val="22"/>
          <w:szCs w:val="22"/>
          <w:lang w:val="uk-UA"/>
        </w:rPr>
      </w:pPr>
    </w:p>
    <w:p w:rsidR="00FD4F1F" w:rsidRPr="007612B4" w:rsidRDefault="00FD4F1F" w:rsidP="00FD4F1F">
      <w:pPr>
        <w:pStyle w:val="ConsNonformat"/>
        <w:widowControl/>
        <w:tabs>
          <w:tab w:val="left" w:pos="720"/>
        </w:tabs>
        <w:spacing w:after="120"/>
        <w:jc w:val="both"/>
        <w:rPr>
          <w:rFonts w:ascii="Arial Narrow" w:hAnsi="Arial Narrow" w:cs="Arial"/>
          <w:sz w:val="22"/>
          <w:szCs w:val="22"/>
          <w:lang w:val="uk-UA"/>
        </w:rPr>
      </w:pPr>
    </w:p>
    <w:p w:rsidR="003471AD" w:rsidRPr="003471AD" w:rsidRDefault="003471AD" w:rsidP="003471AD">
      <w:pPr>
        <w:pStyle w:val="a3"/>
        <w:spacing w:line="100" w:lineRule="atLeast"/>
        <w:ind w:firstLine="360"/>
        <w:rPr>
          <w:rFonts w:ascii="Arial Narrow" w:eastAsia="Arial" w:hAnsi="Arial Narrow" w:cs="Arial"/>
          <w:sz w:val="22"/>
          <w:szCs w:val="22"/>
          <w:lang w:val="uk-UA" w:bidi="ar-SA"/>
        </w:rPr>
      </w:pPr>
      <w:r w:rsidRPr="003471AD">
        <w:rPr>
          <w:rFonts w:ascii="Arial Narrow" w:eastAsia="Arial" w:hAnsi="Arial Narrow" w:cs="Arial"/>
          <w:sz w:val="22"/>
          <w:szCs w:val="22"/>
          <w:lang w:val="uk-UA" w:bidi="ar-SA"/>
        </w:rPr>
        <w:t>Додаток 1 до Агентського договору № ___________ від «__» _________ 200__р.</w:t>
      </w:r>
    </w:p>
    <w:p w:rsidR="003471AD" w:rsidRPr="003471AD" w:rsidRDefault="003471AD" w:rsidP="003471AD">
      <w:pPr>
        <w:pStyle w:val="a3"/>
        <w:spacing w:line="100" w:lineRule="atLeast"/>
        <w:ind w:firstLine="360"/>
        <w:rPr>
          <w:rFonts w:ascii="Arial Narrow" w:eastAsia="Arial" w:hAnsi="Arial Narrow" w:cs="Arial"/>
          <w:sz w:val="22"/>
          <w:szCs w:val="22"/>
          <w:lang w:val="uk-UA" w:bidi="ar-SA"/>
        </w:rPr>
      </w:pPr>
    </w:p>
    <w:p w:rsidR="003471AD" w:rsidRPr="003471AD" w:rsidRDefault="003471AD" w:rsidP="003471AD">
      <w:pPr>
        <w:pStyle w:val="a3"/>
        <w:spacing w:line="100" w:lineRule="atLeast"/>
        <w:ind w:firstLine="360"/>
        <w:rPr>
          <w:rFonts w:ascii="Arial Narrow" w:eastAsia="Arial" w:hAnsi="Arial Narrow" w:cs="Arial"/>
          <w:sz w:val="22"/>
          <w:szCs w:val="22"/>
          <w:lang w:val="uk-UA" w:bidi="ar-SA"/>
        </w:rPr>
      </w:pPr>
      <w:r w:rsidRPr="003471AD">
        <w:rPr>
          <w:rFonts w:ascii="Arial Narrow" w:eastAsia="Arial" w:hAnsi="Arial Narrow" w:cs="Arial"/>
          <w:sz w:val="22"/>
          <w:szCs w:val="22"/>
          <w:lang w:val="uk-UA" w:bidi="ar-SA"/>
        </w:rPr>
        <w:t>ДОДАТКОВА ЗГОДА</w:t>
      </w:r>
    </w:p>
    <w:p w:rsidR="003471AD" w:rsidRPr="003471AD" w:rsidRDefault="003471AD" w:rsidP="003471AD">
      <w:pPr>
        <w:pStyle w:val="a3"/>
        <w:spacing w:line="100" w:lineRule="atLeast"/>
        <w:ind w:firstLine="360"/>
        <w:rPr>
          <w:rFonts w:ascii="Arial Narrow" w:eastAsia="Arial" w:hAnsi="Arial Narrow" w:cs="Arial"/>
          <w:sz w:val="22"/>
          <w:szCs w:val="22"/>
          <w:lang w:val="uk-UA" w:bidi="ar-SA"/>
        </w:rPr>
      </w:pPr>
      <w:r w:rsidRPr="003471AD">
        <w:rPr>
          <w:rFonts w:ascii="Arial Narrow" w:eastAsia="Arial" w:hAnsi="Arial Narrow" w:cs="Arial"/>
          <w:sz w:val="22"/>
          <w:szCs w:val="22"/>
          <w:lang w:val="uk-UA" w:bidi="ar-SA"/>
        </w:rPr>
        <w:t>про агентський винагороду № ____ від «__» _________ 20__р.</w:t>
      </w:r>
    </w:p>
    <w:p w:rsidR="003471AD" w:rsidRPr="003471AD" w:rsidRDefault="003471AD" w:rsidP="003471AD">
      <w:pPr>
        <w:pStyle w:val="a3"/>
        <w:spacing w:line="100" w:lineRule="atLeast"/>
        <w:ind w:firstLine="360"/>
        <w:rPr>
          <w:rFonts w:ascii="Arial Narrow" w:eastAsia="Arial" w:hAnsi="Arial Narrow" w:cs="Arial"/>
          <w:sz w:val="22"/>
          <w:szCs w:val="22"/>
          <w:lang w:val="uk-UA" w:bidi="ar-SA"/>
        </w:rPr>
      </w:pPr>
      <w:r w:rsidRPr="003471AD">
        <w:rPr>
          <w:rFonts w:ascii="Arial Narrow" w:eastAsia="Arial" w:hAnsi="Arial Narrow" w:cs="Arial"/>
          <w:sz w:val="22"/>
          <w:szCs w:val="22"/>
          <w:lang w:val="uk-UA" w:bidi="ar-SA"/>
        </w:rPr>
        <w:t>м ______________ «___» _________ 20__р</w:t>
      </w:r>
    </w:p>
    <w:p w:rsidR="003471AD" w:rsidRPr="003471AD" w:rsidRDefault="003471AD" w:rsidP="003471AD">
      <w:pPr>
        <w:pStyle w:val="a3"/>
        <w:spacing w:line="100" w:lineRule="atLeast"/>
        <w:ind w:firstLine="360"/>
        <w:rPr>
          <w:rFonts w:ascii="Arial Narrow" w:eastAsia="Arial" w:hAnsi="Arial Narrow" w:cs="Arial"/>
          <w:sz w:val="22"/>
          <w:szCs w:val="22"/>
          <w:lang w:val="uk-UA" w:bidi="ar-SA"/>
        </w:rPr>
      </w:pPr>
      <w:r w:rsidRPr="003471AD">
        <w:rPr>
          <w:rFonts w:ascii="Arial Narrow" w:eastAsia="Arial" w:hAnsi="Arial Narrow" w:cs="Arial"/>
          <w:sz w:val="22"/>
          <w:szCs w:val="22"/>
          <w:lang w:val="uk-UA" w:bidi="ar-SA"/>
        </w:rPr>
        <w:t>___________________, Іменований надалі «Банк», в особі ____________________________, що діє на підставі _____________________________________, з однієї Сторони, та ___________________, іменоване надалі «Товариство», в особі _____________________, що діє на підставі ________________, з іншої Сторони, разом іменовані надалі « сторони », уклали цю Угоду про наступне:</w:t>
      </w:r>
    </w:p>
    <w:p w:rsidR="003471AD" w:rsidRPr="003471AD" w:rsidRDefault="003471AD" w:rsidP="003471AD">
      <w:pPr>
        <w:pStyle w:val="a3"/>
        <w:spacing w:line="100" w:lineRule="atLeast"/>
        <w:ind w:firstLine="360"/>
        <w:rPr>
          <w:rFonts w:ascii="Arial Narrow" w:eastAsia="Arial" w:hAnsi="Arial Narrow" w:cs="Arial"/>
          <w:sz w:val="22"/>
          <w:szCs w:val="22"/>
          <w:lang w:val="uk-UA" w:bidi="ar-SA"/>
        </w:rPr>
      </w:pPr>
      <w:r w:rsidRPr="003471AD">
        <w:rPr>
          <w:rFonts w:ascii="Arial Narrow" w:eastAsia="Arial" w:hAnsi="Arial Narrow" w:cs="Arial"/>
          <w:sz w:val="22"/>
          <w:szCs w:val="22"/>
          <w:lang w:val="uk-UA" w:bidi="ar-SA"/>
        </w:rPr>
        <w:t>1. Агентська винагорода за дії по стягненню Заборгованості встановлюється по кожній переданої в Суспільство Заборгованості, і залежить від суми Заборгованості на момент її передачі в Суспільство і терміну прострочення оплати з моменту утворення простроченої Заборгованості до моменту її передачі до Товариства. Під сумою Заборгованості розуміється та сума, яку Банк доручає стягнути з Боржника. Винагорода Товариства розраховується за ставками агентської винагороди (як відсоток від суми Заборгованості, погашеної Боржниками в терміни, встановлені Договором).</w:t>
      </w:r>
    </w:p>
    <w:p w:rsidR="00FD4F1F" w:rsidRPr="007612B4" w:rsidRDefault="003471AD" w:rsidP="003471AD">
      <w:pPr>
        <w:pStyle w:val="a3"/>
        <w:spacing w:after="0" w:line="100" w:lineRule="atLeast"/>
        <w:ind w:firstLine="360"/>
        <w:rPr>
          <w:rFonts w:ascii="Arial Narrow" w:hAnsi="Arial Narrow" w:cs="Arial Narrow"/>
          <w:sz w:val="22"/>
          <w:szCs w:val="22"/>
          <w:lang w:val="uk-UA"/>
        </w:rPr>
      </w:pPr>
      <w:r w:rsidRPr="003471AD">
        <w:rPr>
          <w:rFonts w:ascii="Arial Narrow" w:eastAsia="Arial" w:hAnsi="Arial Narrow" w:cs="Arial"/>
          <w:sz w:val="22"/>
          <w:szCs w:val="22"/>
          <w:lang w:val="uk-UA" w:bidi="ar-SA"/>
        </w:rPr>
        <w:t>  Агентська винагорода за стягнення Заборгованості</w:t>
      </w:r>
    </w:p>
    <w:tbl>
      <w:tblPr>
        <w:tblW w:w="10100" w:type="dxa"/>
        <w:tblInd w:w="108" w:type="dxa"/>
        <w:tblLayout w:type="fixed"/>
        <w:tblLook w:val="0000" w:firstRow="0" w:lastRow="0" w:firstColumn="0" w:lastColumn="0" w:noHBand="0" w:noVBand="0"/>
      </w:tblPr>
      <w:tblGrid>
        <w:gridCol w:w="2212"/>
        <w:gridCol w:w="1843"/>
        <w:gridCol w:w="3342"/>
        <w:gridCol w:w="2703"/>
      </w:tblGrid>
      <w:tr w:rsidR="00FD4F1F" w:rsidRPr="007612B4" w:rsidTr="003471AD">
        <w:trPr>
          <w:cantSplit/>
          <w:trHeight w:hRule="exact" w:val="456"/>
        </w:trPr>
        <w:tc>
          <w:tcPr>
            <w:tcW w:w="2212" w:type="dxa"/>
            <w:vMerge w:val="restart"/>
            <w:tcBorders>
              <w:top w:val="single" w:sz="4" w:space="0" w:color="000000"/>
              <w:left w:val="single" w:sz="4" w:space="0" w:color="000000"/>
              <w:bottom w:val="single" w:sz="4" w:space="0" w:color="000000"/>
            </w:tcBorders>
            <w:shd w:val="clear" w:color="auto" w:fill="C0C0C0"/>
          </w:tcPr>
          <w:p w:rsidR="00FD4F1F" w:rsidRPr="007612B4" w:rsidRDefault="00FD4F1F" w:rsidP="003471AD">
            <w:pPr>
              <w:snapToGrid w:val="0"/>
              <w:ind w:left="360"/>
              <w:jc w:val="both"/>
              <w:rPr>
                <w:rFonts w:ascii="Arial Narrow" w:hAnsi="Arial Narrow" w:cs="Arial"/>
                <w:i/>
                <w:sz w:val="22"/>
                <w:szCs w:val="22"/>
                <w:lang w:val="uk-UA"/>
              </w:rPr>
            </w:pPr>
            <w:r w:rsidRPr="007612B4">
              <w:rPr>
                <w:rFonts w:ascii="Arial Narrow" w:hAnsi="Arial Narrow" w:cs="Arial"/>
                <w:i/>
                <w:sz w:val="22"/>
                <w:szCs w:val="22"/>
                <w:lang w:val="uk-UA"/>
              </w:rPr>
              <w:t>С</w:t>
            </w:r>
            <w:r w:rsidR="003471AD">
              <w:rPr>
                <w:rFonts w:ascii="Arial Narrow" w:hAnsi="Arial Narrow" w:cs="Arial"/>
                <w:i/>
                <w:sz w:val="22"/>
                <w:szCs w:val="22"/>
                <w:lang w:val="uk-UA"/>
              </w:rPr>
              <w:t>т</w:t>
            </w:r>
            <w:r w:rsidRPr="007612B4">
              <w:rPr>
                <w:rFonts w:ascii="Arial Narrow" w:hAnsi="Arial Narrow" w:cs="Arial"/>
                <w:i/>
                <w:sz w:val="22"/>
                <w:szCs w:val="22"/>
                <w:lang w:val="uk-UA"/>
              </w:rPr>
              <w:t>рок прос</w:t>
            </w:r>
            <w:r w:rsidR="003471AD">
              <w:rPr>
                <w:rFonts w:ascii="Arial Narrow" w:hAnsi="Arial Narrow" w:cs="Arial"/>
                <w:i/>
                <w:sz w:val="22"/>
                <w:szCs w:val="22"/>
                <w:lang w:val="uk-UA"/>
              </w:rPr>
              <w:t>т</w:t>
            </w:r>
            <w:r w:rsidRPr="007612B4">
              <w:rPr>
                <w:rFonts w:ascii="Arial Narrow" w:hAnsi="Arial Narrow" w:cs="Arial"/>
                <w:i/>
                <w:sz w:val="22"/>
                <w:szCs w:val="22"/>
                <w:lang w:val="uk-UA"/>
              </w:rPr>
              <w:t>роч</w:t>
            </w:r>
            <w:r w:rsidR="003471AD">
              <w:rPr>
                <w:rFonts w:ascii="Arial Narrow" w:hAnsi="Arial Narrow" w:cs="Arial"/>
                <w:i/>
                <w:sz w:val="22"/>
                <w:szCs w:val="22"/>
                <w:lang w:val="uk-UA"/>
              </w:rPr>
              <w:t>ення оплати</w:t>
            </w:r>
            <w:r w:rsidRPr="007612B4">
              <w:rPr>
                <w:rFonts w:ascii="Arial Narrow" w:hAnsi="Arial Narrow" w:cs="Arial"/>
                <w:i/>
                <w:sz w:val="22"/>
                <w:szCs w:val="22"/>
                <w:lang w:val="uk-UA"/>
              </w:rPr>
              <w:t xml:space="preserve"> За</w:t>
            </w:r>
            <w:r w:rsidR="003471AD">
              <w:rPr>
                <w:rFonts w:ascii="Arial Narrow" w:hAnsi="Arial Narrow" w:cs="Arial"/>
                <w:i/>
                <w:sz w:val="22"/>
                <w:szCs w:val="22"/>
                <w:lang w:val="uk-UA"/>
              </w:rPr>
              <w:t>боргованості</w:t>
            </w:r>
            <w:r w:rsidRPr="007612B4">
              <w:rPr>
                <w:rFonts w:ascii="Arial Narrow" w:hAnsi="Arial Narrow" w:cs="Arial"/>
                <w:i/>
                <w:sz w:val="22"/>
                <w:szCs w:val="22"/>
                <w:lang w:val="uk-UA"/>
              </w:rPr>
              <w:t xml:space="preserve"> на момент передач</w:t>
            </w:r>
            <w:r w:rsidR="003471AD">
              <w:rPr>
                <w:rFonts w:ascii="Arial Narrow" w:hAnsi="Arial Narrow" w:cs="Arial"/>
                <w:i/>
                <w:sz w:val="22"/>
                <w:szCs w:val="22"/>
                <w:lang w:val="uk-UA"/>
              </w:rPr>
              <w:t>і</w:t>
            </w:r>
            <w:r w:rsidRPr="007612B4">
              <w:rPr>
                <w:rFonts w:ascii="Arial Narrow" w:hAnsi="Arial Narrow" w:cs="Arial"/>
                <w:i/>
                <w:sz w:val="22"/>
                <w:szCs w:val="22"/>
                <w:lang w:val="uk-UA"/>
              </w:rPr>
              <w:t xml:space="preserve"> </w:t>
            </w:r>
            <w:r w:rsidR="003471AD">
              <w:rPr>
                <w:rFonts w:ascii="Arial Narrow" w:hAnsi="Arial Narrow" w:cs="Arial"/>
                <w:i/>
                <w:sz w:val="22"/>
                <w:szCs w:val="22"/>
                <w:lang w:val="uk-UA"/>
              </w:rPr>
              <w:t>боргу</w:t>
            </w:r>
            <w:r w:rsidRPr="007612B4">
              <w:rPr>
                <w:rFonts w:ascii="Arial Narrow" w:hAnsi="Arial Narrow" w:cs="Arial"/>
                <w:i/>
                <w:sz w:val="22"/>
                <w:szCs w:val="22"/>
                <w:lang w:val="uk-UA"/>
              </w:rPr>
              <w:t xml:space="preserve"> </w:t>
            </w:r>
            <w:r w:rsidR="003471AD">
              <w:rPr>
                <w:rFonts w:ascii="Arial Narrow" w:hAnsi="Arial Narrow" w:cs="Arial"/>
                <w:i/>
                <w:sz w:val="22"/>
                <w:szCs w:val="22"/>
                <w:lang w:val="uk-UA"/>
              </w:rPr>
              <w:t>Товарис</w:t>
            </w:r>
            <w:r w:rsidRPr="007612B4">
              <w:rPr>
                <w:rFonts w:ascii="Arial Narrow" w:hAnsi="Arial Narrow" w:cs="Arial"/>
                <w:i/>
                <w:sz w:val="22"/>
                <w:szCs w:val="22"/>
                <w:lang w:val="uk-UA"/>
              </w:rPr>
              <w:t>тву</w:t>
            </w:r>
          </w:p>
        </w:tc>
        <w:tc>
          <w:tcPr>
            <w:tcW w:w="7888" w:type="dxa"/>
            <w:gridSpan w:val="3"/>
            <w:tcBorders>
              <w:top w:val="single" w:sz="4" w:space="0" w:color="000000"/>
              <w:left w:val="single" w:sz="4" w:space="0" w:color="000000"/>
              <w:bottom w:val="single" w:sz="4" w:space="0" w:color="000000"/>
              <w:right w:val="single" w:sz="4" w:space="0" w:color="000000"/>
            </w:tcBorders>
            <w:shd w:val="clear" w:color="auto" w:fill="C0C0C0"/>
          </w:tcPr>
          <w:p w:rsidR="00FD4F1F" w:rsidRPr="007612B4" w:rsidRDefault="00FD4F1F" w:rsidP="003471AD">
            <w:pPr>
              <w:snapToGrid w:val="0"/>
              <w:ind w:left="360"/>
              <w:jc w:val="center"/>
              <w:rPr>
                <w:lang w:val="uk-UA"/>
              </w:rPr>
            </w:pPr>
            <w:r w:rsidRPr="007612B4">
              <w:rPr>
                <w:rFonts w:ascii="Arial Narrow" w:hAnsi="Arial Narrow" w:cs="Arial"/>
                <w:i/>
                <w:sz w:val="22"/>
                <w:szCs w:val="22"/>
                <w:lang w:val="uk-UA"/>
              </w:rPr>
              <w:t>Вид за</w:t>
            </w:r>
            <w:r w:rsidR="003471AD">
              <w:rPr>
                <w:rFonts w:ascii="Arial Narrow" w:hAnsi="Arial Narrow" w:cs="Arial"/>
                <w:i/>
                <w:sz w:val="22"/>
                <w:szCs w:val="22"/>
                <w:lang w:val="uk-UA"/>
              </w:rPr>
              <w:t>боргованості</w:t>
            </w:r>
          </w:p>
        </w:tc>
      </w:tr>
      <w:tr w:rsidR="00FD4F1F" w:rsidRPr="007612B4" w:rsidTr="003471AD">
        <w:trPr>
          <w:cantSplit/>
        </w:trPr>
        <w:tc>
          <w:tcPr>
            <w:tcW w:w="2212" w:type="dxa"/>
            <w:vMerge/>
            <w:tcBorders>
              <w:top w:val="single" w:sz="4" w:space="0" w:color="000000"/>
              <w:left w:val="single" w:sz="4" w:space="0" w:color="000000"/>
              <w:bottom w:val="single" w:sz="4" w:space="0" w:color="000000"/>
            </w:tcBorders>
            <w:shd w:val="clear" w:color="auto" w:fill="C0C0C0"/>
          </w:tcPr>
          <w:p w:rsidR="00FD4F1F" w:rsidRPr="007612B4" w:rsidRDefault="00FD4F1F" w:rsidP="007612B4">
            <w:pPr>
              <w:snapToGrid w:val="0"/>
              <w:rPr>
                <w:lang w:val="uk-UA"/>
              </w:rPr>
            </w:pPr>
          </w:p>
        </w:tc>
        <w:tc>
          <w:tcPr>
            <w:tcW w:w="7888" w:type="dxa"/>
            <w:gridSpan w:val="3"/>
            <w:tcBorders>
              <w:top w:val="single" w:sz="4" w:space="0" w:color="000000"/>
              <w:left w:val="single" w:sz="4" w:space="0" w:color="000000"/>
              <w:bottom w:val="single" w:sz="4" w:space="0" w:color="000000"/>
              <w:right w:val="single" w:sz="4" w:space="0" w:color="000000"/>
            </w:tcBorders>
            <w:shd w:val="clear" w:color="auto" w:fill="C0C0C0"/>
          </w:tcPr>
          <w:p w:rsidR="00FD4F1F" w:rsidRPr="007612B4" w:rsidRDefault="003471AD" w:rsidP="003471AD">
            <w:pPr>
              <w:snapToGrid w:val="0"/>
              <w:ind w:left="360"/>
              <w:jc w:val="center"/>
              <w:rPr>
                <w:rFonts w:ascii="Arial Narrow" w:hAnsi="Arial Narrow" w:cs="Arial"/>
                <w:i/>
                <w:iCs/>
                <w:sz w:val="22"/>
                <w:szCs w:val="22"/>
                <w:lang w:val="uk-UA"/>
              </w:rPr>
            </w:pPr>
            <w:r>
              <w:rPr>
                <w:rFonts w:ascii="Arial Narrow" w:hAnsi="Arial Narrow" w:cs="Arial"/>
                <w:i/>
                <w:iCs/>
                <w:sz w:val="22"/>
                <w:szCs w:val="22"/>
                <w:lang w:val="uk-UA"/>
              </w:rPr>
              <w:t>Фі</w:t>
            </w:r>
            <w:r w:rsidR="00FD4F1F" w:rsidRPr="007612B4">
              <w:rPr>
                <w:rFonts w:ascii="Arial Narrow" w:hAnsi="Arial Narrow" w:cs="Arial"/>
                <w:i/>
                <w:iCs/>
                <w:sz w:val="22"/>
                <w:szCs w:val="22"/>
                <w:lang w:val="uk-UA"/>
              </w:rPr>
              <w:t>зич</w:t>
            </w:r>
            <w:r>
              <w:rPr>
                <w:rFonts w:ascii="Arial Narrow" w:hAnsi="Arial Narrow" w:cs="Arial"/>
                <w:i/>
                <w:iCs/>
                <w:sz w:val="22"/>
                <w:szCs w:val="22"/>
                <w:lang w:val="uk-UA"/>
              </w:rPr>
              <w:t>ні</w:t>
            </w:r>
            <w:r w:rsidR="00FD4F1F" w:rsidRPr="007612B4">
              <w:rPr>
                <w:rFonts w:ascii="Arial Narrow" w:hAnsi="Arial Narrow" w:cs="Arial"/>
                <w:i/>
                <w:iCs/>
                <w:sz w:val="22"/>
                <w:szCs w:val="22"/>
                <w:lang w:val="uk-UA"/>
              </w:rPr>
              <w:t xml:space="preserve"> </w:t>
            </w:r>
            <w:r>
              <w:rPr>
                <w:rFonts w:ascii="Arial Narrow" w:hAnsi="Arial Narrow" w:cs="Arial"/>
                <w:i/>
                <w:iCs/>
                <w:sz w:val="22"/>
                <w:szCs w:val="22"/>
                <w:lang w:val="uk-UA"/>
              </w:rPr>
              <w:t>особи</w:t>
            </w:r>
          </w:p>
        </w:tc>
      </w:tr>
      <w:tr w:rsidR="00FD4F1F" w:rsidRPr="007612B4" w:rsidTr="003471AD">
        <w:trPr>
          <w:trHeight w:val="345"/>
        </w:trPr>
        <w:tc>
          <w:tcPr>
            <w:tcW w:w="2212" w:type="dxa"/>
            <w:tcBorders>
              <w:top w:val="single" w:sz="4" w:space="0" w:color="000000"/>
              <w:left w:val="single" w:sz="4" w:space="0" w:color="000000"/>
              <w:bottom w:val="single" w:sz="4" w:space="0" w:color="000000"/>
            </w:tcBorders>
            <w:shd w:val="clear" w:color="auto" w:fill="auto"/>
            <w:vAlign w:val="center"/>
          </w:tcPr>
          <w:p w:rsidR="00FD4F1F" w:rsidRPr="007612B4" w:rsidRDefault="00FD4F1F" w:rsidP="003471AD">
            <w:pPr>
              <w:snapToGrid w:val="0"/>
              <w:ind w:left="360"/>
              <w:jc w:val="both"/>
              <w:rPr>
                <w:rFonts w:ascii="Arial Narrow" w:hAnsi="Arial Narrow" w:cs="Arial"/>
                <w:i/>
                <w:iCs/>
                <w:sz w:val="22"/>
                <w:szCs w:val="22"/>
                <w:lang w:val="uk-UA"/>
              </w:rPr>
            </w:pPr>
            <w:r w:rsidRPr="007612B4">
              <w:rPr>
                <w:rFonts w:ascii="Arial Narrow" w:hAnsi="Arial Narrow" w:cs="Arial"/>
                <w:i/>
                <w:iCs/>
                <w:sz w:val="22"/>
                <w:szCs w:val="22"/>
                <w:lang w:val="uk-UA"/>
              </w:rPr>
              <w:t>К</w:t>
            </w:r>
            <w:r w:rsidR="003471AD">
              <w:rPr>
                <w:rFonts w:ascii="Arial Narrow" w:hAnsi="Arial Narrow" w:cs="Arial"/>
                <w:i/>
                <w:iCs/>
                <w:sz w:val="22"/>
                <w:szCs w:val="22"/>
                <w:lang w:val="uk-UA"/>
              </w:rPr>
              <w:t>і</w:t>
            </w:r>
            <w:r w:rsidRPr="007612B4">
              <w:rPr>
                <w:rFonts w:ascii="Arial Narrow" w:hAnsi="Arial Narrow" w:cs="Arial"/>
                <w:i/>
                <w:iCs/>
                <w:sz w:val="22"/>
                <w:szCs w:val="22"/>
                <w:lang w:val="uk-UA"/>
              </w:rPr>
              <w:t>л</w:t>
            </w:r>
            <w:r w:rsidR="003471AD">
              <w:rPr>
                <w:rFonts w:ascii="Arial Narrow" w:hAnsi="Arial Narrow" w:cs="Arial"/>
                <w:i/>
                <w:iCs/>
                <w:sz w:val="22"/>
                <w:szCs w:val="22"/>
                <w:lang w:val="uk-UA"/>
              </w:rPr>
              <w:t>ькість</w:t>
            </w:r>
            <w:r w:rsidRPr="007612B4">
              <w:rPr>
                <w:rFonts w:ascii="Arial Narrow" w:hAnsi="Arial Narrow" w:cs="Arial"/>
                <w:i/>
                <w:iCs/>
                <w:sz w:val="22"/>
                <w:szCs w:val="22"/>
                <w:lang w:val="uk-UA"/>
              </w:rPr>
              <w:t xml:space="preserve"> дн</w:t>
            </w:r>
            <w:r w:rsidR="003471AD">
              <w:rPr>
                <w:rFonts w:ascii="Arial Narrow" w:hAnsi="Arial Narrow" w:cs="Arial"/>
                <w:i/>
                <w:iCs/>
                <w:sz w:val="22"/>
                <w:szCs w:val="22"/>
                <w:lang w:val="uk-UA"/>
              </w:rPr>
              <w:t>ів</w:t>
            </w:r>
            <w:r w:rsidRPr="007612B4">
              <w:rPr>
                <w:rFonts w:ascii="Arial Narrow" w:hAnsi="Arial Narrow" w:cs="Arial"/>
                <w:i/>
                <w:iCs/>
                <w:sz w:val="22"/>
                <w:szCs w:val="22"/>
                <w:lang w:val="uk-UA"/>
              </w:rPr>
              <w:t xml:space="preserve"> прос</w:t>
            </w:r>
            <w:r w:rsidR="003471AD">
              <w:rPr>
                <w:rFonts w:ascii="Arial Narrow" w:hAnsi="Arial Narrow" w:cs="Arial"/>
                <w:i/>
                <w:iCs/>
                <w:sz w:val="22"/>
                <w:szCs w:val="22"/>
                <w:lang w:val="uk-UA"/>
              </w:rPr>
              <w:t>трочення</w:t>
            </w:r>
          </w:p>
        </w:tc>
        <w:tc>
          <w:tcPr>
            <w:tcW w:w="7888" w:type="dxa"/>
            <w:gridSpan w:val="3"/>
            <w:tcBorders>
              <w:top w:val="single" w:sz="4" w:space="0" w:color="000000"/>
              <w:left w:val="single" w:sz="4" w:space="0" w:color="000000"/>
              <w:bottom w:val="single" w:sz="4" w:space="0" w:color="000000"/>
              <w:right w:val="single" w:sz="4" w:space="0" w:color="000000"/>
            </w:tcBorders>
            <w:shd w:val="clear" w:color="auto" w:fill="auto"/>
          </w:tcPr>
          <w:p w:rsidR="00FD4F1F" w:rsidRPr="007612B4" w:rsidRDefault="003471AD" w:rsidP="003471AD">
            <w:pPr>
              <w:snapToGrid w:val="0"/>
              <w:ind w:left="360"/>
              <w:jc w:val="center"/>
              <w:rPr>
                <w:rFonts w:ascii="Arial Narrow" w:hAnsi="Arial Narrow" w:cs="Arial"/>
                <w:i/>
                <w:iCs/>
                <w:sz w:val="22"/>
                <w:szCs w:val="22"/>
                <w:lang w:val="uk-UA"/>
              </w:rPr>
            </w:pPr>
            <w:r>
              <w:rPr>
                <w:rFonts w:ascii="Arial Narrow" w:hAnsi="Arial Narrow" w:cs="Arial"/>
                <w:i/>
                <w:iCs/>
                <w:sz w:val="22"/>
                <w:szCs w:val="22"/>
                <w:lang w:val="uk-UA"/>
              </w:rPr>
              <w:t>%  СТАВКИ ВИ</w:t>
            </w:r>
            <w:r w:rsidR="00FD4F1F" w:rsidRPr="007612B4">
              <w:rPr>
                <w:rFonts w:ascii="Arial Narrow" w:hAnsi="Arial Narrow" w:cs="Arial"/>
                <w:i/>
                <w:iCs/>
                <w:sz w:val="22"/>
                <w:szCs w:val="22"/>
                <w:lang w:val="uk-UA"/>
              </w:rPr>
              <w:t>НАГ</w:t>
            </w:r>
            <w:r>
              <w:rPr>
                <w:rFonts w:ascii="Arial Narrow" w:hAnsi="Arial Narrow" w:cs="Arial"/>
                <w:i/>
                <w:iCs/>
                <w:sz w:val="22"/>
                <w:szCs w:val="22"/>
                <w:lang w:val="uk-UA"/>
              </w:rPr>
              <w:t>ОРОДИ</w:t>
            </w:r>
            <w:r w:rsidR="00FD4F1F" w:rsidRPr="007612B4">
              <w:rPr>
                <w:rFonts w:ascii="Arial Narrow" w:hAnsi="Arial Narrow" w:cs="Arial"/>
                <w:i/>
                <w:iCs/>
                <w:sz w:val="22"/>
                <w:szCs w:val="22"/>
                <w:lang w:val="uk-UA"/>
              </w:rPr>
              <w:t xml:space="preserve"> </w:t>
            </w:r>
          </w:p>
        </w:tc>
      </w:tr>
      <w:tr w:rsidR="00FD4F1F" w:rsidRPr="007612B4" w:rsidTr="003471AD">
        <w:trPr>
          <w:trHeight w:val="345"/>
        </w:trPr>
        <w:tc>
          <w:tcPr>
            <w:tcW w:w="2212" w:type="dxa"/>
            <w:tcBorders>
              <w:top w:val="single" w:sz="4" w:space="0" w:color="000000"/>
              <w:left w:val="single" w:sz="4" w:space="0" w:color="000000"/>
              <w:bottom w:val="single" w:sz="4" w:space="0" w:color="000000"/>
            </w:tcBorders>
            <w:shd w:val="clear" w:color="auto" w:fill="auto"/>
            <w:vAlign w:val="center"/>
          </w:tcPr>
          <w:p w:rsidR="00FD4F1F" w:rsidRPr="007612B4" w:rsidRDefault="00FD4F1F" w:rsidP="007612B4">
            <w:pPr>
              <w:snapToGrid w:val="0"/>
              <w:ind w:left="360"/>
              <w:jc w:val="both"/>
              <w:rPr>
                <w:rFonts w:ascii="Arial Narrow" w:hAnsi="Arial Narrow" w:cs="Arial"/>
                <w:i/>
                <w:iCs/>
                <w:sz w:val="22"/>
                <w:szCs w:val="22"/>
                <w:lang w:val="uk-UA"/>
              </w:rPr>
            </w:pPr>
            <w:r w:rsidRPr="007612B4">
              <w:rPr>
                <w:rFonts w:ascii="Arial Narrow" w:hAnsi="Arial Narrow" w:cs="Arial"/>
                <w:i/>
                <w:iCs/>
                <w:sz w:val="22"/>
                <w:szCs w:val="22"/>
                <w:lang w:val="uk-UA"/>
              </w:rPr>
              <w:t>d_1_30</w:t>
            </w:r>
          </w:p>
        </w:tc>
        <w:tc>
          <w:tcPr>
            <w:tcW w:w="1843" w:type="dxa"/>
            <w:tcBorders>
              <w:top w:val="single" w:sz="4" w:space="0" w:color="000000"/>
              <w:left w:val="single" w:sz="4" w:space="0" w:color="000000"/>
              <w:bottom w:val="single" w:sz="4" w:space="0" w:color="000000"/>
            </w:tcBorders>
            <w:shd w:val="clear" w:color="auto" w:fill="auto"/>
          </w:tcPr>
          <w:p w:rsidR="00FD4F1F" w:rsidRPr="007612B4" w:rsidRDefault="00FD4F1F" w:rsidP="007612B4">
            <w:pPr>
              <w:snapToGrid w:val="0"/>
              <w:ind w:left="360"/>
              <w:rPr>
                <w:rFonts w:ascii="Arial Narrow" w:hAnsi="Arial Narrow" w:cs="Arial"/>
                <w:i/>
                <w:iCs/>
                <w:sz w:val="22"/>
                <w:szCs w:val="22"/>
                <w:lang w:val="uk-UA"/>
              </w:rPr>
            </w:pPr>
          </w:p>
        </w:tc>
        <w:tc>
          <w:tcPr>
            <w:tcW w:w="3342" w:type="dxa"/>
            <w:tcBorders>
              <w:top w:val="single" w:sz="4" w:space="0" w:color="000000"/>
              <w:left w:val="single" w:sz="4" w:space="0" w:color="000000"/>
              <w:bottom w:val="single" w:sz="4" w:space="0" w:color="000000"/>
            </w:tcBorders>
            <w:shd w:val="clear" w:color="auto" w:fill="auto"/>
          </w:tcPr>
          <w:p w:rsidR="00FD4F1F" w:rsidRPr="007612B4" w:rsidRDefault="00FD4F1F" w:rsidP="007612B4">
            <w:pPr>
              <w:snapToGrid w:val="0"/>
              <w:ind w:left="360"/>
              <w:rPr>
                <w:rFonts w:ascii="Arial Narrow" w:hAnsi="Arial Narrow" w:cs="Arial"/>
                <w:i/>
                <w:iCs/>
                <w:sz w:val="22"/>
                <w:szCs w:val="22"/>
                <w:lang w:val="uk-UA"/>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F1F" w:rsidRPr="007612B4" w:rsidRDefault="00FD4F1F" w:rsidP="007612B4">
            <w:pPr>
              <w:snapToGrid w:val="0"/>
              <w:ind w:left="360"/>
              <w:rPr>
                <w:rFonts w:ascii="Arial Narrow" w:hAnsi="Arial Narrow" w:cs="Arial"/>
                <w:i/>
                <w:iCs/>
                <w:sz w:val="22"/>
                <w:szCs w:val="22"/>
                <w:lang w:val="uk-UA"/>
              </w:rPr>
            </w:pPr>
          </w:p>
        </w:tc>
      </w:tr>
      <w:tr w:rsidR="00FD4F1F" w:rsidRPr="007612B4" w:rsidTr="003471AD">
        <w:trPr>
          <w:trHeight w:val="345"/>
        </w:trPr>
        <w:tc>
          <w:tcPr>
            <w:tcW w:w="2212" w:type="dxa"/>
            <w:tcBorders>
              <w:top w:val="single" w:sz="4" w:space="0" w:color="000000"/>
              <w:left w:val="single" w:sz="4" w:space="0" w:color="000000"/>
              <w:bottom w:val="single" w:sz="4" w:space="0" w:color="000000"/>
            </w:tcBorders>
            <w:shd w:val="clear" w:color="auto" w:fill="auto"/>
            <w:vAlign w:val="center"/>
          </w:tcPr>
          <w:p w:rsidR="00FD4F1F" w:rsidRPr="007612B4" w:rsidRDefault="00FD4F1F" w:rsidP="007612B4">
            <w:pPr>
              <w:snapToGrid w:val="0"/>
              <w:ind w:left="360"/>
              <w:jc w:val="both"/>
              <w:rPr>
                <w:rFonts w:ascii="Arial Narrow" w:hAnsi="Arial Narrow" w:cs="Arial"/>
                <w:i/>
                <w:iCs/>
                <w:sz w:val="22"/>
                <w:szCs w:val="22"/>
                <w:lang w:val="uk-UA"/>
              </w:rPr>
            </w:pPr>
            <w:r w:rsidRPr="007612B4">
              <w:rPr>
                <w:rFonts w:ascii="Arial Narrow" w:hAnsi="Arial Narrow" w:cs="Arial"/>
                <w:i/>
                <w:iCs/>
                <w:sz w:val="22"/>
                <w:szCs w:val="22"/>
                <w:lang w:val="uk-UA"/>
              </w:rPr>
              <w:t>d_31_90</w:t>
            </w:r>
          </w:p>
        </w:tc>
        <w:tc>
          <w:tcPr>
            <w:tcW w:w="1843" w:type="dxa"/>
            <w:tcBorders>
              <w:top w:val="single" w:sz="4" w:space="0" w:color="000000"/>
              <w:left w:val="single" w:sz="4" w:space="0" w:color="000000"/>
              <w:bottom w:val="single" w:sz="4" w:space="0" w:color="000000"/>
            </w:tcBorders>
            <w:shd w:val="clear" w:color="auto" w:fill="auto"/>
          </w:tcPr>
          <w:p w:rsidR="00FD4F1F" w:rsidRPr="007612B4" w:rsidRDefault="00FD4F1F" w:rsidP="007612B4">
            <w:pPr>
              <w:snapToGrid w:val="0"/>
              <w:ind w:left="360"/>
              <w:rPr>
                <w:rFonts w:ascii="Arial Narrow" w:hAnsi="Arial Narrow" w:cs="Arial"/>
                <w:i/>
                <w:iCs/>
                <w:sz w:val="22"/>
                <w:szCs w:val="22"/>
                <w:lang w:val="uk-UA"/>
              </w:rPr>
            </w:pPr>
          </w:p>
        </w:tc>
        <w:tc>
          <w:tcPr>
            <w:tcW w:w="3342" w:type="dxa"/>
            <w:tcBorders>
              <w:top w:val="single" w:sz="4" w:space="0" w:color="000000"/>
              <w:left w:val="single" w:sz="4" w:space="0" w:color="000000"/>
              <w:bottom w:val="single" w:sz="4" w:space="0" w:color="000000"/>
            </w:tcBorders>
            <w:shd w:val="clear" w:color="auto" w:fill="auto"/>
          </w:tcPr>
          <w:p w:rsidR="00FD4F1F" w:rsidRPr="007612B4" w:rsidRDefault="00FD4F1F" w:rsidP="007612B4">
            <w:pPr>
              <w:snapToGrid w:val="0"/>
              <w:ind w:left="360"/>
              <w:rPr>
                <w:rFonts w:ascii="Arial Narrow" w:hAnsi="Arial Narrow" w:cs="Arial"/>
                <w:i/>
                <w:iCs/>
                <w:sz w:val="22"/>
                <w:szCs w:val="22"/>
                <w:lang w:val="uk-UA"/>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F1F" w:rsidRPr="007612B4" w:rsidRDefault="00FD4F1F" w:rsidP="007612B4">
            <w:pPr>
              <w:snapToGrid w:val="0"/>
              <w:ind w:left="360"/>
              <w:rPr>
                <w:rFonts w:ascii="Arial Narrow" w:hAnsi="Arial Narrow" w:cs="Arial"/>
                <w:i/>
                <w:iCs/>
                <w:sz w:val="22"/>
                <w:szCs w:val="22"/>
                <w:lang w:val="uk-UA"/>
              </w:rPr>
            </w:pPr>
          </w:p>
        </w:tc>
      </w:tr>
      <w:tr w:rsidR="00FD4F1F" w:rsidRPr="007612B4" w:rsidTr="003471AD">
        <w:trPr>
          <w:trHeight w:val="345"/>
        </w:trPr>
        <w:tc>
          <w:tcPr>
            <w:tcW w:w="2212" w:type="dxa"/>
            <w:tcBorders>
              <w:top w:val="single" w:sz="4" w:space="0" w:color="000000"/>
              <w:left w:val="single" w:sz="4" w:space="0" w:color="000000"/>
              <w:bottom w:val="single" w:sz="4" w:space="0" w:color="000000"/>
            </w:tcBorders>
            <w:shd w:val="clear" w:color="auto" w:fill="auto"/>
            <w:vAlign w:val="center"/>
          </w:tcPr>
          <w:p w:rsidR="00FD4F1F" w:rsidRPr="007612B4" w:rsidRDefault="00FD4F1F" w:rsidP="007612B4">
            <w:pPr>
              <w:snapToGrid w:val="0"/>
              <w:ind w:left="360"/>
              <w:jc w:val="both"/>
              <w:rPr>
                <w:rFonts w:ascii="Arial Narrow" w:hAnsi="Arial Narrow" w:cs="Arial"/>
                <w:i/>
                <w:iCs/>
                <w:sz w:val="22"/>
                <w:szCs w:val="22"/>
                <w:lang w:val="uk-UA"/>
              </w:rPr>
            </w:pPr>
            <w:r w:rsidRPr="007612B4">
              <w:rPr>
                <w:rFonts w:ascii="Arial Narrow" w:hAnsi="Arial Narrow" w:cs="Arial"/>
                <w:i/>
                <w:iCs/>
                <w:sz w:val="22"/>
                <w:szCs w:val="22"/>
                <w:lang w:val="uk-UA"/>
              </w:rPr>
              <w:t>d_91_150</w:t>
            </w:r>
          </w:p>
        </w:tc>
        <w:tc>
          <w:tcPr>
            <w:tcW w:w="1843" w:type="dxa"/>
            <w:tcBorders>
              <w:top w:val="single" w:sz="4" w:space="0" w:color="000000"/>
              <w:left w:val="single" w:sz="4" w:space="0" w:color="000000"/>
              <w:bottom w:val="single" w:sz="4" w:space="0" w:color="000000"/>
            </w:tcBorders>
            <w:shd w:val="clear" w:color="auto" w:fill="auto"/>
          </w:tcPr>
          <w:p w:rsidR="00FD4F1F" w:rsidRPr="007612B4" w:rsidRDefault="00FD4F1F" w:rsidP="007612B4">
            <w:pPr>
              <w:snapToGrid w:val="0"/>
              <w:ind w:left="360"/>
              <w:rPr>
                <w:rFonts w:ascii="Arial Narrow" w:hAnsi="Arial Narrow" w:cs="Arial"/>
                <w:i/>
                <w:iCs/>
                <w:sz w:val="22"/>
                <w:szCs w:val="22"/>
                <w:lang w:val="uk-UA"/>
              </w:rPr>
            </w:pPr>
          </w:p>
        </w:tc>
        <w:tc>
          <w:tcPr>
            <w:tcW w:w="3342" w:type="dxa"/>
            <w:tcBorders>
              <w:top w:val="single" w:sz="4" w:space="0" w:color="000000"/>
              <w:left w:val="single" w:sz="4" w:space="0" w:color="000000"/>
              <w:bottom w:val="single" w:sz="4" w:space="0" w:color="000000"/>
            </w:tcBorders>
            <w:shd w:val="clear" w:color="auto" w:fill="auto"/>
          </w:tcPr>
          <w:p w:rsidR="00FD4F1F" w:rsidRPr="007612B4" w:rsidRDefault="00FD4F1F" w:rsidP="007612B4">
            <w:pPr>
              <w:snapToGrid w:val="0"/>
              <w:ind w:left="360"/>
              <w:rPr>
                <w:rFonts w:ascii="Arial Narrow" w:hAnsi="Arial Narrow" w:cs="Arial"/>
                <w:i/>
                <w:iCs/>
                <w:sz w:val="22"/>
                <w:szCs w:val="22"/>
                <w:lang w:val="uk-UA"/>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F1F" w:rsidRPr="007612B4" w:rsidRDefault="00FD4F1F" w:rsidP="007612B4">
            <w:pPr>
              <w:snapToGrid w:val="0"/>
              <w:ind w:left="360"/>
              <w:rPr>
                <w:rFonts w:ascii="Arial Narrow" w:hAnsi="Arial Narrow" w:cs="Arial"/>
                <w:i/>
                <w:iCs/>
                <w:sz w:val="22"/>
                <w:szCs w:val="22"/>
                <w:lang w:val="uk-UA"/>
              </w:rPr>
            </w:pPr>
          </w:p>
        </w:tc>
      </w:tr>
      <w:tr w:rsidR="00FD4F1F" w:rsidRPr="007612B4" w:rsidTr="003471AD">
        <w:trPr>
          <w:trHeight w:val="345"/>
        </w:trPr>
        <w:tc>
          <w:tcPr>
            <w:tcW w:w="2212" w:type="dxa"/>
            <w:tcBorders>
              <w:top w:val="single" w:sz="4" w:space="0" w:color="000000"/>
              <w:left w:val="single" w:sz="4" w:space="0" w:color="000000"/>
              <w:bottom w:val="single" w:sz="4" w:space="0" w:color="000000"/>
            </w:tcBorders>
            <w:shd w:val="clear" w:color="auto" w:fill="auto"/>
            <w:vAlign w:val="center"/>
          </w:tcPr>
          <w:p w:rsidR="00FD4F1F" w:rsidRPr="007612B4" w:rsidRDefault="00FD4F1F" w:rsidP="007612B4">
            <w:pPr>
              <w:snapToGrid w:val="0"/>
              <w:ind w:left="360"/>
              <w:jc w:val="both"/>
              <w:rPr>
                <w:rFonts w:ascii="Arial Narrow" w:hAnsi="Arial Narrow" w:cs="Arial"/>
                <w:i/>
                <w:iCs/>
                <w:sz w:val="22"/>
                <w:szCs w:val="22"/>
                <w:lang w:val="uk-UA"/>
              </w:rPr>
            </w:pPr>
            <w:r w:rsidRPr="007612B4">
              <w:rPr>
                <w:rFonts w:ascii="Arial Narrow" w:hAnsi="Arial Narrow" w:cs="Arial"/>
                <w:i/>
                <w:iCs/>
                <w:sz w:val="22"/>
                <w:szCs w:val="22"/>
                <w:lang w:val="uk-UA"/>
              </w:rPr>
              <w:t xml:space="preserve">d_151_180 </w:t>
            </w:r>
          </w:p>
        </w:tc>
        <w:tc>
          <w:tcPr>
            <w:tcW w:w="1843" w:type="dxa"/>
            <w:tcBorders>
              <w:top w:val="single" w:sz="4" w:space="0" w:color="000000"/>
              <w:left w:val="single" w:sz="4" w:space="0" w:color="000000"/>
              <w:bottom w:val="single" w:sz="4" w:space="0" w:color="000000"/>
            </w:tcBorders>
            <w:shd w:val="clear" w:color="auto" w:fill="auto"/>
          </w:tcPr>
          <w:p w:rsidR="00FD4F1F" w:rsidRPr="007612B4" w:rsidRDefault="00FD4F1F" w:rsidP="007612B4">
            <w:pPr>
              <w:snapToGrid w:val="0"/>
              <w:ind w:left="360"/>
              <w:rPr>
                <w:rFonts w:ascii="Arial Narrow" w:hAnsi="Arial Narrow" w:cs="Arial"/>
                <w:i/>
                <w:iCs/>
                <w:sz w:val="22"/>
                <w:szCs w:val="22"/>
                <w:lang w:val="uk-UA"/>
              </w:rPr>
            </w:pPr>
          </w:p>
        </w:tc>
        <w:tc>
          <w:tcPr>
            <w:tcW w:w="3342" w:type="dxa"/>
            <w:tcBorders>
              <w:top w:val="single" w:sz="4" w:space="0" w:color="000000"/>
              <w:left w:val="single" w:sz="4" w:space="0" w:color="000000"/>
              <w:bottom w:val="single" w:sz="4" w:space="0" w:color="000000"/>
            </w:tcBorders>
            <w:shd w:val="clear" w:color="auto" w:fill="auto"/>
          </w:tcPr>
          <w:p w:rsidR="00FD4F1F" w:rsidRPr="007612B4" w:rsidRDefault="00FD4F1F" w:rsidP="007612B4">
            <w:pPr>
              <w:snapToGrid w:val="0"/>
              <w:ind w:left="360"/>
              <w:rPr>
                <w:rFonts w:ascii="Arial Narrow" w:hAnsi="Arial Narrow" w:cs="Arial"/>
                <w:i/>
                <w:iCs/>
                <w:sz w:val="22"/>
                <w:szCs w:val="22"/>
                <w:lang w:val="uk-UA"/>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F1F" w:rsidRPr="007612B4" w:rsidRDefault="00FD4F1F" w:rsidP="007612B4">
            <w:pPr>
              <w:snapToGrid w:val="0"/>
              <w:ind w:left="360"/>
              <w:rPr>
                <w:rFonts w:ascii="Arial Narrow" w:hAnsi="Arial Narrow" w:cs="Arial"/>
                <w:i/>
                <w:iCs/>
                <w:sz w:val="22"/>
                <w:szCs w:val="22"/>
                <w:lang w:val="uk-UA"/>
              </w:rPr>
            </w:pPr>
          </w:p>
        </w:tc>
      </w:tr>
      <w:tr w:rsidR="00FD4F1F" w:rsidRPr="007612B4" w:rsidTr="003471AD">
        <w:trPr>
          <w:trHeight w:val="345"/>
        </w:trPr>
        <w:tc>
          <w:tcPr>
            <w:tcW w:w="2212" w:type="dxa"/>
            <w:tcBorders>
              <w:top w:val="single" w:sz="4" w:space="0" w:color="000000"/>
              <w:left w:val="single" w:sz="4" w:space="0" w:color="000000"/>
              <w:bottom w:val="single" w:sz="4" w:space="0" w:color="000000"/>
            </w:tcBorders>
            <w:shd w:val="clear" w:color="auto" w:fill="auto"/>
            <w:vAlign w:val="center"/>
          </w:tcPr>
          <w:p w:rsidR="00FD4F1F" w:rsidRPr="007612B4" w:rsidRDefault="00FD4F1F" w:rsidP="007612B4">
            <w:pPr>
              <w:snapToGrid w:val="0"/>
              <w:ind w:left="360"/>
              <w:jc w:val="both"/>
              <w:rPr>
                <w:rFonts w:ascii="Arial Narrow" w:hAnsi="Arial Narrow" w:cs="Arial"/>
                <w:i/>
                <w:iCs/>
                <w:sz w:val="22"/>
                <w:szCs w:val="22"/>
                <w:lang w:val="uk-UA"/>
              </w:rPr>
            </w:pPr>
            <w:r w:rsidRPr="007612B4">
              <w:rPr>
                <w:rFonts w:ascii="Arial Narrow" w:hAnsi="Arial Narrow" w:cs="Arial"/>
                <w:i/>
                <w:iCs/>
                <w:sz w:val="22"/>
                <w:szCs w:val="22"/>
                <w:lang w:val="uk-UA"/>
              </w:rPr>
              <w:t>d_181_270</w:t>
            </w:r>
          </w:p>
        </w:tc>
        <w:tc>
          <w:tcPr>
            <w:tcW w:w="1843" w:type="dxa"/>
            <w:tcBorders>
              <w:top w:val="single" w:sz="4" w:space="0" w:color="000000"/>
              <w:left w:val="single" w:sz="4" w:space="0" w:color="000000"/>
              <w:bottom w:val="single" w:sz="4" w:space="0" w:color="000000"/>
            </w:tcBorders>
            <w:shd w:val="clear" w:color="auto" w:fill="auto"/>
          </w:tcPr>
          <w:p w:rsidR="00FD4F1F" w:rsidRPr="007612B4" w:rsidRDefault="00FD4F1F" w:rsidP="007612B4">
            <w:pPr>
              <w:snapToGrid w:val="0"/>
              <w:ind w:left="360"/>
              <w:rPr>
                <w:rFonts w:ascii="Arial Narrow" w:hAnsi="Arial Narrow" w:cs="Arial"/>
                <w:i/>
                <w:iCs/>
                <w:sz w:val="22"/>
                <w:szCs w:val="22"/>
                <w:lang w:val="uk-UA"/>
              </w:rPr>
            </w:pPr>
          </w:p>
        </w:tc>
        <w:tc>
          <w:tcPr>
            <w:tcW w:w="3342" w:type="dxa"/>
            <w:tcBorders>
              <w:top w:val="single" w:sz="4" w:space="0" w:color="000000"/>
              <w:left w:val="single" w:sz="4" w:space="0" w:color="000000"/>
              <w:bottom w:val="single" w:sz="4" w:space="0" w:color="000000"/>
            </w:tcBorders>
            <w:shd w:val="clear" w:color="auto" w:fill="auto"/>
          </w:tcPr>
          <w:p w:rsidR="00FD4F1F" w:rsidRPr="007612B4" w:rsidRDefault="00FD4F1F" w:rsidP="007612B4">
            <w:pPr>
              <w:snapToGrid w:val="0"/>
              <w:ind w:left="360"/>
              <w:rPr>
                <w:rFonts w:ascii="Arial Narrow" w:hAnsi="Arial Narrow" w:cs="Arial"/>
                <w:i/>
                <w:iCs/>
                <w:sz w:val="22"/>
                <w:szCs w:val="22"/>
                <w:lang w:val="uk-UA"/>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F1F" w:rsidRPr="007612B4" w:rsidRDefault="00FD4F1F" w:rsidP="007612B4">
            <w:pPr>
              <w:snapToGrid w:val="0"/>
              <w:ind w:left="360"/>
              <w:rPr>
                <w:rFonts w:ascii="Arial Narrow" w:hAnsi="Arial Narrow" w:cs="Arial"/>
                <w:i/>
                <w:iCs/>
                <w:sz w:val="22"/>
                <w:szCs w:val="22"/>
                <w:lang w:val="uk-UA"/>
              </w:rPr>
            </w:pPr>
          </w:p>
        </w:tc>
      </w:tr>
      <w:tr w:rsidR="00FD4F1F" w:rsidRPr="007612B4" w:rsidTr="003471AD">
        <w:trPr>
          <w:trHeight w:val="345"/>
        </w:trPr>
        <w:tc>
          <w:tcPr>
            <w:tcW w:w="2212" w:type="dxa"/>
            <w:tcBorders>
              <w:top w:val="single" w:sz="4" w:space="0" w:color="000000"/>
              <w:left w:val="single" w:sz="4" w:space="0" w:color="000000"/>
              <w:bottom w:val="single" w:sz="4" w:space="0" w:color="000000"/>
            </w:tcBorders>
            <w:shd w:val="clear" w:color="auto" w:fill="auto"/>
            <w:vAlign w:val="center"/>
          </w:tcPr>
          <w:p w:rsidR="00FD4F1F" w:rsidRPr="007612B4" w:rsidRDefault="00FD4F1F" w:rsidP="007612B4">
            <w:pPr>
              <w:snapToGrid w:val="0"/>
              <w:ind w:left="360"/>
              <w:jc w:val="both"/>
              <w:rPr>
                <w:rFonts w:ascii="Arial Narrow" w:hAnsi="Arial Narrow" w:cs="Arial"/>
                <w:i/>
                <w:iCs/>
                <w:sz w:val="22"/>
                <w:szCs w:val="22"/>
                <w:lang w:val="uk-UA"/>
              </w:rPr>
            </w:pPr>
            <w:r w:rsidRPr="007612B4">
              <w:rPr>
                <w:rFonts w:ascii="Arial Narrow" w:hAnsi="Arial Narrow" w:cs="Arial"/>
                <w:i/>
                <w:iCs/>
                <w:sz w:val="22"/>
                <w:szCs w:val="22"/>
                <w:lang w:val="uk-UA"/>
              </w:rPr>
              <w:t>d_271_365</w:t>
            </w:r>
          </w:p>
        </w:tc>
        <w:tc>
          <w:tcPr>
            <w:tcW w:w="1843" w:type="dxa"/>
            <w:tcBorders>
              <w:top w:val="single" w:sz="4" w:space="0" w:color="000000"/>
              <w:left w:val="single" w:sz="4" w:space="0" w:color="000000"/>
              <w:bottom w:val="single" w:sz="4" w:space="0" w:color="000000"/>
            </w:tcBorders>
            <w:shd w:val="clear" w:color="auto" w:fill="auto"/>
          </w:tcPr>
          <w:p w:rsidR="00FD4F1F" w:rsidRPr="007612B4" w:rsidRDefault="00FD4F1F" w:rsidP="007612B4">
            <w:pPr>
              <w:snapToGrid w:val="0"/>
              <w:ind w:left="360"/>
              <w:rPr>
                <w:rFonts w:ascii="Arial Narrow" w:hAnsi="Arial Narrow" w:cs="Arial"/>
                <w:i/>
                <w:iCs/>
                <w:sz w:val="22"/>
                <w:szCs w:val="22"/>
                <w:lang w:val="uk-UA"/>
              </w:rPr>
            </w:pPr>
          </w:p>
        </w:tc>
        <w:tc>
          <w:tcPr>
            <w:tcW w:w="3342" w:type="dxa"/>
            <w:tcBorders>
              <w:top w:val="single" w:sz="4" w:space="0" w:color="000000"/>
              <w:left w:val="single" w:sz="4" w:space="0" w:color="000000"/>
              <w:bottom w:val="single" w:sz="4" w:space="0" w:color="000000"/>
            </w:tcBorders>
            <w:shd w:val="clear" w:color="auto" w:fill="auto"/>
          </w:tcPr>
          <w:p w:rsidR="00FD4F1F" w:rsidRPr="007612B4" w:rsidRDefault="00FD4F1F" w:rsidP="007612B4">
            <w:pPr>
              <w:snapToGrid w:val="0"/>
              <w:ind w:left="360"/>
              <w:rPr>
                <w:rFonts w:ascii="Arial Narrow" w:hAnsi="Arial Narrow" w:cs="Arial"/>
                <w:i/>
                <w:iCs/>
                <w:sz w:val="22"/>
                <w:szCs w:val="22"/>
                <w:lang w:val="uk-UA"/>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F1F" w:rsidRPr="007612B4" w:rsidRDefault="00FD4F1F" w:rsidP="007612B4">
            <w:pPr>
              <w:snapToGrid w:val="0"/>
              <w:ind w:left="360"/>
              <w:rPr>
                <w:rFonts w:ascii="Arial Narrow" w:hAnsi="Arial Narrow" w:cs="Arial"/>
                <w:i/>
                <w:iCs/>
                <w:sz w:val="22"/>
                <w:szCs w:val="22"/>
                <w:lang w:val="uk-UA"/>
              </w:rPr>
            </w:pPr>
          </w:p>
        </w:tc>
      </w:tr>
      <w:tr w:rsidR="00FD4F1F" w:rsidRPr="007612B4" w:rsidTr="003471AD">
        <w:trPr>
          <w:trHeight w:val="345"/>
        </w:trPr>
        <w:tc>
          <w:tcPr>
            <w:tcW w:w="2212" w:type="dxa"/>
            <w:tcBorders>
              <w:top w:val="single" w:sz="4" w:space="0" w:color="000000"/>
              <w:left w:val="single" w:sz="4" w:space="0" w:color="000000"/>
              <w:bottom w:val="single" w:sz="4" w:space="0" w:color="000000"/>
            </w:tcBorders>
            <w:shd w:val="clear" w:color="auto" w:fill="auto"/>
            <w:vAlign w:val="center"/>
          </w:tcPr>
          <w:p w:rsidR="00FD4F1F" w:rsidRPr="007612B4" w:rsidRDefault="00FD4F1F" w:rsidP="007612B4">
            <w:pPr>
              <w:snapToGrid w:val="0"/>
              <w:ind w:left="360"/>
              <w:jc w:val="both"/>
              <w:rPr>
                <w:rFonts w:ascii="Arial Narrow" w:hAnsi="Arial Narrow" w:cs="Arial"/>
                <w:i/>
                <w:iCs/>
                <w:sz w:val="22"/>
                <w:szCs w:val="22"/>
                <w:lang w:val="uk-UA"/>
              </w:rPr>
            </w:pPr>
            <w:r w:rsidRPr="007612B4">
              <w:rPr>
                <w:rFonts w:ascii="Arial Narrow" w:hAnsi="Arial Narrow" w:cs="Arial"/>
                <w:i/>
                <w:iCs/>
                <w:sz w:val="22"/>
                <w:szCs w:val="22"/>
                <w:lang w:val="uk-UA"/>
              </w:rPr>
              <w:t>d_366_730</w:t>
            </w:r>
          </w:p>
        </w:tc>
        <w:tc>
          <w:tcPr>
            <w:tcW w:w="1843" w:type="dxa"/>
            <w:tcBorders>
              <w:top w:val="single" w:sz="4" w:space="0" w:color="000000"/>
              <w:left w:val="single" w:sz="4" w:space="0" w:color="000000"/>
              <w:bottom w:val="single" w:sz="4" w:space="0" w:color="000000"/>
            </w:tcBorders>
            <w:shd w:val="clear" w:color="auto" w:fill="auto"/>
          </w:tcPr>
          <w:p w:rsidR="00FD4F1F" w:rsidRPr="007612B4" w:rsidRDefault="00FD4F1F" w:rsidP="007612B4">
            <w:pPr>
              <w:snapToGrid w:val="0"/>
              <w:ind w:left="360"/>
              <w:rPr>
                <w:rFonts w:ascii="Arial Narrow" w:hAnsi="Arial Narrow" w:cs="Arial"/>
                <w:i/>
                <w:iCs/>
                <w:sz w:val="22"/>
                <w:szCs w:val="22"/>
                <w:lang w:val="uk-UA"/>
              </w:rPr>
            </w:pPr>
          </w:p>
        </w:tc>
        <w:tc>
          <w:tcPr>
            <w:tcW w:w="3342" w:type="dxa"/>
            <w:tcBorders>
              <w:top w:val="single" w:sz="4" w:space="0" w:color="000000"/>
              <w:left w:val="single" w:sz="4" w:space="0" w:color="000000"/>
              <w:bottom w:val="single" w:sz="4" w:space="0" w:color="000000"/>
            </w:tcBorders>
            <w:shd w:val="clear" w:color="auto" w:fill="auto"/>
          </w:tcPr>
          <w:p w:rsidR="00FD4F1F" w:rsidRPr="007612B4" w:rsidRDefault="00FD4F1F" w:rsidP="007612B4">
            <w:pPr>
              <w:snapToGrid w:val="0"/>
              <w:ind w:left="360"/>
              <w:rPr>
                <w:rFonts w:ascii="Arial Narrow" w:hAnsi="Arial Narrow" w:cs="Arial"/>
                <w:i/>
                <w:iCs/>
                <w:sz w:val="22"/>
                <w:szCs w:val="22"/>
                <w:lang w:val="uk-UA"/>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F1F" w:rsidRPr="007612B4" w:rsidRDefault="00FD4F1F" w:rsidP="007612B4">
            <w:pPr>
              <w:snapToGrid w:val="0"/>
              <w:ind w:left="360"/>
              <w:rPr>
                <w:rFonts w:ascii="Arial Narrow" w:hAnsi="Arial Narrow" w:cs="Arial"/>
                <w:i/>
                <w:iCs/>
                <w:sz w:val="22"/>
                <w:szCs w:val="22"/>
                <w:lang w:val="uk-UA"/>
              </w:rPr>
            </w:pPr>
          </w:p>
        </w:tc>
      </w:tr>
      <w:tr w:rsidR="00FD4F1F" w:rsidRPr="007612B4" w:rsidTr="003471AD">
        <w:trPr>
          <w:trHeight w:val="345"/>
        </w:trPr>
        <w:tc>
          <w:tcPr>
            <w:tcW w:w="2212" w:type="dxa"/>
            <w:tcBorders>
              <w:top w:val="single" w:sz="4" w:space="0" w:color="000000"/>
              <w:left w:val="single" w:sz="4" w:space="0" w:color="000000"/>
              <w:bottom w:val="single" w:sz="4" w:space="0" w:color="000000"/>
            </w:tcBorders>
            <w:shd w:val="clear" w:color="auto" w:fill="auto"/>
            <w:vAlign w:val="center"/>
          </w:tcPr>
          <w:p w:rsidR="00FD4F1F" w:rsidRPr="007612B4" w:rsidRDefault="00FD4F1F" w:rsidP="007612B4">
            <w:pPr>
              <w:snapToGrid w:val="0"/>
              <w:ind w:left="360"/>
              <w:jc w:val="both"/>
              <w:rPr>
                <w:rFonts w:ascii="Arial Narrow" w:hAnsi="Arial Narrow" w:cs="Arial"/>
                <w:i/>
                <w:iCs/>
                <w:sz w:val="22"/>
                <w:szCs w:val="22"/>
                <w:lang w:val="uk-UA"/>
              </w:rPr>
            </w:pPr>
            <w:r w:rsidRPr="007612B4">
              <w:rPr>
                <w:rFonts w:ascii="Arial Narrow" w:hAnsi="Arial Narrow" w:cs="Arial"/>
                <w:i/>
                <w:iCs/>
                <w:sz w:val="22"/>
                <w:szCs w:val="22"/>
                <w:lang w:val="uk-UA"/>
              </w:rPr>
              <w:t xml:space="preserve">d_731_1095 </w:t>
            </w:r>
          </w:p>
        </w:tc>
        <w:tc>
          <w:tcPr>
            <w:tcW w:w="1843" w:type="dxa"/>
            <w:tcBorders>
              <w:top w:val="single" w:sz="4" w:space="0" w:color="000000"/>
              <w:left w:val="single" w:sz="4" w:space="0" w:color="000000"/>
              <w:bottom w:val="single" w:sz="4" w:space="0" w:color="000000"/>
            </w:tcBorders>
            <w:shd w:val="clear" w:color="auto" w:fill="auto"/>
          </w:tcPr>
          <w:p w:rsidR="00FD4F1F" w:rsidRPr="007612B4" w:rsidRDefault="00FD4F1F" w:rsidP="007612B4">
            <w:pPr>
              <w:snapToGrid w:val="0"/>
              <w:ind w:left="360"/>
              <w:rPr>
                <w:rFonts w:ascii="Arial Narrow" w:hAnsi="Arial Narrow" w:cs="Arial"/>
                <w:i/>
                <w:iCs/>
                <w:sz w:val="22"/>
                <w:szCs w:val="22"/>
                <w:lang w:val="uk-UA"/>
              </w:rPr>
            </w:pPr>
          </w:p>
        </w:tc>
        <w:tc>
          <w:tcPr>
            <w:tcW w:w="3342" w:type="dxa"/>
            <w:tcBorders>
              <w:top w:val="single" w:sz="4" w:space="0" w:color="000000"/>
              <w:left w:val="single" w:sz="4" w:space="0" w:color="000000"/>
              <w:bottom w:val="single" w:sz="4" w:space="0" w:color="000000"/>
            </w:tcBorders>
            <w:shd w:val="clear" w:color="auto" w:fill="auto"/>
          </w:tcPr>
          <w:p w:rsidR="00FD4F1F" w:rsidRPr="007612B4" w:rsidRDefault="00FD4F1F" w:rsidP="007612B4">
            <w:pPr>
              <w:snapToGrid w:val="0"/>
              <w:ind w:left="360"/>
              <w:rPr>
                <w:rFonts w:ascii="Arial Narrow" w:hAnsi="Arial Narrow" w:cs="Arial"/>
                <w:i/>
                <w:iCs/>
                <w:sz w:val="22"/>
                <w:szCs w:val="22"/>
                <w:lang w:val="uk-UA"/>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F1F" w:rsidRPr="007612B4" w:rsidRDefault="00FD4F1F" w:rsidP="007612B4">
            <w:pPr>
              <w:snapToGrid w:val="0"/>
              <w:ind w:left="360"/>
              <w:rPr>
                <w:rFonts w:ascii="Arial Narrow" w:hAnsi="Arial Narrow" w:cs="Arial"/>
                <w:i/>
                <w:iCs/>
                <w:sz w:val="22"/>
                <w:szCs w:val="22"/>
                <w:lang w:val="uk-UA"/>
              </w:rPr>
            </w:pPr>
          </w:p>
        </w:tc>
      </w:tr>
      <w:tr w:rsidR="00FD4F1F" w:rsidRPr="007612B4" w:rsidTr="003471AD">
        <w:trPr>
          <w:trHeight w:val="345"/>
        </w:trPr>
        <w:tc>
          <w:tcPr>
            <w:tcW w:w="2212" w:type="dxa"/>
            <w:tcBorders>
              <w:top w:val="single" w:sz="4" w:space="0" w:color="000000"/>
              <w:left w:val="single" w:sz="4" w:space="0" w:color="000000"/>
              <w:bottom w:val="single" w:sz="4" w:space="0" w:color="000000"/>
            </w:tcBorders>
            <w:shd w:val="clear" w:color="auto" w:fill="auto"/>
            <w:vAlign w:val="center"/>
          </w:tcPr>
          <w:p w:rsidR="00FD4F1F" w:rsidRPr="007612B4" w:rsidRDefault="00FD4F1F" w:rsidP="007612B4">
            <w:pPr>
              <w:snapToGrid w:val="0"/>
              <w:ind w:left="360"/>
              <w:jc w:val="both"/>
              <w:rPr>
                <w:rFonts w:ascii="Arial Narrow" w:hAnsi="Arial Narrow" w:cs="Arial"/>
                <w:i/>
                <w:iCs/>
                <w:sz w:val="22"/>
                <w:szCs w:val="22"/>
                <w:lang w:val="uk-UA"/>
              </w:rPr>
            </w:pPr>
            <w:r w:rsidRPr="007612B4">
              <w:rPr>
                <w:rFonts w:ascii="Arial Narrow" w:hAnsi="Arial Narrow" w:cs="Arial"/>
                <w:i/>
                <w:iCs/>
                <w:sz w:val="22"/>
                <w:szCs w:val="22"/>
                <w:lang w:val="uk-UA"/>
              </w:rPr>
              <w:t xml:space="preserve">d_up_1096 </w:t>
            </w:r>
          </w:p>
        </w:tc>
        <w:tc>
          <w:tcPr>
            <w:tcW w:w="1843" w:type="dxa"/>
            <w:tcBorders>
              <w:top w:val="single" w:sz="4" w:space="0" w:color="000000"/>
              <w:left w:val="single" w:sz="4" w:space="0" w:color="000000"/>
              <w:bottom w:val="single" w:sz="4" w:space="0" w:color="000000"/>
            </w:tcBorders>
            <w:shd w:val="clear" w:color="auto" w:fill="auto"/>
          </w:tcPr>
          <w:p w:rsidR="00FD4F1F" w:rsidRPr="007612B4" w:rsidRDefault="00FD4F1F" w:rsidP="007612B4">
            <w:pPr>
              <w:snapToGrid w:val="0"/>
              <w:ind w:left="360"/>
              <w:rPr>
                <w:rFonts w:ascii="Arial Narrow" w:hAnsi="Arial Narrow" w:cs="Arial"/>
                <w:i/>
                <w:iCs/>
                <w:sz w:val="22"/>
                <w:szCs w:val="22"/>
                <w:lang w:val="uk-UA"/>
              </w:rPr>
            </w:pPr>
          </w:p>
        </w:tc>
        <w:tc>
          <w:tcPr>
            <w:tcW w:w="3342" w:type="dxa"/>
            <w:tcBorders>
              <w:top w:val="single" w:sz="4" w:space="0" w:color="000000"/>
              <w:left w:val="single" w:sz="4" w:space="0" w:color="000000"/>
              <w:bottom w:val="single" w:sz="4" w:space="0" w:color="000000"/>
            </w:tcBorders>
            <w:shd w:val="clear" w:color="auto" w:fill="auto"/>
          </w:tcPr>
          <w:p w:rsidR="00FD4F1F" w:rsidRPr="007612B4" w:rsidRDefault="00FD4F1F" w:rsidP="007612B4">
            <w:pPr>
              <w:snapToGrid w:val="0"/>
              <w:ind w:left="360"/>
              <w:rPr>
                <w:rFonts w:ascii="Arial Narrow" w:hAnsi="Arial Narrow" w:cs="Arial"/>
                <w:i/>
                <w:iCs/>
                <w:sz w:val="22"/>
                <w:szCs w:val="22"/>
                <w:lang w:val="uk-UA"/>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F1F" w:rsidRPr="007612B4" w:rsidRDefault="00FD4F1F" w:rsidP="007612B4">
            <w:pPr>
              <w:snapToGrid w:val="0"/>
              <w:ind w:left="360"/>
              <w:rPr>
                <w:rFonts w:ascii="Arial Narrow" w:hAnsi="Arial Narrow" w:cs="Arial"/>
                <w:i/>
                <w:iCs/>
                <w:sz w:val="22"/>
                <w:szCs w:val="22"/>
                <w:lang w:val="uk-UA"/>
              </w:rPr>
            </w:pPr>
          </w:p>
        </w:tc>
      </w:tr>
    </w:tbl>
    <w:p w:rsidR="003471AD" w:rsidRPr="003471AD" w:rsidRDefault="003471AD" w:rsidP="003471AD">
      <w:pPr>
        <w:tabs>
          <w:tab w:val="left" w:pos="1379"/>
        </w:tabs>
        <w:spacing w:before="120" w:after="120"/>
        <w:ind w:left="1379"/>
        <w:jc w:val="both"/>
        <w:rPr>
          <w:rFonts w:ascii="Arial Narrow" w:hAnsi="Arial Narrow" w:cs="Arial"/>
          <w:sz w:val="22"/>
          <w:szCs w:val="22"/>
          <w:lang w:val="uk-UA"/>
        </w:rPr>
      </w:pPr>
      <w:r>
        <w:rPr>
          <w:rFonts w:ascii="Arial Narrow" w:hAnsi="Arial Narrow" w:cs="Arial"/>
          <w:sz w:val="22"/>
          <w:szCs w:val="22"/>
          <w:lang w:val="uk-UA"/>
        </w:rPr>
        <w:t xml:space="preserve">2. </w:t>
      </w:r>
      <w:r w:rsidRPr="003471AD">
        <w:rPr>
          <w:rFonts w:ascii="Arial Narrow" w:hAnsi="Arial Narrow" w:cs="Arial"/>
          <w:sz w:val="22"/>
          <w:szCs w:val="22"/>
          <w:lang w:val="uk-UA"/>
        </w:rPr>
        <w:t>Винагорода за кожним переданим Боржника відповідно до Реєстру Боржників фіксується в Розрахунку суми агентської винагороди (Додаток 5 до Агентського договору), що включає: грошові кошти, що надійшли в погашення Заборгованості Боржника, суму винагороди за кожним Боржника і підсумкову суму агентської винагороди.</w:t>
      </w:r>
    </w:p>
    <w:p w:rsidR="003471AD" w:rsidRPr="003471AD" w:rsidRDefault="003471AD" w:rsidP="003471AD">
      <w:pPr>
        <w:tabs>
          <w:tab w:val="left" w:pos="1379"/>
        </w:tabs>
        <w:spacing w:before="120" w:after="120"/>
        <w:ind w:left="1379"/>
        <w:jc w:val="both"/>
        <w:rPr>
          <w:rFonts w:ascii="Arial Narrow" w:hAnsi="Arial Narrow" w:cs="Arial"/>
          <w:sz w:val="22"/>
          <w:szCs w:val="22"/>
          <w:lang w:val="uk-UA"/>
        </w:rPr>
      </w:pPr>
      <w:r>
        <w:rPr>
          <w:rFonts w:ascii="Arial Narrow" w:hAnsi="Arial Narrow" w:cs="Arial"/>
          <w:sz w:val="22"/>
          <w:szCs w:val="22"/>
          <w:lang w:val="uk-UA"/>
        </w:rPr>
        <w:t xml:space="preserve">3. </w:t>
      </w:r>
      <w:r w:rsidRPr="003471AD">
        <w:rPr>
          <w:rFonts w:ascii="Arial Narrow" w:hAnsi="Arial Narrow" w:cs="Arial"/>
          <w:sz w:val="22"/>
          <w:szCs w:val="22"/>
          <w:lang w:val="uk-UA"/>
        </w:rPr>
        <w:t>Агентська винагорода, вказане в цій Угоді включає суму ПДВ.</w:t>
      </w:r>
    </w:p>
    <w:p w:rsidR="00FD4F1F" w:rsidRPr="007612B4" w:rsidRDefault="003471AD" w:rsidP="003471AD">
      <w:pPr>
        <w:spacing w:before="120" w:after="120"/>
        <w:ind w:left="1379"/>
        <w:jc w:val="both"/>
        <w:rPr>
          <w:rFonts w:ascii="Arial Narrow" w:hAnsi="Arial Narrow" w:cs="Arial"/>
          <w:b/>
          <w:sz w:val="22"/>
          <w:szCs w:val="22"/>
          <w:lang w:val="uk-UA"/>
        </w:rPr>
      </w:pPr>
      <w:r>
        <w:rPr>
          <w:rFonts w:ascii="Arial Narrow" w:hAnsi="Arial Narrow" w:cs="Arial"/>
          <w:sz w:val="22"/>
          <w:szCs w:val="22"/>
          <w:lang w:val="uk-UA"/>
        </w:rPr>
        <w:t xml:space="preserve">4. </w:t>
      </w:r>
      <w:r w:rsidRPr="003471AD">
        <w:rPr>
          <w:rFonts w:ascii="Arial Narrow" w:hAnsi="Arial Narrow" w:cs="Arial"/>
          <w:sz w:val="22"/>
          <w:szCs w:val="22"/>
          <w:lang w:val="uk-UA"/>
        </w:rPr>
        <w:t>Ця Угода є невід'ємною частиною Агентського договору № _________ від «__» ___________ 20__р., Складено в двох примірниках, по одному для кожної із Сторін.</w:t>
      </w:r>
    </w:p>
    <w:tbl>
      <w:tblPr>
        <w:tblW w:w="0" w:type="auto"/>
        <w:tblLayout w:type="fixed"/>
        <w:tblLook w:val="0000" w:firstRow="0" w:lastRow="0" w:firstColumn="0" w:lastColumn="0" w:noHBand="0" w:noVBand="0"/>
      </w:tblPr>
      <w:tblGrid>
        <w:gridCol w:w="4927"/>
        <w:gridCol w:w="4927"/>
      </w:tblGrid>
      <w:tr w:rsidR="00FD4F1F" w:rsidRPr="007612B4" w:rsidTr="007612B4">
        <w:tc>
          <w:tcPr>
            <w:tcW w:w="4927" w:type="dxa"/>
            <w:shd w:val="clear" w:color="auto" w:fill="auto"/>
          </w:tcPr>
          <w:p w:rsidR="00FD4F1F" w:rsidRPr="007612B4" w:rsidRDefault="00FD4F1F" w:rsidP="007612B4">
            <w:pPr>
              <w:snapToGrid w:val="0"/>
              <w:rPr>
                <w:rFonts w:ascii="Arial Narrow" w:hAnsi="Arial Narrow" w:cs="Arial"/>
                <w:b/>
                <w:sz w:val="22"/>
                <w:szCs w:val="22"/>
                <w:lang w:val="uk-UA"/>
              </w:rPr>
            </w:pPr>
          </w:p>
          <w:p w:rsidR="00FD4F1F" w:rsidRPr="007612B4" w:rsidRDefault="00FD4F1F" w:rsidP="007612B4">
            <w:pPr>
              <w:snapToGrid w:val="0"/>
              <w:rPr>
                <w:rFonts w:ascii="Arial Narrow" w:hAnsi="Arial Narrow" w:cs="Arial"/>
                <w:b/>
                <w:sz w:val="22"/>
                <w:szCs w:val="22"/>
                <w:lang w:val="uk-UA"/>
              </w:rPr>
            </w:pPr>
            <w:r w:rsidRPr="007612B4">
              <w:rPr>
                <w:rFonts w:ascii="Arial Narrow" w:hAnsi="Arial Narrow" w:cs="Arial"/>
                <w:b/>
                <w:sz w:val="22"/>
                <w:szCs w:val="22"/>
                <w:lang w:val="uk-UA"/>
              </w:rPr>
              <w:t>Банк:</w:t>
            </w:r>
          </w:p>
          <w:p w:rsidR="00FD4F1F" w:rsidRPr="007612B4" w:rsidRDefault="00FD4F1F" w:rsidP="007612B4">
            <w:pPr>
              <w:rPr>
                <w:rFonts w:ascii="Arial Narrow" w:hAnsi="Arial Narrow" w:cs="Arial"/>
                <w:b/>
                <w:sz w:val="22"/>
                <w:szCs w:val="22"/>
                <w:lang w:val="uk-UA"/>
              </w:rPr>
            </w:pPr>
          </w:p>
        </w:tc>
        <w:tc>
          <w:tcPr>
            <w:tcW w:w="4927" w:type="dxa"/>
            <w:shd w:val="clear" w:color="auto" w:fill="auto"/>
          </w:tcPr>
          <w:p w:rsidR="00FD4F1F" w:rsidRPr="007612B4" w:rsidRDefault="00FD4F1F" w:rsidP="007612B4">
            <w:pPr>
              <w:snapToGrid w:val="0"/>
              <w:rPr>
                <w:rFonts w:ascii="Arial Narrow" w:hAnsi="Arial Narrow" w:cs="Arial"/>
                <w:b/>
                <w:sz w:val="22"/>
                <w:szCs w:val="22"/>
                <w:lang w:val="uk-UA"/>
              </w:rPr>
            </w:pPr>
          </w:p>
          <w:p w:rsidR="00FD4F1F" w:rsidRPr="007612B4" w:rsidRDefault="003471AD" w:rsidP="007612B4">
            <w:pPr>
              <w:snapToGrid w:val="0"/>
              <w:rPr>
                <w:rFonts w:ascii="Arial Narrow" w:hAnsi="Arial Narrow" w:cs="Arial"/>
                <w:sz w:val="22"/>
                <w:szCs w:val="22"/>
                <w:lang w:val="uk-UA"/>
              </w:rPr>
            </w:pPr>
            <w:r>
              <w:rPr>
                <w:rFonts w:ascii="Arial Narrow" w:hAnsi="Arial Narrow" w:cs="Arial"/>
                <w:b/>
                <w:sz w:val="22"/>
                <w:szCs w:val="22"/>
                <w:lang w:val="uk-UA"/>
              </w:rPr>
              <w:t>Товари</w:t>
            </w:r>
            <w:r w:rsidR="00FD4F1F" w:rsidRPr="007612B4">
              <w:rPr>
                <w:rFonts w:ascii="Arial Narrow" w:hAnsi="Arial Narrow" w:cs="Arial"/>
                <w:b/>
                <w:sz w:val="22"/>
                <w:szCs w:val="22"/>
                <w:lang w:val="uk-UA"/>
              </w:rPr>
              <w:t>ство:</w:t>
            </w:r>
          </w:p>
        </w:tc>
      </w:tr>
      <w:tr w:rsidR="00FD4F1F" w:rsidRPr="007612B4" w:rsidTr="007612B4">
        <w:tc>
          <w:tcPr>
            <w:tcW w:w="4927" w:type="dxa"/>
            <w:shd w:val="clear" w:color="auto" w:fill="auto"/>
          </w:tcPr>
          <w:p w:rsidR="00FD4F1F" w:rsidRPr="007612B4" w:rsidRDefault="00FD4F1F" w:rsidP="007612B4">
            <w:pPr>
              <w:snapToGrid w:val="0"/>
              <w:spacing w:after="120"/>
              <w:jc w:val="both"/>
              <w:rPr>
                <w:rFonts w:ascii="Arial Narrow" w:hAnsi="Arial Narrow" w:cs="Arial"/>
                <w:sz w:val="22"/>
                <w:szCs w:val="22"/>
                <w:lang w:val="uk-UA"/>
              </w:rPr>
            </w:pPr>
            <w:r w:rsidRPr="007612B4">
              <w:rPr>
                <w:rFonts w:ascii="Arial Narrow" w:hAnsi="Arial Narrow" w:cs="Arial"/>
                <w:sz w:val="22"/>
                <w:szCs w:val="22"/>
                <w:lang w:val="uk-UA"/>
              </w:rPr>
              <w:t>______________________________________________</w:t>
            </w:r>
          </w:p>
          <w:p w:rsidR="00FD4F1F" w:rsidRPr="007612B4" w:rsidRDefault="00FD4F1F" w:rsidP="007612B4">
            <w:pPr>
              <w:spacing w:after="120"/>
              <w:jc w:val="both"/>
              <w:rPr>
                <w:rFonts w:ascii="Arial Narrow" w:hAnsi="Arial Narrow" w:cs="Arial"/>
                <w:sz w:val="22"/>
                <w:szCs w:val="22"/>
                <w:lang w:val="uk-UA"/>
              </w:rPr>
            </w:pPr>
          </w:p>
          <w:p w:rsidR="00FD4F1F" w:rsidRPr="007612B4" w:rsidRDefault="00FD4F1F" w:rsidP="007612B4">
            <w:pPr>
              <w:spacing w:after="120"/>
              <w:jc w:val="both"/>
              <w:rPr>
                <w:rFonts w:ascii="Arial Narrow" w:hAnsi="Arial Narrow" w:cs="Arial"/>
                <w:sz w:val="22"/>
                <w:szCs w:val="22"/>
                <w:lang w:val="uk-UA"/>
              </w:rPr>
            </w:pPr>
            <w:r w:rsidRPr="007612B4">
              <w:rPr>
                <w:rFonts w:ascii="Arial Narrow" w:hAnsi="Arial Narrow" w:cs="Arial"/>
                <w:sz w:val="22"/>
                <w:szCs w:val="22"/>
                <w:lang w:val="uk-UA"/>
              </w:rPr>
              <w:t>______________________ _/ _____________________/</w:t>
            </w:r>
          </w:p>
          <w:p w:rsidR="00FD4F1F" w:rsidRPr="007612B4" w:rsidRDefault="00FD4F1F" w:rsidP="007612B4">
            <w:pPr>
              <w:snapToGrid w:val="0"/>
              <w:rPr>
                <w:rFonts w:ascii="Arial Narrow" w:hAnsi="Arial Narrow" w:cs="Arial"/>
                <w:sz w:val="22"/>
                <w:szCs w:val="22"/>
                <w:lang w:val="uk-UA"/>
              </w:rPr>
            </w:pPr>
            <w:r w:rsidRPr="007612B4">
              <w:rPr>
                <w:rFonts w:ascii="Arial Narrow" w:hAnsi="Arial Narrow" w:cs="Arial"/>
                <w:sz w:val="22"/>
                <w:szCs w:val="22"/>
                <w:lang w:val="uk-UA"/>
              </w:rPr>
              <w:lastRenderedPageBreak/>
              <w:t>М.</w:t>
            </w:r>
            <w:r w:rsidR="003471AD">
              <w:rPr>
                <w:rFonts w:ascii="Arial Narrow" w:hAnsi="Arial Narrow" w:cs="Arial"/>
                <w:sz w:val="22"/>
                <w:szCs w:val="22"/>
                <w:lang w:val="uk-UA"/>
              </w:rPr>
              <w:t xml:space="preserve"> </w:t>
            </w:r>
            <w:r w:rsidRPr="007612B4">
              <w:rPr>
                <w:rFonts w:ascii="Arial Narrow" w:hAnsi="Arial Narrow" w:cs="Arial"/>
                <w:sz w:val="22"/>
                <w:szCs w:val="22"/>
                <w:lang w:val="uk-UA"/>
              </w:rPr>
              <w:t>П.</w:t>
            </w:r>
          </w:p>
        </w:tc>
        <w:tc>
          <w:tcPr>
            <w:tcW w:w="4927" w:type="dxa"/>
            <w:shd w:val="clear" w:color="auto" w:fill="auto"/>
          </w:tcPr>
          <w:p w:rsidR="00FD4F1F" w:rsidRPr="007612B4" w:rsidRDefault="00FD4F1F" w:rsidP="007612B4">
            <w:pPr>
              <w:spacing w:before="120" w:after="120"/>
              <w:rPr>
                <w:rFonts w:ascii="Arial Narrow" w:hAnsi="Arial Narrow" w:cs="Arial"/>
                <w:sz w:val="22"/>
                <w:szCs w:val="22"/>
                <w:lang w:val="uk-UA"/>
              </w:rPr>
            </w:pPr>
            <w:r w:rsidRPr="007612B4">
              <w:rPr>
                <w:rFonts w:ascii="Arial Narrow" w:hAnsi="Arial Narrow" w:cs="Arial"/>
                <w:sz w:val="22"/>
                <w:szCs w:val="22"/>
                <w:lang w:val="uk-UA"/>
              </w:rPr>
              <w:lastRenderedPageBreak/>
              <w:t>______________________________________________</w:t>
            </w:r>
          </w:p>
          <w:p w:rsidR="00FD4F1F" w:rsidRPr="007612B4" w:rsidRDefault="00FD4F1F" w:rsidP="007612B4">
            <w:pPr>
              <w:spacing w:before="120" w:after="120"/>
              <w:rPr>
                <w:rFonts w:ascii="Arial Narrow" w:hAnsi="Arial Narrow" w:cs="Arial"/>
                <w:sz w:val="22"/>
                <w:szCs w:val="22"/>
                <w:lang w:val="uk-UA"/>
              </w:rPr>
            </w:pPr>
            <w:r w:rsidRPr="007612B4">
              <w:rPr>
                <w:rFonts w:ascii="Arial Narrow" w:hAnsi="Arial Narrow" w:cs="Arial"/>
                <w:sz w:val="22"/>
                <w:szCs w:val="22"/>
                <w:lang w:val="uk-UA"/>
              </w:rPr>
              <w:t>____________________ /_________________________/</w:t>
            </w:r>
          </w:p>
          <w:p w:rsidR="00FD4F1F" w:rsidRPr="007612B4" w:rsidRDefault="00FD4F1F" w:rsidP="007612B4">
            <w:pPr>
              <w:rPr>
                <w:rFonts w:ascii="Arial Narrow" w:eastAsia="Arial Narrow" w:hAnsi="Arial Narrow" w:cs="Arial Narrow"/>
                <w:sz w:val="22"/>
                <w:szCs w:val="22"/>
                <w:lang w:val="uk-UA"/>
              </w:rPr>
            </w:pPr>
            <w:r w:rsidRPr="007612B4">
              <w:rPr>
                <w:rFonts w:ascii="Arial Narrow" w:hAnsi="Arial Narrow" w:cs="Arial"/>
                <w:sz w:val="22"/>
                <w:szCs w:val="22"/>
                <w:lang w:val="uk-UA"/>
              </w:rPr>
              <w:t>М.</w:t>
            </w:r>
            <w:r w:rsidR="003471AD">
              <w:rPr>
                <w:rFonts w:ascii="Arial Narrow" w:hAnsi="Arial Narrow" w:cs="Arial"/>
                <w:sz w:val="22"/>
                <w:szCs w:val="22"/>
                <w:lang w:val="uk-UA"/>
              </w:rPr>
              <w:t xml:space="preserve"> </w:t>
            </w:r>
            <w:r w:rsidRPr="007612B4">
              <w:rPr>
                <w:rFonts w:ascii="Arial Narrow" w:hAnsi="Arial Narrow" w:cs="Arial"/>
                <w:sz w:val="22"/>
                <w:szCs w:val="22"/>
                <w:lang w:val="uk-UA"/>
              </w:rPr>
              <w:t>П.</w:t>
            </w:r>
          </w:p>
        </w:tc>
      </w:tr>
    </w:tbl>
    <w:p w:rsidR="00FD4F1F" w:rsidRPr="007612B4" w:rsidRDefault="00FD4F1F" w:rsidP="00FD4F1F">
      <w:pPr>
        <w:rPr>
          <w:rFonts w:ascii="Arial Narrow" w:hAnsi="Arial Narrow" w:cs="Arial"/>
          <w:sz w:val="22"/>
          <w:szCs w:val="22"/>
          <w:lang w:val="uk-UA"/>
        </w:rPr>
        <w:sectPr w:rsidR="00FD4F1F" w:rsidRPr="007612B4">
          <w:pgSz w:w="11906" w:h="16838"/>
          <w:pgMar w:top="567" w:right="1134" w:bottom="851" w:left="1134" w:header="720" w:footer="720" w:gutter="0"/>
          <w:cols w:space="720"/>
          <w:docGrid w:linePitch="360"/>
        </w:sectPr>
      </w:pPr>
      <w:r w:rsidRPr="007612B4">
        <w:rPr>
          <w:rFonts w:ascii="Arial Narrow" w:eastAsia="Arial Narrow" w:hAnsi="Arial Narrow" w:cs="Arial Narrow"/>
          <w:sz w:val="22"/>
          <w:szCs w:val="22"/>
          <w:lang w:val="uk-UA"/>
        </w:rPr>
        <w:lastRenderedPageBreak/>
        <w:t xml:space="preserve">              </w:t>
      </w:r>
    </w:p>
    <w:p w:rsidR="003471AD" w:rsidRPr="003471AD" w:rsidRDefault="00FD4F1F" w:rsidP="003471AD">
      <w:pPr>
        <w:spacing w:before="100" w:after="120"/>
        <w:jc w:val="center"/>
        <w:rPr>
          <w:rFonts w:ascii="Arial Narrow" w:eastAsia="Times New Roman" w:hAnsi="Arial Narrow" w:cs="Arial"/>
          <w:sz w:val="22"/>
          <w:szCs w:val="22"/>
          <w:lang w:val="uk-UA" w:eastAsia="ar-SA" w:bidi="ar-SA"/>
        </w:rPr>
      </w:pPr>
      <w:r w:rsidRPr="007612B4">
        <w:rPr>
          <w:rFonts w:ascii="Arial Narrow" w:hAnsi="Arial Narrow" w:cs="Arial"/>
          <w:sz w:val="22"/>
          <w:szCs w:val="22"/>
          <w:lang w:val="uk-UA"/>
        </w:rPr>
        <w:lastRenderedPageBreak/>
        <w:tab/>
      </w:r>
      <w:r w:rsidRPr="007612B4">
        <w:rPr>
          <w:rFonts w:ascii="Arial Narrow" w:hAnsi="Arial Narrow" w:cs="Arial"/>
          <w:sz w:val="22"/>
          <w:szCs w:val="22"/>
          <w:lang w:val="uk-UA"/>
        </w:rPr>
        <w:tab/>
      </w:r>
      <w:r w:rsidRPr="007612B4">
        <w:rPr>
          <w:rFonts w:ascii="Arial Narrow" w:eastAsia="Times New Roman" w:hAnsi="Arial Narrow" w:cs="Arial"/>
          <w:sz w:val="22"/>
          <w:szCs w:val="22"/>
          <w:lang w:val="uk-UA" w:eastAsia="ar-SA" w:bidi="ar-SA"/>
        </w:rPr>
        <w:tab/>
      </w:r>
      <w:r w:rsidRPr="007612B4">
        <w:rPr>
          <w:rFonts w:ascii="Arial Narrow" w:eastAsia="Times New Roman" w:hAnsi="Arial Narrow" w:cs="Arial"/>
          <w:sz w:val="22"/>
          <w:szCs w:val="22"/>
          <w:lang w:val="uk-UA" w:eastAsia="ar-SA" w:bidi="ar-SA"/>
        </w:rPr>
        <w:tab/>
      </w:r>
      <w:r w:rsidRPr="007612B4">
        <w:rPr>
          <w:rFonts w:ascii="Arial Narrow" w:eastAsia="Times New Roman" w:hAnsi="Arial Narrow" w:cs="Arial"/>
          <w:sz w:val="22"/>
          <w:szCs w:val="22"/>
          <w:lang w:val="uk-UA" w:eastAsia="ar-SA" w:bidi="ar-SA"/>
        </w:rPr>
        <w:tab/>
      </w:r>
      <w:r w:rsidRPr="007612B4">
        <w:rPr>
          <w:rFonts w:ascii="Arial Narrow" w:eastAsia="Times New Roman" w:hAnsi="Arial Narrow" w:cs="Arial"/>
          <w:sz w:val="22"/>
          <w:szCs w:val="22"/>
          <w:lang w:val="uk-UA" w:eastAsia="ar-SA" w:bidi="ar-SA"/>
        </w:rPr>
        <w:tab/>
      </w:r>
      <w:r w:rsidRPr="007612B4">
        <w:rPr>
          <w:rFonts w:ascii="Arial Narrow" w:eastAsia="Times New Roman" w:hAnsi="Arial Narrow" w:cs="Arial"/>
          <w:sz w:val="22"/>
          <w:szCs w:val="22"/>
          <w:lang w:val="uk-UA" w:eastAsia="ar-SA" w:bidi="ar-SA"/>
        </w:rPr>
        <w:tab/>
      </w:r>
      <w:r w:rsidRPr="007612B4">
        <w:rPr>
          <w:rFonts w:ascii="Arial Narrow" w:eastAsia="Times New Roman" w:hAnsi="Arial Narrow" w:cs="Arial"/>
          <w:sz w:val="22"/>
          <w:szCs w:val="22"/>
          <w:lang w:val="uk-UA" w:eastAsia="ar-SA" w:bidi="ar-SA"/>
        </w:rPr>
        <w:tab/>
      </w:r>
      <w:r w:rsidRPr="007612B4">
        <w:rPr>
          <w:rFonts w:ascii="Arial Narrow" w:eastAsia="Times New Roman" w:hAnsi="Arial Narrow" w:cs="Arial"/>
          <w:sz w:val="22"/>
          <w:szCs w:val="22"/>
          <w:lang w:val="uk-UA" w:eastAsia="ar-SA" w:bidi="ar-SA"/>
        </w:rPr>
        <w:tab/>
      </w:r>
      <w:r w:rsidRPr="007612B4">
        <w:rPr>
          <w:rFonts w:ascii="Arial Narrow" w:eastAsia="Times New Roman" w:hAnsi="Arial Narrow" w:cs="Arial"/>
          <w:sz w:val="22"/>
          <w:szCs w:val="22"/>
          <w:lang w:val="uk-UA" w:eastAsia="ar-SA" w:bidi="ar-SA"/>
        </w:rPr>
        <w:tab/>
      </w:r>
      <w:r w:rsidRPr="007612B4">
        <w:rPr>
          <w:rFonts w:ascii="Arial Narrow" w:eastAsia="Times New Roman" w:hAnsi="Arial Narrow" w:cs="Arial"/>
          <w:sz w:val="22"/>
          <w:szCs w:val="22"/>
          <w:lang w:val="uk-UA" w:eastAsia="ar-SA" w:bidi="ar-SA"/>
        </w:rPr>
        <w:tab/>
      </w:r>
      <w:r w:rsidR="003471AD" w:rsidRPr="003471AD">
        <w:rPr>
          <w:rFonts w:ascii="Arial Narrow" w:eastAsia="Times New Roman" w:hAnsi="Arial Narrow" w:cs="Arial"/>
          <w:sz w:val="22"/>
          <w:szCs w:val="22"/>
          <w:lang w:val="uk-UA" w:eastAsia="ar-SA" w:bidi="ar-SA"/>
        </w:rPr>
        <w:t>Додаток 2</w:t>
      </w:r>
    </w:p>
    <w:p w:rsidR="003471AD" w:rsidRPr="003471AD" w:rsidRDefault="003471AD" w:rsidP="003471AD">
      <w:pPr>
        <w:spacing w:before="100" w:after="120"/>
        <w:jc w:val="center"/>
        <w:rPr>
          <w:rFonts w:ascii="Arial Narrow" w:eastAsia="Times New Roman" w:hAnsi="Arial Narrow" w:cs="Arial"/>
          <w:sz w:val="22"/>
          <w:szCs w:val="22"/>
          <w:lang w:val="uk-UA" w:eastAsia="ar-SA" w:bidi="ar-SA"/>
        </w:rPr>
      </w:pPr>
      <w:r w:rsidRPr="003471AD">
        <w:rPr>
          <w:rFonts w:ascii="Arial Narrow" w:eastAsia="Times New Roman" w:hAnsi="Arial Narrow" w:cs="Arial"/>
          <w:sz w:val="22"/>
          <w:szCs w:val="22"/>
          <w:lang w:val="uk-UA" w:eastAsia="ar-SA" w:bidi="ar-SA"/>
        </w:rPr>
        <w:t>                                                                                    до Агентського договору № ___________ від «___» ____________ 20 ___ г.</w:t>
      </w:r>
    </w:p>
    <w:p w:rsidR="003471AD" w:rsidRPr="003471AD" w:rsidRDefault="003471AD" w:rsidP="003471AD">
      <w:pPr>
        <w:spacing w:before="100" w:after="120"/>
        <w:jc w:val="center"/>
        <w:rPr>
          <w:rFonts w:ascii="Arial Narrow" w:eastAsia="Times New Roman" w:hAnsi="Arial Narrow" w:cs="Arial"/>
          <w:sz w:val="22"/>
          <w:szCs w:val="22"/>
          <w:lang w:val="uk-UA" w:eastAsia="ar-SA" w:bidi="ar-SA"/>
        </w:rPr>
      </w:pPr>
    </w:p>
    <w:p w:rsidR="003471AD" w:rsidRPr="003471AD" w:rsidRDefault="003471AD" w:rsidP="003471AD">
      <w:pPr>
        <w:spacing w:before="100" w:after="120"/>
        <w:jc w:val="center"/>
        <w:rPr>
          <w:rFonts w:ascii="Arial Narrow" w:eastAsia="Times New Roman" w:hAnsi="Arial Narrow" w:cs="Arial"/>
          <w:sz w:val="22"/>
          <w:szCs w:val="22"/>
          <w:lang w:val="uk-UA" w:eastAsia="ar-SA" w:bidi="ar-SA"/>
        </w:rPr>
      </w:pPr>
    </w:p>
    <w:p w:rsidR="003471AD" w:rsidRPr="003471AD" w:rsidRDefault="003471AD" w:rsidP="003471AD">
      <w:pPr>
        <w:spacing w:before="100" w:after="120"/>
        <w:jc w:val="center"/>
        <w:rPr>
          <w:rFonts w:ascii="Arial Narrow" w:eastAsia="Times New Roman" w:hAnsi="Arial Narrow" w:cs="Arial"/>
          <w:sz w:val="22"/>
          <w:szCs w:val="22"/>
          <w:lang w:val="uk-UA" w:eastAsia="ar-SA" w:bidi="ar-SA"/>
        </w:rPr>
      </w:pPr>
      <w:r w:rsidRPr="003471AD">
        <w:rPr>
          <w:rFonts w:ascii="Arial Narrow" w:eastAsia="Times New Roman" w:hAnsi="Arial Narrow" w:cs="Arial"/>
          <w:sz w:val="22"/>
          <w:szCs w:val="22"/>
          <w:lang w:val="uk-UA" w:eastAsia="ar-SA" w:bidi="ar-SA"/>
        </w:rPr>
        <w:t>готується Товариством в Excel форматі</w:t>
      </w:r>
    </w:p>
    <w:p w:rsidR="003471AD" w:rsidRPr="003471AD" w:rsidRDefault="003471AD" w:rsidP="003471AD">
      <w:pPr>
        <w:spacing w:before="100" w:after="120"/>
        <w:jc w:val="center"/>
        <w:rPr>
          <w:rFonts w:ascii="Arial Narrow" w:eastAsia="Times New Roman" w:hAnsi="Arial Narrow" w:cs="Arial"/>
          <w:sz w:val="22"/>
          <w:szCs w:val="22"/>
          <w:lang w:val="uk-UA" w:eastAsia="ar-SA" w:bidi="ar-SA"/>
        </w:rPr>
      </w:pPr>
      <w:r w:rsidRPr="003471AD">
        <w:rPr>
          <w:rFonts w:ascii="Arial Narrow" w:eastAsia="Times New Roman" w:hAnsi="Arial Narrow" w:cs="Arial"/>
          <w:sz w:val="22"/>
          <w:szCs w:val="22"/>
          <w:lang w:val="uk-UA" w:eastAsia="ar-SA" w:bidi="ar-SA"/>
        </w:rPr>
        <w:t>ЗВІТ ТОВАРИСТВА</w:t>
      </w:r>
    </w:p>
    <w:p w:rsidR="003471AD" w:rsidRPr="003471AD" w:rsidRDefault="003471AD" w:rsidP="003471AD">
      <w:pPr>
        <w:spacing w:before="100" w:after="120"/>
        <w:jc w:val="center"/>
        <w:rPr>
          <w:rFonts w:ascii="Arial Narrow" w:eastAsia="Times New Roman" w:hAnsi="Arial Narrow" w:cs="Arial"/>
          <w:sz w:val="22"/>
          <w:szCs w:val="22"/>
          <w:lang w:val="uk-UA" w:eastAsia="ar-SA" w:bidi="ar-SA"/>
        </w:rPr>
      </w:pPr>
      <w:r w:rsidRPr="003471AD">
        <w:rPr>
          <w:rFonts w:ascii="Arial Narrow" w:eastAsia="Times New Roman" w:hAnsi="Arial Narrow" w:cs="Arial"/>
          <w:sz w:val="22"/>
          <w:szCs w:val="22"/>
          <w:lang w:val="uk-UA" w:eastAsia="ar-SA" w:bidi="ar-SA"/>
        </w:rPr>
        <w:t>про хід виконання доручення (погодження)</w:t>
      </w:r>
    </w:p>
    <w:p w:rsidR="00FD4F1F" w:rsidRPr="007612B4" w:rsidRDefault="003471AD" w:rsidP="003471AD">
      <w:pPr>
        <w:spacing w:before="100" w:after="120"/>
        <w:jc w:val="center"/>
        <w:rPr>
          <w:rFonts w:ascii="Times New Roman" w:hAnsi="Times New Roman" w:cs="Times New Roman"/>
          <w:sz w:val="22"/>
          <w:szCs w:val="22"/>
          <w:lang w:val="uk-UA"/>
        </w:rPr>
      </w:pPr>
      <w:r w:rsidRPr="003471AD">
        <w:rPr>
          <w:rFonts w:ascii="Arial Narrow" w:eastAsia="Times New Roman" w:hAnsi="Arial Narrow" w:cs="Arial"/>
          <w:sz w:val="22"/>
          <w:szCs w:val="22"/>
          <w:lang w:val="uk-UA" w:eastAsia="ar-SA" w:bidi="ar-SA"/>
        </w:rPr>
        <w:t>за період з __. ______________. 201_ р</w:t>
      </w:r>
      <w:r>
        <w:rPr>
          <w:rFonts w:ascii="Arial Narrow" w:eastAsia="Times New Roman" w:hAnsi="Arial Narrow" w:cs="Arial"/>
          <w:sz w:val="22"/>
          <w:szCs w:val="22"/>
          <w:lang w:val="uk-UA" w:eastAsia="ar-SA" w:bidi="ar-SA"/>
        </w:rPr>
        <w:t>.</w:t>
      </w:r>
      <w:r w:rsidRPr="003471AD">
        <w:rPr>
          <w:rFonts w:ascii="Arial Narrow" w:eastAsia="Times New Roman" w:hAnsi="Arial Narrow" w:cs="Arial"/>
          <w:sz w:val="22"/>
          <w:szCs w:val="22"/>
          <w:lang w:val="uk-UA" w:eastAsia="ar-SA" w:bidi="ar-SA"/>
        </w:rPr>
        <w:t xml:space="preserve"> </w:t>
      </w:r>
      <w:r>
        <w:rPr>
          <w:rFonts w:ascii="Arial Narrow" w:eastAsia="Times New Roman" w:hAnsi="Arial Narrow" w:cs="Arial"/>
          <w:sz w:val="22"/>
          <w:szCs w:val="22"/>
          <w:lang w:val="uk-UA" w:eastAsia="ar-SA" w:bidi="ar-SA"/>
        </w:rPr>
        <w:t>д</w:t>
      </w:r>
      <w:r w:rsidRPr="003471AD">
        <w:rPr>
          <w:rFonts w:ascii="Arial Narrow" w:eastAsia="Times New Roman" w:hAnsi="Arial Narrow" w:cs="Arial"/>
          <w:sz w:val="22"/>
          <w:szCs w:val="22"/>
          <w:lang w:val="uk-UA" w:eastAsia="ar-SA" w:bidi="ar-SA"/>
        </w:rPr>
        <w:t xml:space="preserve">о __. _____________. 201_ </w:t>
      </w:r>
      <w:r>
        <w:rPr>
          <w:rFonts w:ascii="Arial Narrow" w:eastAsia="Times New Roman" w:hAnsi="Arial Narrow" w:cs="Arial"/>
          <w:sz w:val="22"/>
          <w:szCs w:val="22"/>
          <w:lang w:val="uk-UA" w:eastAsia="ar-SA" w:bidi="ar-SA"/>
        </w:rPr>
        <w:t>р.</w:t>
      </w:r>
    </w:p>
    <w:tbl>
      <w:tblPr>
        <w:tblW w:w="0" w:type="auto"/>
        <w:tblInd w:w="-113" w:type="dxa"/>
        <w:tblLayout w:type="fixed"/>
        <w:tblCellMar>
          <w:left w:w="0" w:type="dxa"/>
          <w:right w:w="0" w:type="dxa"/>
        </w:tblCellMar>
        <w:tblLook w:val="0000" w:firstRow="0" w:lastRow="0" w:firstColumn="0" w:lastColumn="0" w:noHBand="0" w:noVBand="0"/>
      </w:tblPr>
      <w:tblGrid>
        <w:gridCol w:w="97"/>
        <w:gridCol w:w="471"/>
        <w:gridCol w:w="620"/>
        <w:gridCol w:w="790"/>
        <w:gridCol w:w="897"/>
        <w:gridCol w:w="760"/>
        <w:gridCol w:w="920"/>
        <w:gridCol w:w="1170"/>
        <w:gridCol w:w="1000"/>
        <w:gridCol w:w="1300"/>
        <w:gridCol w:w="820"/>
        <w:gridCol w:w="1197"/>
        <w:gridCol w:w="1197"/>
        <w:gridCol w:w="1197"/>
        <w:gridCol w:w="1197"/>
        <w:gridCol w:w="997"/>
        <w:gridCol w:w="1007"/>
        <w:gridCol w:w="285"/>
        <w:gridCol w:w="10"/>
      </w:tblGrid>
      <w:tr w:rsidR="00FD4F1F" w:rsidRPr="007612B4" w:rsidTr="007612B4">
        <w:trPr>
          <w:trHeight w:val="1365"/>
        </w:trPr>
        <w:tc>
          <w:tcPr>
            <w:tcW w:w="97" w:type="dxa"/>
            <w:shd w:val="clear" w:color="auto" w:fill="auto"/>
          </w:tcPr>
          <w:p w:rsidR="00FD4F1F" w:rsidRPr="007612B4" w:rsidRDefault="00FD4F1F" w:rsidP="007612B4">
            <w:pPr>
              <w:pStyle w:val="a8"/>
              <w:snapToGrid w:val="0"/>
              <w:rPr>
                <w:rFonts w:ascii="Times New Roman" w:hAnsi="Times New Roman" w:cs="Times New Roman"/>
                <w:sz w:val="22"/>
                <w:szCs w:val="22"/>
                <w:lang w:val="uk-UA"/>
              </w:rPr>
            </w:pPr>
          </w:p>
        </w:tc>
        <w:tc>
          <w:tcPr>
            <w:tcW w:w="471" w:type="dxa"/>
            <w:tcBorders>
              <w:top w:val="single" w:sz="4" w:space="0" w:color="000000"/>
              <w:left w:val="single" w:sz="4" w:space="0" w:color="000000"/>
              <w:bottom w:val="single" w:sz="4" w:space="0" w:color="000000"/>
            </w:tcBorders>
            <w:shd w:val="clear" w:color="auto" w:fill="auto"/>
            <w:vAlign w:val="bottom"/>
          </w:tcPr>
          <w:p w:rsidR="00FD4F1F" w:rsidRPr="007612B4" w:rsidRDefault="00FD4F1F" w:rsidP="007612B4">
            <w:pPr>
              <w:widowControl/>
              <w:suppressAutoHyphens w:val="0"/>
              <w:snapToGrid w:val="0"/>
              <w:rPr>
                <w:rFonts w:ascii="Times New Roman" w:eastAsia="Times New Roman" w:hAnsi="Times New Roman" w:cs="Times New Roman"/>
                <w:color w:val="000000"/>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 п/</w:t>
            </w:r>
            <w:proofErr w:type="spellStart"/>
            <w:r w:rsidRPr="007612B4">
              <w:rPr>
                <w:rFonts w:ascii="Times New Roman" w:eastAsia="Times New Roman" w:hAnsi="Times New Roman" w:cs="Times New Roman"/>
                <w:color w:val="000000"/>
                <w:sz w:val="22"/>
                <w:szCs w:val="22"/>
                <w:lang w:val="uk-UA" w:eastAsia="ar-SA" w:bidi="ar-SA"/>
              </w:rPr>
              <w:t>п</w:t>
            </w:r>
            <w:proofErr w:type="spellEnd"/>
          </w:p>
        </w:tc>
        <w:tc>
          <w:tcPr>
            <w:tcW w:w="620" w:type="dxa"/>
            <w:tcBorders>
              <w:top w:val="single" w:sz="4" w:space="0" w:color="000000"/>
              <w:left w:val="single" w:sz="4" w:space="0" w:color="000000"/>
              <w:bottom w:val="single" w:sz="4" w:space="0" w:color="000000"/>
            </w:tcBorders>
            <w:shd w:val="clear" w:color="auto" w:fill="auto"/>
            <w:vAlign w:val="bottom"/>
          </w:tcPr>
          <w:p w:rsidR="00FD4F1F" w:rsidRPr="007612B4" w:rsidRDefault="00FD4F1F" w:rsidP="007612B4">
            <w:pPr>
              <w:widowControl/>
              <w:suppressAutoHyphens w:val="0"/>
              <w:snapToGrid w:val="0"/>
              <w:rPr>
                <w:rFonts w:ascii="Times New Roman" w:eastAsia="Times New Roman" w:hAnsi="Times New Roman" w:cs="Times New Roman"/>
                <w:color w:val="000000"/>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Банк</w:t>
            </w:r>
          </w:p>
        </w:tc>
        <w:tc>
          <w:tcPr>
            <w:tcW w:w="790" w:type="dxa"/>
            <w:tcBorders>
              <w:top w:val="single" w:sz="4" w:space="0" w:color="000000"/>
              <w:left w:val="single" w:sz="4" w:space="0" w:color="000000"/>
              <w:bottom w:val="single" w:sz="4" w:space="0" w:color="000000"/>
            </w:tcBorders>
            <w:shd w:val="clear" w:color="auto" w:fill="auto"/>
            <w:vAlign w:val="bottom"/>
          </w:tcPr>
          <w:p w:rsidR="00FD4F1F" w:rsidRPr="007612B4" w:rsidRDefault="003471AD" w:rsidP="003471AD">
            <w:pPr>
              <w:widowControl/>
              <w:suppressAutoHyphens w:val="0"/>
              <w:snapToGrid w:val="0"/>
              <w:rPr>
                <w:rFonts w:ascii="Times New Roman" w:eastAsia="Times New Roman" w:hAnsi="Times New Roman" w:cs="Times New Roman"/>
                <w:color w:val="000000"/>
                <w:sz w:val="22"/>
                <w:szCs w:val="22"/>
                <w:lang w:val="uk-UA" w:eastAsia="ar-SA" w:bidi="ar-SA"/>
              </w:rPr>
            </w:pPr>
            <w:r>
              <w:rPr>
                <w:rFonts w:ascii="Times New Roman" w:eastAsia="Times New Roman" w:hAnsi="Times New Roman" w:cs="Times New Roman"/>
                <w:color w:val="000000"/>
                <w:sz w:val="22"/>
                <w:szCs w:val="22"/>
                <w:lang w:val="uk-UA" w:eastAsia="ar-SA" w:bidi="ar-SA"/>
              </w:rPr>
              <w:t>ID кліє</w:t>
            </w:r>
            <w:r w:rsidR="00FD4F1F" w:rsidRPr="007612B4">
              <w:rPr>
                <w:rFonts w:ascii="Times New Roman" w:eastAsia="Times New Roman" w:hAnsi="Times New Roman" w:cs="Times New Roman"/>
                <w:color w:val="000000"/>
                <w:sz w:val="22"/>
                <w:szCs w:val="22"/>
                <w:lang w:val="uk-UA" w:eastAsia="ar-SA" w:bidi="ar-SA"/>
              </w:rPr>
              <w:t xml:space="preserve">нта </w:t>
            </w:r>
          </w:p>
        </w:tc>
        <w:tc>
          <w:tcPr>
            <w:tcW w:w="897" w:type="dxa"/>
            <w:tcBorders>
              <w:top w:val="single" w:sz="4" w:space="0" w:color="000000"/>
              <w:left w:val="single" w:sz="4" w:space="0" w:color="000000"/>
              <w:bottom w:val="single" w:sz="4" w:space="0" w:color="000000"/>
            </w:tcBorders>
            <w:shd w:val="clear" w:color="auto" w:fill="auto"/>
            <w:vAlign w:val="bottom"/>
          </w:tcPr>
          <w:p w:rsidR="00FD4F1F" w:rsidRPr="007612B4" w:rsidRDefault="00FD4F1F" w:rsidP="007612B4">
            <w:pPr>
              <w:widowControl/>
              <w:suppressAutoHyphens w:val="0"/>
              <w:snapToGrid w:val="0"/>
              <w:rPr>
                <w:rFonts w:ascii="Times New Roman" w:eastAsia="Times New Roman" w:hAnsi="Times New Roman" w:cs="Times New Roman"/>
                <w:color w:val="000000"/>
                <w:sz w:val="22"/>
                <w:szCs w:val="22"/>
                <w:lang w:val="uk-UA" w:eastAsia="ar-SA" w:bidi="ar-SA"/>
              </w:rPr>
            </w:pPr>
            <w:proofErr w:type="spellStart"/>
            <w:r w:rsidRPr="007612B4">
              <w:rPr>
                <w:rFonts w:ascii="Times New Roman" w:eastAsia="Times New Roman" w:hAnsi="Times New Roman" w:cs="Times New Roman"/>
                <w:color w:val="000000"/>
                <w:sz w:val="22"/>
                <w:szCs w:val="22"/>
                <w:lang w:val="uk-UA" w:eastAsia="ar-SA" w:bidi="ar-SA"/>
              </w:rPr>
              <w:t>Reference</w:t>
            </w:r>
            <w:proofErr w:type="spellEnd"/>
            <w:r w:rsidRPr="007612B4">
              <w:rPr>
                <w:rFonts w:ascii="Times New Roman" w:eastAsia="Times New Roman" w:hAnsi="Times New Roman" w:cs="Times New Roman"/>
                <w:color w:val="000000"/>
                <w:sz w:val="22"/>
                <w:szCs w:val="22"/>
                <w:lang w:val="uk-UA" w:eastAsia="ar-SA" w:bidi="ar-SA"/>
              </w:rPr>
              <w:t xml:space="preserve"> </w:t>
            </w:r>
          </w:p>
        </w:tc>
        <w:tc>
          <w:tcPr>
            <w:tcW w:w="760" w:type="dxa"/>
            <w:tcBorders>
              <w:top w:val="single" w:sz="4" w:space="0" w:color="000000"/>
              <w:left w:val="single" w:sz="4" w:space="0" w:color="000000"/>
              <w:bottom w:val="single" w:sz="4" w:space="0" w:color="000000"/>
            </w:tcBorders>
            <w:shd w:val="clear" w:color="auto" w:fill="auto"/>
            <w:vAlign w:val="bottom"/>
          </w:tcPr>
          <w:p w:rsidR="00FD4F1F" w:rsidRPr="007612B4" w:rsidRDefault="003471AD" w:rsidP="007612B4">
            <w:pPr>
              <w:widowControl/>
              <w:suppressAutoHyphens w:val="0"/>
              <w:snapToGrid w:val="0"/>
              <w:rPr>
                <w:rFonts w:ascii="Times New Roman" w:eastAsia="Times New Roman" w:hAnsi="Times New Roman" w:cs="Times New Roman"/>
                <w:color w:val="000000"/>
                <w:sz w:val="22"/>
                <w:szCs w:val="22"/>
                <w:lang w:val="uk-UA" w:eastAsia="ar-SA" w:bidi="ar-SA"/>
              </w:rPr>
            </w:pPr>
            <w:r>
              <w:rPr>
                <w:rFonts w:ascii="Times New Roman" w:eastAsia="Times New Roman" w:hAnsi="Times New Roman" w:cs="Times New Roman"/>
                <w:color w:val="000000"/>
                <w:sz w:val="22"/>
                <w:szCs w:val="22"/>
                <w:lang w:val="uk-UA" w:eastAsia="ar-SA" w:bidi="ar-SA"/>
              </w:rPr>
              <w:t>ПІБ</w:t>
            </w:r>
          </w:p>
        </w:tc>
        <w:tc>
          <w:tcPr>
            <w:tcW w:w="920" w:type="dxa"/>
            <w:tcBorders>
              <w:top w:val="single" w:sz="4" w:space="0" w:color="000000"/>
              <w:left w:val="single" w:sz="4" w:space="0" w:color="000000"/>
              <w:bottom w:val="single" w:sz="4" w:space="0" w:color="000000"/>
            </w:tcBorders>
            <w:shd w:val="clear" w:color="auto" w:fill="auto"/>
            <w:vAlign w:val="bottom"/>
          </w:tcPr>
          <w:p w:rsidR="00FD4F1F" w:rsidRPr="007612B4" w:rsidRDefault="00FD4F1F" w:rsidP="003471AD">
            <w:pPr>
              <w:widowControl/>
              <w:suppressAutoHyphens w:val="0"/>
              <w:snapToGrid w:val="0"/>
              <w:rPr>
                <w:rFonts w:ascii="Times New Roman" w:eastAsia="Times New Roman" w:hAnsi="Times New Roman" w:cs="Times New Roman"/>
                <w:color w:val="000000"/>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Код ре</w:t>
            </w:r>
            <w:r w:rsidR="003471AD">
              <w:rPr>
                <w:rFonts w:ascii="Times New Roman" w:eastAsia="Times New Roman" w:hAnsi="Times New Roman" w:cs="Times New Roman"/>
                <w:color w:val="000000"/>
                <w:sz w:val="22"/>
                <w:szCs w:val="22"/>
                <w:lang w:val="uk-UA" w:eastAsia="ar-SA" w:bidi="ar-SA"/>
              </w:rPr>
              <w:t>є</w:t>
            </w:r>
            <w:r w:rsidRPr="007612B4">
              <w:rPr>
                <w:rFonts w:ascii="Times New Roman" w:eastAsia="Times New Roman" w:hAnsi="Times New Roman" w:cs="Times New Roman"/>
                <w:color w:val="000000"/>
                <w:sz w:val="22"/>
                <w:szCs w:val="22"/>
                <w:lang w:val="uk-UA" w:eastAsia="ar-SA" w:bidi="ar-SA"/>
              </w:rPr>
              <w:t>стр</w:t>
            </w:r>
            <w:r w:rsidR="003471AD">
              <w:rPr>
                <w:rFonts w:ascii="Times New Roman" w:eastAsia="Times New Roman" w:hAnsi="Times New Roman" w:cs="Times New Roman"/>
                <w:color w:val="000000"/>
                <w:sz w:val="22"/>
                <w:szCs w:val="22"/>
                <w:lang w:val="uk-UA" w:eastAsia="ar-SA" w:bidi="ar-SA"/>
              </w:rPr>
              <w:t>у</w:t>
            </w:r>
            <w:r w:rsidRPr="007612B4">
              <w:rPr>
                <w:rFonts w:ascii="Times New Roman" w:eastAsia="Times New Roman" w:hAnsi="Times New Roman" w:cs="Times New Roman"/>
                <w:color w:val="000000"/>
                <w:sz w:val="22"/>
                <w:szCs w:val="22"/>
                <w:lang w:val="uk-UA" w:eastAsia="ar-SA" w:bidi="ar-SA"/>
              </w:rPr>
              <w:t xml:space="preserve"> </w:t>
            </w:r>
          </w:p>
        </w:tc>
        <w:tc>
          <w:tcPr>
            <w:tcW w:w="1170" w:type="dxa"/>
            <w:tcBorders>
              <w:top w:val="single" w:sz="4" w:space="0" w:color="000000"/>
              <w:left w:val="single" w:sz="4" w:space="0" w:color="000000"/>
              <w:bottom w:val="single" w:sz="4" w:space="0" w:color="000000"/>
            </w:tcBorders>
            <w:shd w:val="clear" w:color="auto" w:fill="auto"/>
            <w:vAlign w:val="bottom"/>
          </w:tcPr>
          <w:p w:rsidR="00FD4F1F" w:rsidRPr="007612B4" w:rsidRDefault="003471AD" w:rsidP="003471AD">
            <w:pPr>
              <w:widowControl/>
              <w:suppressAutoHyphens w:val="0"/>
              <w:snapToGrid w:val="0"/>
              <w:rPr>
                <w:rFonts w:ascii="Times New Roman" w:eastAsia="Times New Roman" w:hAnsi="Times New Roman" w:cs="Times New Roman"/>
                <w:color w:val="000000"/>
                <w:sz w:val="22"/>
                <w:szCs w:val="22"/>
                <w:lang w:val="uk-UA" w:eastAsia="ar-SA" w:bidi="ar-SA"/>
              </w:rPr>
            </w:pPr>
            <w:r>
              <w:rPr>
                <w:rFonts w:ascii="Times New Roman" w:eastAsia="Times New Roman" w:hAnsi="Times New Roman" w:cs="Times New Roman"/>
                <w:color w:val="000000"/>
                <w:sz w:val="22"/>
                <w:szCs w:val="22"/>
                <w:lang w:val="uk-UA" w:eastAsia="ar-SA" w:bidi="ar-SA"/>
              </w:rPr>
              <w:t>Дії</w:t>
            </w:r>
            <w:r w:rsidR="00FD4F1F" w:rsidRPr="007612B4">
              <w:rPr>
                <w:rFonts w:ascii="Times New Roman" w:eastAsia="Times New Roman" w:hAnsi="Times New Roman" w:cs="Times New Roman"/>
                <w:color w:val="000000"/>
                <w:sz w:val="22"/>
                <w:szCs w:val="22"/>
                <w:lang w:val="uk-UA" w:eastAsia="ar-SA" w:bidi="ar-SA"/>
              </w:rPr>
              <w:t>,</w:t>
            </w:r>
            <w:r>
              <w:rPr>
                <w:rFonts w:ascii="Times New Roman" w:eastAsia="Times New Roman" w:hAnsi="Times New Roman" w:cs="Times New Roman"/>
                <w:color w:val="000000"/>
                <w:sz w:val="22"/>
                <w:szCs w:val="22"/>
                <w:lang w:val="uk-UA" w:eastAsia="ar-SA" w:bidi="ar-SA"/>
              </w:rPr>
              <w:t xml:space="preserve"> що</w:t>
            </w:r>
            <w:r w:rsidR="00FD4F1F" w:rsidRPr="007612B4">
              <w:rPr>
                <w:rFonts w:ascii="Times New Roman" w:eastAsia="Times New Roman" w:hAnsi="Times New Roman" w:cs="Times New Roman"/>
                <w:color w:val="000000"/>
                <w:sz w:val="22"/>
                <w:szCs w:val="22"/>
                <w:lang w:val="uk-UA" w:eastAsia="ar-SA" w:bidi="ar-SA"/>
              </w:rPr>
              <w:t xml:space="preserve"> </w:t>
            </w:r>
            <w:r>
              <w:rPr>
                <w:rFonts w:ascii="Times New Roman" w:eastAsia="Times New Roman" w:hAnsi="Times New Roman" w:cs="Times New Roman"/>
                <w:color w:val="000000"/>
                <w:sz w:val="22"/>
                <w:szCs w:val="22"/>
                <w:lang w:val="uk-UA" w:eastAsia="ar-SA" w:bidi="ar-SA"/>
              </w:rPr>
              <w:t>здійснено</w:t>
            </w:r>
            <w:r w:rsidR="00FD4F1F" w:rsidRPr="007612B4">
              <w:rPr>
                <w:rFonts w:ascii="Times New Roman" w:eastAsia="Times New Roman" w:hAnsi="Times New Roman" w:cs="Times New Roman"/>
                <w:color w:val="000000"/>
                <w:sz w:val="22"/>
                <w:szCs w:val="22"/>
                <w:lang w:val="uk-UA" w:eastAsia="ar-SA" w:bidi="ar-SA"/>
              </w:rPr>
              <w:t xml:space="preserve"> </w:t>
            </w:r>
            <w:r>
              <w:rPr>
                <w:rFonts w:ascii="Times New Roman" w:eastAsia="Times New Roman" w:hAnsi="Times New Roman" w:cs="Times New Roman"/>
                <w:color w:val="000000"/>
                <w:sz w:val="22"/>
                <w:szCs w:val="22"/>
                <w:lang w:val="uk-UA" w:eastAsia="ar-SA" w:bidi="ar-SA"/>
              </w:rPr>
              <w:t>у</w:t>
            </w:r>
            <w:r w:rsidR="00FD4F1F" w:rsidRPr="007612B4">
              <w:rPr>
                <w:rFonts w:ascii="Times New Roman" w:eastAsia="Times New Roman" w:hAnsi="Times New Roman" w:cs="Times New Roman"/>
                <w:color w:val="000000"/>
                <w:sz w:val="22"/>
                <w:szCs w:val="22"/>
                <w:lang w:val="uk-UA" w:eastAsia="ar-SA" w:bidi="ar-SA"/>
              </w:rPr>
              <w:t xml:space="preserve"> </w:t>
            </w:r>
            <w:r>
              <w:rPr>
                <w:rFonts w:ascii="Times New Roman" w:eastAsia="Times New Roman" w:hAnsi="Times New Roman" w:cs="Times New Roman"/>
                <w:color w:val="000000"/>
                <w:sz w:val="22"/>
                <w:szCs w:val="22"/>
                <w:lang w:val="uk-UA" w:eastAsia="ar-SA" w:bidi="ar-SA"/>
              </w:rPr>
              <w:t>звітному</w:t>
            </w:r>
            <w:r w:rsidR="00FD4F1F" w:rsidRPr="007612B4">
              <w:rPr>
                <w:rFonts w:ascii="Times New Roman" w:eastAsia="Times New Roman" w:hAnsi="Times New Roman" w:cs="Times New Roman"/>
                <w:color w:val="000000"/>
                <w:sz w:val="22"/>
                <w:szCs w:val="22"/>
                <w:lang w:val="uk-UA" w:eastAsia="ar-SA" w:bidi="ar-SA"/>
              </w:rPr>
              <w:t xml:space="preserve"> пер</w:t>
            </w:r>
            <w:r>
              <w:rPr>
                <w:rFonts w:ascii="Times New Roman" w:eastAsia="Times New Roman" w:hAnsi="Times New Roman" w:cs="Times New Roman"/>
                <w:color w:val="000000"/>
                <w:sz w:val="22"/>
                <w:szCs w:val="22"/>
                <w:lang w:val="uk-UA" w:eastAsia="ar-SA" w:bidi="ar-SA"/>
              </w:rPr>
              <w:t>і</w:t>
            </w:r>
            <w:r w:rsidR="00FD4F1F" w:rsidRPr="007612B4">
              <w:rPr>
                <w:rFonts w:ascii="Times New Roman" w:eastAsia="Times New Roman" w:hAnsi="Times New Roman" w:cs="Times New Roman"/>
                <w:color w:val="000000"/>
                <w:sz w:val="22"/>
                <w:szCs w:val="22"/>
                <w:lang w:val="uk-UA" w:eastAsia="ar-SA" w:bidi="ar-SA"/>
              </w:rPr>
              <w:t>од</w:t>
            </w:r>
            <w:r>
              <w:rPr>
                <w:rFonts w:ascii="Times New Roman" w:eastAsia="Times New Roman" w:hAnsi="Times New Roman" w:cs="Times New Roman"/>
                <w:color w:val="000000"/>
                <w:sz w:val="22"/>
                <w:szCs w:val="22"/>
                <w:lang w:val="uk-UA" w:eastAsia="ar-SA" w:bidi="ar-SA"/>
              </w:rPr>
              <w:t>і</w:t>
            </w:r>
            <w:r w:rsidR="00FD4F1F" w:rsidRPr="007612B4">
              <w:rPr>
                <w:rFonts w:ascii="Times New Roman" w:eastAsia="Times New Roman" w:hAnsi="Times New Roman" w:cs="Times New Roman"/>
                <w:color w:val="000000"/>
                <w:sz w:val="22"/>
                <w:szCs w:val="22"/>
                <w:lang w:val="uk-UA" w:eastAsia="ar-SA" w:bidi="ar-SA"/>
              </w:rPr>
              <w:t xml:space="preserve"> ( № статус)***</w:t>
            </w:r>
          </w:p>
        </w:tc>
        <w:tc>
          <w:tcPr>
            <w:tcW w:w="1000" w:type="dxa"/>
            <w:tcBorders>
              <w:top w:val="single" w:sz="4" w:space="0" w:color="000000"/>
              <w:left w:val="single" w:sz="4" w:space="0" w:color="000000"/>
              <w:bottom w:val="single" w:sz="4" w:space="0" w:color="000000"/>
            </w:tcBorders>
            <w:shd w:val="clear" w:color="auto" w:fill="auto"/>
            <w:vAlign w:val="bottom"/>
          </w:tcPr>
          <w:p w:rsidR="00FD4F1F" w:rsidRPr="007612B4" w:rsidRDefault="00FD4F1F" w:rsidP="003471AD">
            <w:pPr>
              <w:widowControl/>
              <w:suppressAutoHyphens w:val="0"/>
              <w:snapToGrid w:val="0"/>
              <w:rPr>
                <w:rFonts w:ascii="Times New Roman" w:eastAsia="Times New Roman" w:hAnsi="Times New Roman" w:cs="Times New Roman"/>
                <w:color w:val="000000"/>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Дата контакт</w:t>
            </w:r>
            <w:r w:rsidR="003471AD">
              <w:rPr>
                <w:rFonts w:ascii="Times New Roman" w:eastAsia="Times New Roman" w:hAnsi="Times New Roman" w:cs="Times New Roman"/>
                <w:color w:val="000000"/>
                <w:sz w:val="22"/>
                <w:szCs w:val="22"/>
                <w:lang w:val="uk-UA" w:eastAsia="ar-SA" w:bidi="ar-SA"/>
              </w:rPr>
              <w:t>у</w:t>
            </w:r>
            <w:r w:rsidRPr="007612B4">
              <w:rPr>
                <w:rFonts w:ascii="Times New Roman" w:eastAsia="Times New Roman" w:hAnsi="Times New Roman" w:cs="Times New Roman"/>
                <w:color w:val="000000"/>
                <w:sz w:val="22"/>
                <w:szCs w:val="22"/>
                <w:lang w:val="uk-UA" w:eastAsia="ar-SA" w:bidi="ar-SA"/>
              </w:rPr>
              <w:t xml:space="preserve"> </w:t>
            </w:r>
            <w:r w:rsidR="003471AD">
              <w:rPr>
                <w:rFonts w:ascii="Times New Roman" w:eastAsia="Times New Roman" w:hAnsi="Times New Roman" w:cs="Times New Roman"/>
                <w:color w:val="000000"/>
                <w:sz w:val="22"/>
                <w:szCs w:val="22"/>
                <w:lang w:val="uk-UA" w:eastAsia="ar-SA" w:bidi="ar-SA"/>
              </w:rPr>
              <w:t>з</w:t>
            </w:r>
            <w:r w:rsidRPr="007612B4">
              <w:rPr>
                <w:rFonts w:ascii="Times New Roman" w:eastAsia="Times New Roman" w:hAnsi="Times New Roman" w:cs="Times New Roman"/>
                <w:color w:val="000000"/>
                <w:sz w:val="22"/>
                <w:szCs w:val="22"/>
                <w:lang w:val="uk-UA" w:eastAsia="ar-SA" w:bidi="ar-SA"/>
              </w:rPr>
              <w:t xml:space="preserve"> </w:t>
            </w:r>
            <w:r w:rsidR="003471AD">
              <w:rPr>
                <w:rFonts w:ascii="Times New Roman" w:eastAsia="Times New Roman" w:hAnsi="Times New Roman" w:cs="Times New Roman"/>
                <w:color w:val="000000"/>
                <w:sz w:val="22"/>
                <w:szCs w:val="22"/>
                <w:lang w:val="uk-UA" w:eastAsia="ar-SA" w:bidi="ar-SA"/>
              </w:rPr>
              <w:t>боржником</w:t>
            </w:r>
          </w:p>
        </w:tc>
        <w:tc>
          <w:tcPr>
            <w:tcW w:w="1300" w:type="dxa"/>
            <w:tcBorders>
              <w:top w:val="single" w:sz="4" w:space="0" w:color="000000"/>
              <w:left w:val="single" w:sz="4" w:space="0" w:color="000000"/>
              <w:bottom w:val="single" w:sz="4" w:space="0" w:color="000000"/>
            </w:tcBorders>
            <w:shd w:val="clear" w:color="auto" w:fill="auto"/>
            <w:vAlign w:val="bottom"/>
          </w:tcPr>
          <w:p w:rsidR="00FD4F1F" w:rsidRPr="007612B4" w:rsidRDefault="00FD4F1F" w:rsidP="003471AD">
            <w:pPr>
              <w:widowControl/>
              <w:suppressAutoHyphens w:val="0"/>
              <w:snapToGrid w:val="0"/>
              <w:rPr>
                <w:rFonts w:ascii="Times New Roman" w:eastAsia="Times New Roman" w:hAnsi="Times New Roman" w:cs="Times New Roman"/>
                <w:color w:val="000000"/>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Тел.</w:t>
            </w:r>
            <w:r w:rsidR="003471AD">
              <w:rPr>
                <w:rFonts w:ascii="Times New Roman" w:eastAsia="Times New Roman" w:hAnsi="Times New Roman" w:cs="Times New Roman"/>
                <w:color w:val="000000"/>
                <w:sz w:val="22"/>
                <w:szCs w:val="22"/>
                <w:lang w:val="uk-UA" w:eastAsia="ar-SA" w:bidi="ar-SA"/>
              </w:rPr>
              <w:t>,</w:t>
            </w:r>
            <w:r w:rsidRPr="007612B4">
              <w:rPr>
                <w:rFonts w:ascii="Times New Roman" w:eastAsia="Times New Roman" w:hAnsi="Times New Roman" w:cs="Times New Roman"/>
                <w:color w:val="000000"/>
                <w:sz w:val="22"/>
                <w:szCs w:val="22"/>
                <w:lang w:val="uk-UA" w:eastAsia="ar-SA" w:bidi="ar-SA"/>
              </w:rPr>
              <w:t xml:space="preserve"> </w:t>
            </w:r>
            <w:r w:rsidR="003471AD">
              <w:rPr>
                <w:rFonts w:ascii="Times New Roman" w:eastAsia="Times New Roman" w:hAnsi="Times New Roman" w:cs="Times New Roman"/>
                <w:color w:val="000000"/>
                <w:sz w:val="22"/>
                <w:szCs w:val="22"/>
                <w:lang w:val="uk-UA" w:eastAsia="ar-SA" w:bidi="ar-SA"/>
              </w:rPr>
              <w:t>за</w:t>
            </w:r>
            <w:r w:rsidRPr="007612B4">
              <w:rPr>
                <w:rFonts w:ascii="Times New Roman" w:eastAsia="Times New Roman" w:hAnsi="Times New Roman" w:cs="Times New Roman"/>
                <w:color w:val="000000"/>
                <w:sz w:val="22"/>
                <w:szCs w:val="22"/>
                <w:lang w:val="uk-UA" w:eastAsia="ar-SA" w:bidi="ar-SA"/>
              </w:rPr>
              <w:t xml:space="preserve"> </w:t>
            </w:r>
            <w:r w:rsidR="003471AD">
              <w:rPr>
                <w:rFonts w:ascii="Times New Roman" w:eastAsia="Times New Roman" w:hAnsi="Times New Roman" w:cs="Times New Roman"/>
                <w:color w:val="000000"/>
                <w:sz w:val="22"/>
                <w:szCs w:val="22"/>
                <w:lang w:val="uk-UA" w:eastAsia="ar-SA" w:bidi="ar-SA"/>
              </w:rPr>
              <w:t>яким був</w:t>
            </w:r>
            <w:r w:rsidRPr="007612B4">
              <w:rPr>
                <w:rFonts w:ascii="Times New Roman" w:eastAsia="Times New Roman" w:hAnsi="Times New Roman" w:cs="Times New Roman"/>
                <w:color w:val="000000"/>
                <w:sz w:val="22"/>
                <w:szCs w:val="22"/>
                <w:lang w:val="uk-UA" w:eastAsia="ar-SA" w:bidi="ar-SA"/>
              </w:rPr>
              <w:t xml:space="preserve"> контакт </w:t>
            </w:r>
            <w:r w:rsidR="003471AD">
              <w:rPr>
                <w:rFonts w:ascii="Times New Roman" w:eastAsia="Times New Roman" w:hAnsi="Times New Roman" w:cs="Times New Roman"/>
                <w:color w:val="000000"/>
                <w:sz w:val="22"/>
                <w:szCs w:val="22"/>
                <w:lang w:val="uk-UA" w:eastAsia="ar-SA" w:bidi="ar-SA"/>
              </w:rPr>
              <w:t>з</w:t>
            </w:r>
            <w:r w:rsidRPr="007612B4">
              <w:rPr>
                <w:rFonts w:ascii="Times New Roman" w:eastAsia="Times New Roman" w:hAnsi="Times New Roman" w:cs="Times New Roman"/>
                <w:color w:val="000000"/>
                <w:sz w:val="22"/>
                <w:szCs w:val="22"/>
                <w:lang w:val="uk-UA" w:eastAsia="ar-SA" w:bidi="ar-SA"/>
              </w:rPr>
              <w:t xml:space="preserve"> </w:t>
            </w:r>
            <w:r w:rsidR="003471AD">
              <w:rPr>
                <w:rFonts w:ascii="Times New Roman" w:eastAsia="Times New Roman" w:hAnsi="Times New Roman" w:cs="Times New Roman"/>
                <w:color w:val="000000"/>
                <w:sz w:val="22"/>
                <w:szCs w:val="22"/>
                <w:lang w:val="uk-UA" w:eastAsia="ar-SA" w:bidi="ar-SA"/>
              </w:rPr>
              <w:t>борж</w:t>
            </w:r>
            <w:r w:rsidRPr="007612B4">
              <w:rPr>
                <w:rFonts w:ascii="Times New Roman" w:eastAsia="Times New Roman" w:hAnsi="Times New Roman" w:cs="Times New Roman"/>
                <w:color w:val="000000"/>
                <w:sz w:val="22"/>
                <w:szCs w:val="22"/>
                <w:lang w:val="uk-UA" w:eastAsia="ar-SA" w:bidi="ar-SA"/>
              </w:rPr>
              <w:t>ником</w:t>
            </w:r>
          </w:p>
        </w:tc>
        <w:tc>
          <w:tcPr>
            <w:tcW w:w="820" w:type="dxa"/>
            <w:tcBorders>
              <w:top w:val="single" w:sz="4" w:space="0" w:color="000000"/>
              <w:left w:val="single" w:sz="4" w:space="0" w:color="000000"/>
              <w:bottom w:val="single" w:sz="4" w:space="0" w:color="000000"/>
            </w:tcBorders>
            <w:shd w:val="clear" w:color="auto" w:fill="auto"/>
            <w:vAlign w:val="bottom"/>
          </w:tcPr>
          <w:p w:rsidR="00FD4F1F" w:rsidRPr="007612B4" w:rsidRDefault="003471AD" w:rsidP="003471AD">
            <w:pPr>
              <w:widowControl/>
              <w:suppressAutoHyphens w:val="0"/>
              <w:snapToGrid w:val="0"/>
              <w:rPr>
                <w:rFonts w:ascii="Times New Roman" w:eastAsia="Times New Roman" w:hAnsi="Times New Roman" w:cs="Times New Roman"/>
                <w:color w:val="000000"/>
                <w:sz w:val="22"/>
                <w:szCs w:val="22"/>
                <w:lang w:val="uk-UA" w:eastAsia="ar-SA" w:bidi="ar-SA"/>
              </w:rPr>
            </w:pPr>
            <w:r>
              <w:rPr>
                <w:rFonts w:ascii="Times New Roman" w:eastAsia="Times New Roman" w:hAnsi="Times New Roman" w:cs="Times New Roman"/>
                <w:color w:val="000000"/>
                <w:sz w:val="22"/>
                <w:szCs w:val="22"/>
                <w:lang w:val="uk-UA" w:eastAsia="ar-SA" w:bidi="ar-SA"/>
              </w:rPr>
              <w:t>Статус за</w:t>
            </w:r>
            <w:r w:rsidR="00FD4F1F" w:rsidRPr="007612B4">
              <w:rPr>
                <w:rFonts w:ascii="Times New Roman" w:eastAsia="Times New Roman" w:hAnsi="Times New Roman" w:cs="Times New Roman"/>
                <w:color w:val="000000"/>
                <w:sz w:val="22"/>
                <w:szCs w:val="22"/>
                <w:lang w:val="uk-UA" w:eastAsia="ar-SA" w:bidi="ar-SA"/>
              </w:rPr>
              <w:t xml:space="preserve"> </w:t>
            </w:r>
            <w:proofErr w:type="spellStart"/>
            <w:r w:rsidR="00FD4F1F" w:rsidRPr="007612B4">
              <w:rPr>
                <w:rFonts w:ascii="Times New Roman" w:eastAsia="Times New Roman" w:hAnsi="Times New Roman" w:cs="Times New Roman"/>
                <w:color w:val="000000"/>
                <w:sz w:val="22"/>
                <w:szCs w:val="22"/>
                <w:lang w:val="uk-UA" w:eastAsia="ar-SA" w:bidi="ar-SA"/>
              </w:rPr>
              <w:t>тлф</w:t>
            </w:r>
            <w:proofErr w:type="spellEnd"/>
            <w:r w:rsidR="00FD4F1F" w:rsidRPr="007612B4">
              <w:rPr>
                <w:rFonts w:ascii="Times New Roman" w:eastAsia="Times New Roman" w:hAnsi="Times New Roman" w:cs="Times New Roman"/>
                <w:color w:val="000000"/>
                <w:sz w:val="22"/>
                <w:szCs w:val="22"/>
                <w:lang w:val="uk-UA" w:eastAsia="ar-SA" w:bidi="ar-SA"/>
              </w:rPr>
              <w:t xml:space="preserve"> **</w:t>
            </w:r>
          </w:p>
        </w:tc>
        <w:tc>
          <w:tcPr>
            <w:tcW w:w="1197" w:type="dxa"/>
            <w:tcBorders>
              <w:top w:val="single" w:sz="4" w:space="0" w:color="000000"/>
              <w:left w:val="single" w:sz="4" w:space="0" w:color="000000"/>
              <w:bottom w:val="single" w:sz="4" w:space="0" w:color="000000"/>
            </w:tcBorders>
            <w:shd w:val="clear" w:color="auto" w:fill="auto"/>
            <w:vAlign w:val="bottom"/>
          </w:tcPr>
          <w:p w:rsidR="00FD4F1F" w:rsidRPr="007612B4" w:rsidRDefault="00FD4F1F" w:rsidP="0025096F">
            <w:pPr>
              <w:widowControl/>
              <w:suppressAutoHyphens w:val="0"/>
              <w:snapToGrid w:val="0"/>
              <w:rPr>
                <w:rFonts w:ascii="Times New Roman" w:eastAsia="Times New Roman" w:hAnsi="Times New Roman" w:cs="Times New Roman"/>
                <w:color w:val="000000"/>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 xml:space="preserve"> В</w:t>
            </w:r>
            <w:r w:rsidR="0025096F">
              <w:rPr>
                <w:rFonts w:ascii="Times New Roman" w:eastAsia="Times New Roman" w:hAnsi="Times New Roman" w:cs="Times New Roman"/>
                <w:color w:val="000000"/>
                <w:sz w:val="22"/>
                <w:szCs w:val="22"/>
                <w:lang w:val="uk-UA" w:eastAsia="ar-SA" w:bidi="ar-SA"/>
              </w:rPr>
              <w:t>и</w:t>
            </w:r>
            <w:r w:rsidRPr="007612B4">
              <w:rPr>
                <w:rFonts w:ascii="Times New Roman" w:eastAsia="Times New Roman" w:hAnsi="Times New Roman" w:cs="Times New Roman"/>
                <w:color w:val="000000"/>
                <w:sz w:val="22"/>
                <w:szCs w:val="22"/>
                <w:lang w:val="uk-UA" w:eastAsia="ar-SA" w:bidi="ar-SA"/>
              </w:rPr>
              <w:t>явлен</w:t>
            </w:r>
            <w:r w:rsidR="0025096F">
              <w:rPr>
                <w:rFonts w:ascii="Times New Roman" w:eastAsia="Times New Roman" w:hAnsi="Times New Roman" w:cs="Times New Roman"/>
                <w:color w:val="000000"/>
                <w:sz w:val="22"/>
                <w:szCs w:val="22"/>
                <w:lang w:val="uk-UA" w:eastAsia="ar-SA" w:bidi="ar-SA"/>
              </w:rPr>
              <w:t>о</w:t>
            </w:r>
            <w:r w:rsidRPr="007612B4">
              <w:rPr>
                <w:rFonts w:ascii="Times New Roman" w:eastAsia="Times New Roman" w:hAnsi="Times New Roman" w:cs="Times New Roman"/>
                <w:color w:val="000000"/>
                <w:sz w:val="22"/>
                <w:szCs w:val="22"/>
                <w:lang w:val="uk-UA" w:eastAsia="ar-SA" w:bidi="ar-SA"/>
              </w:rPr>
              <w:t xml:space="preserve"> нов</w:t>
            </w:r>
            <w:r w:rsidR="0025096F">
              <w:rPr>
                <w:rFonts w:ascii="Times New Roman" w:eastAsia="Times New Roman" w:hAnsi="Times New Roman" w:cs="Times New Roman"/>
                <w:color w:val="000000"/>
                <w:sz w:val="22"/>
                <w:szCs w:val="22"/>
                <w:lang w:val="uk-UA" w:eastAsia="ar-SA" w:bidi="ar-SA"/>
              </w:rPr>
              <w:t>и</w:t>
            </w:r>
            <w:r w:rsidRPr="007612B4">
              <w:rPr>
                <w:rFonts w:ascii="Times New Roman" w:eastAsia="Times New Roman" w:hAnsi="Times New Roman" w:cs="Times New Roman"/>
                <w:color w:val="000000"/>
                <w:sz w:val="22"/>
                <w:szCs w:val="22"/>
                <w:lang w:val="uk-UA" w:eastAsia="ar-SA" w:bidi="ar-SA"/>
              </w:rPr>
              <w:t>й телефон</w:t>
            </w:r>
            <w:r w:rsidR="0025096F">
              <w:rPr>
                <w:rFonts w:ascii="Times New Roman" w:eastAsia="Times New Roman" w:hAnsi="Times New Roman" w:cs="Times New Roman"/>
                <w:color w:val="000000"/>
                <w:sz w:val="22"/>
                <w:szCs w:val="22"/>
                <w:lang w:val="uk-UA" w:eastAsia="ar-SA" w:bidi="ar-SA"/>
              </w:rPr>
              <w:t xml:space="preserve"> </w:t>
            </w:r>
            <w:r w:rsidRPr="007612B4">
              <w:rPr>
                <w:rFonts w:ascii="Times New Roman" w:eastAsia="Times New Roman" w:hAnsi="Times New Roman" w:cs="Times New Roman"/>
                <w:color w:val="000000"/>
                <w:sz w:val="22"/>
                <w:szCs w:val="22"/>
                <w:lang w:val="uk-UA" w:eastAsia="ar-SA" w:bidi="ar-SA"/>
              </w:rPr>
              <w:t>1</w:t>
            </w:r>
          </w:p>
        </w:tc>
        <w:tc>
          <w:tcPr>
            <w:tcW w:w="1197" w:type="dxa"/>
            <w:tcBorders>
              <w:top w:val="single" w:sz="4" w:space="0" w:color="000000"/>
              <w:left w:val="single" w:sz="4" w:space="0" w:color="000000"/>
              <w:bottom w:val="single" w:sz="4" w:space="0" w:color="000000"/>
            </w:tcBorders>
            <w:shd w:val="clear" w:color="auto" w:fill="auto"/>
            <w:vAlign w:val="bottom"/>
          </w:tcPr>
          <w:p w:rsidR="00FD4F1F" w:rsidRPr="007612B4" w:rsidRDefault="00FD4F1F" w:rsidP="007612B4">
            <w:pPr>
              <w:widowControl/>
              <w:suppressAutoHyphens w:val="0"/>
              <w:snapToGrid w:val="0"/>
              <w:rPr>
                <w:rFonts w:ascii="Times New Roman" w:eastAsia="Times New Roman" w:hAnsi="Times New Roman" w:cs="Times New Roman"/>
                <w:color w:val="000000"/>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 xml:space="preserve"> </w:t>
            </w:r>
            <w:r w:rsidR="0025096F" w:rsidRPr="007612B4">
              <w:rPr>
                <w:rFonts w:ascii="Times New Roman" w:eastAsia="Times New Roman" w:hAnsi="Times New Roman" w:cs="Times New Roman"/>
                <w:color w:val="000000"/>
                <w:sz w:val="22"/>
                <w:szCs w:val="22"/>
                <w:lang w:val="uk-UA" w:eastAsia="ar-SA" w:bidi="ar-SA"/>
              </w:rPr>
              <w:t>В</w:t>
            </w:r>
            <w:r w:rsidR="0025096F">
              <w:rPr>
                <w:rFonts w:ascii="Times New Roman" w:eastAsia="Times New Roman" w:hAnsi="Times New Roman" w:cs="Times New Roman"/>
                <w:color w:val="000000"/>
                <w:sz w:val="22"/>
                <w:szCs w:val="22"/>
                <w:lang w:val="uk-UA" w:eastAsia="ar-SA" w:bidi="ar-SA"/>
              </w:rPr>
              <w:t>и</w:t>
            </w:r>
            <w:r w:rsidR="0025096F" w:rsidRPr="007612B4">
              <w:rPr>
                <w:rFonts w:ascii="Times New Roman" w:eastAsia="Times New Roman" w:hAnsi="Times New Roman" w:cs="Times New Roman"/>
                <w:color w:val="000000"/>
                <w:sz w:val="22"/>
                <w:szCs w:val="22"/>
                <w:lang w:val="uk-UA" w:eastAsia="ar-SA" w:bidi="ar-SA"/>
              </w:rPr>
              <w:t>явлен</w:t>
            </w:r>
            <w:r w:rsidR="0025096F">
              <w:rPr>
                <w:rFonts w:ascii="Times New Roman" w:eastAsia="Times New Roman" w:hAnsi="Times New Roman" w:cs="Times New Roman"/>
                <w:color w:val="000000"/>
                <w:sz w:val="22"/>
                <w:szCs w:val="22"/>
                <w:lang w:val="uk-UA" w:eastAsia="ar-SA" w:bidi="ar-SA"/>
              </w:rPr>
              <w:t>о</w:t>
            </w:r>
            <w:r w:rsidR="0025096F" w:rsidRPr="007612B4">
              <w:rPr>
                <w:rFonts w:ascii="Times New Roman" w:eastAsia="Times New Roman" w:hAnsi="Times New Roman" w:cs="Times New Roman"/>
                <w:color w:val="000000"/>
                <w:sz w:val="22"/>
                <w:szCs w:val="22"/>
                <w:lang w:val="uk-UA" w:eastAsia="ar-SA" w:bidi="ar-SA"/>
              </w:rPr>
              <w:t xml:space="preserve"> нов</w:t>
            </w:r>
            <w:r w:rsidR="0025096F">
              <w:rPr>
                <w:rFonts w:ascii="Times New Roman" w:eastAsia="Times New Roman" w:hAnsi="Times New Roman" w:cs="Times New Roman"/>
                <w:color w:val="000000"/>
                <w:sz w:val="22"/>
                <w:szCs w:val="22"/>
                <w:lang w:val="uk-UA" w:eastAsia="ar-SA" w:bidi="ar-SA"/>
              </w:rPr>
              <w:t>и</w:t>
            </w:r>
            <w:r w:rsidR="0025096F" w:rsidRPr="007612B4">
              <w:rPr>
                <w:rFonts w:ascii="Times New Roman" w:eastAsia="Times New Roman" w:hAnsi="Times New Roman" w:cs="Times New Roman"/>
                <w:color w:val="000000"/>
                <w:sz w:val="22"/>
                <w:szCs w:val="22"/>
                <w:lang w:val="uk-UA" w:eastAsia="ar-SA" w:bidi="ar-SA"/>
              </w:rPr>
              <w:t xml:space="preserve">й телефон </w:t>
            </w:r>
            <w:r w:rsidR="0025096F">
              <w:rPr>
                <w:rFonts w:ascii="Times New Roman" w:eastAsia="Times New Roman" w:hAnsi="Times New Roman" w:cs="Times New Roman"/>
                <w:color w:val="000000"/>
                <w:sz w:val="22"/>
                <w:szCs w:val="22"/>
                <w:lang w:val="uk-UA" w:eastAsia="ar-SA" w:bidi="ar-SA"/>
              </w:rPr>
              <w:t xml:space="preserve"> </w:t>
            </w:r>
            <w:r w:rsidRPr="007612B4">
              <w:rPr>
                <w:rFonts w:ascii="Times New Roman" w:eastAsia="Times New Roman" w:hAnsi="Times New Roman" w:cs="Times New Roman"/>
                <w:color w:val="000000"/>
                <w:sz w:val="22"/>
                <w:szCs w:val="22"/>
                <w:lang w:val="uk-UA" w:eastAsia="ar-SA" w:bidi="ar-SA"/>
              </w:rPr>
              <w:t>2</w:t>
            </w:r>
          </w:p>
        </w:tc>
        <w:tc>
          <w:tcPr>
            <w:tcW w:w="1197" w:type="dxa"/>
            <w:tcBorders>
              <w:top w:val="single" w:sz="4" w:space="0" w:color="000000"/>
              <w:left w:val="single" w:sz="4" w:space="0" w:color="000000"/>
              <w:bottom w:val="single" w:sz="4" w:space="0" w:color="000000"/>
            </w:tcBorders>
            <w:shd w:val="clear" w:color="auto" w:fill="auto"/>
            <w:vAlign w:val="bottom"/>
          </w:tcPr>
          <w:p w:rsidR="00FD4F1F" w:rsidRPr="007612B4" w:rsidRDefault="00FD4F1F" w:rsidP="007612B4">
            <w:pPr>
              <w:widowControl/>
              <w:suppressAutoHyphens w:val="0"/>
              <w:snapToGrid w:val="0"/>
              <w:rPr>
                <w:rFonts w:ascii="Times New Roman" w:eastAsia="Times New Roman" w:hAnsi="Times New Roman" w:cs="Times New Roman"/>
                <w:color w:val="000000"/>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 xml:space="preserve"> </w:t>
            </w:r>
            <w:r w:rsidR="0025096F" w:rsidRPr="007612B4">
              <w:rPr>
                <w:rFonts w:ascii="Times New Roman" w:eastAsia="Times New Roman" w:hAnsi="Times New Roman" w:cs="Times New Roman"/>
                <w:color w:val="000000"/>
                <w:sz w:val="22"/>
                <w:szCs w:val="22"/>
                <w:lang w:val="uk-UA" w:eastAsia="ar-SA" w:bidi="ar-SA"/>
              </w:rPr>
              <w:t>В</w:t>
            </w:r>
            <w:r w:rsidR="0025096F">
              <w:rPr>
                <w:rFonts w:ascii="Times New Roman" w:eastAsia="Times New Roman" w:hAnsi="Times New Roman" w:cs="Times New Roman"/>
                <w:color w:val="000000"/>
                <w:sz w:val="22"/>
                <w:szCs w:val="22"/>
                <w:lang w:val="uk-UA" w:eastAsia="ar-SA" w:bidi="ar-SA"/>
              </w:rPr>
              <w:t>и</w:t>
            </w:r>
            <w:r w:rsidR="0025096F" w:rsidRPr="007612B4">
              <w:rPr>
                <w:rFonts w:ascii="Times New Roman" w:eastAsia="Times New Roman" w:hAnsi="Times New Roman" w:cs="Times New Roman"/>
                <w:color w:val="000000"/>
                <w:sz w:val="22"/>
                <w:szCs w:val="22"/>
                <w:lang w:val="uk-UA" w:eastAsia="ar-SA" w:bidi="ar-SA"/>
              </w:rPr>
              <w:t>явлен</w:t>
            </w:r>
            <w:r w:rsidR="0025096F">
              <w:rPr>
                <w:rFonts w:ascii="Times New Roman" w:eastAsia="Times New Roman" w:hAnsi="Times New Roman" w:cs="Times New Roman"/>
                <w:color w:val="000000"/>
                <w:sz w:val="22"/>
                <w:szCs w:val="22"/>
                <w:lang w:val="uk-UA" w:eastAsia="ar-SA" w:bidi="ar-SA"/>
              </w:rPr>
              <w:t>о</w:t>
            </w:r>
            <w:r w:rsidR="0025096F" w:rsidRPr="007612B4">
              <w:rPr>
                <w:rFonts w:ascii="Times New Roman" w:eastAsia="Times New Roman" w:hAnsi="Times New Roman" w:cs="Times New Roman"/>
                <w:color w:val="000000"/>
                <w:sz w:val="22"/>
                <w:szCs w:val="22"/>
                <w:lang w:val="uk-UA" w:eastAsia="ar-SA" w:bidi="ar-SA"/>
              </w:rPr>
              <w:t xml:space="preserve"> нов</w:t>
            </w:r>
            <w:r w:rsidR="0025096F">
              <w:rPr>
                <w:rFonts w:ascii="Times New Roman" w:eastAsia="Times New Roman" w:hAnsi="Times New Roman" w:cs="Times New Roman"/>
                <w:color w:val="000000"/>
                <w:sz w:val="22"/>
                <w:szCs w:val="22"/>
                <w:lang w:val="uk-UA" w:eastAsia="ar-SA" w:bidi="ar-SA"/>
              </w:rPr>
              <w:t>и</w:t>
            </w:r>
            <w:r w:rsidR="0025096F" w:rsidRPr="007612B4">
              <w:rPr>
                <w:rFonts w:ascii="Times New Roman" w:eastAsia="Times New Roman" w:hAnsi="Times New Roman" w:cs="Times New Roman"/>
                <w:color w:val="000000"/>
                <w:sz w:val="22"/>
                <w:szCs w:val="22"/>
                <w:lang w:val="uk-UA" w:eastAsia="ar-SA" w:bidi="ar-SA"/>
              </w:rPr>
              <w:t xml:space="preserve">й телефон </w:t>
            </w:r>
            <w:r w:rsidR="0025096F">
              <w:rPr>
                <w:rFonts w:ascii="Times New Roman" w:eastAsia="Times New Roman" w:hAnsi="Times New Roman" w:cs="Times New Roman"/>
                <w:color w:val="000000"/>
                <w:sz w:val="22"/>
                <w:szCs w:val="22"/>
                <w:lang w:val="uk-UA" w:eastAsia="ar-SA" w:bidi="ar-SA"/>
              </w:rPr>
              <w:t xml:space="preserve"> </w:t>
            </w:r>
            <w:r w:rsidRPr="007612B4">
              <w:rPr>
                <w:rFonts w:ascii="Times New Roman" w:eastAsia="Times New Roman" w:hAnsi="Times New Roman" w:cs="Times New Roman"/>
                <w:color w:val="000000"/>
                <w:sz w:val="22"/>
                <w:szCs w:val="22"/>
                <w:lang w:val="uk-UA" w:eastAsia="ar-SA" w:bidi="ar-SA"/>
              </w:rPr>
              <w:t>3</w:t>
            </w:r>
          </w:p>
        </w:tc>
        <w:tc>
          <w:tcPr>
            <w:tcW w:w="1197" w:type="dxa"/>
            <w:tcBorders>
              <w:top w:val="single" w:sz="4" w:space="0" w:color="000000"/>
              <w:left w:val="single" w:sz="4" w:space="0" w:color="000000"/>
              <w:bottom w:val="single" w:sz="4" w:space="0" w:color="000000"/>
            </w:tcBorders>
            <w:shd w:val="clear" w:color="auto" w:fill="auto"/>
            <w:vAlign w:val="bottom"/>
          </w:tcPr>
          <w:p w:rsidR="00FD4F1F" w:rsidRPr="007612B4" w:rsidRDefault="0025096F" w:rsidP="0025096F">
            <w:pPr>
              <w:widowControl/>
              <w:suppressAutoHyphens w:val="0"/>
              <w:snapToGrid w:val="0"/>
              <w:rPr>
                <w:rFonts w:ascii="Times New Roman" w:eastAsia="Times New Roman" w:hAnsi="Times New Roman" w:cs="Times New Roman"/>
                <w:color w:val="000000"/>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В</w:t>
            </w:r>
            <w:r>
              <w:rPr>
                <w:rFonts w:ascii="Times New Roman" w:eastAsia="Times New Roman" w:hAnsi="Times New Roman" w:cs="Times New Roman"/>
                <w:color w:val="000000"/>
                <w:sz w:val="22"/>
                <w:szCs w:val="22"/>
                <w:lang w:val="uk-UA" w:eastAsia="ar-SA" w:bidi="ar-SA"/>
              </w:rPr>
              <w:t>и</w:t>
            </w:r>
            <w:r w:rsidRPr="007612B4">
              <w:rPr>
                <w:rFonts w:ascii="Times New Roman" w:eastAsia="Times New Roman" w:hAnsi="Times New Roman" w:cs="Times New Roman"/>
                <w:color w:val="000000"/>
                <w:sz w:val="22"/>
                <w:szCs w:val="22"/>
                <w:lang w:val="uk-UA" w:eastAsia="ar-SA" w:bidi="ar-SA"/>
              </w:rPr>
              <w:t>явлен</w:t>
            </w:r>
            <w:r>
              <w:rPr>
                <w:rFonts w:ascii="Times New Roman" w:eastAsia="Times New Roman" w:hAnsi="Times New Roman" w:cs="Times New Roman"/>
                <w:color w:val="000000"/>
                <w:sz w:val="22"/>
                <w:szCs w:val="22"/>
                <w:lang w:val="uk-UA" w:eastAsia="ar-SA" w:bidi="ar-SA"/>
              </w:rPr>
              <w:t>о</w:t>
            </w:r>
            <w:r w:rsidRPr="007612B4">
              <w:rPr>
                <w:rFonts w:ascii="Times New Roman" w:eastAsia="Times New Roman" w:hAnsi="Times New Roman" w:cs="Times New Roman"/>
                <w:color w:val="000000"/>
                <w:sz w:val="22"/>
                <w:szCs w:val="22"/>
                <w:lang w:val="uk-UA" w:eastAsia="ar-SA" w:bidi="ar-SA"/>
              </w:rPr>
              <w:t xml:space="preserve"> нов</w:t>
            </w:r>
            <w:r>
              <w:rPr>
                <w:rFonts w:ascii="Times New Roman" w:eastAsia="Times New Roman" w:hAnsi="Times New Roman" w:cs="Times New Roman"/>
                <w:color w:val="000000"/>
                <w:sz w:val="22"/>
                <w:szCs w:val="22"/>
                <w:lang w:val="uk-UA" w:eastAsia="ar-SA" w:bidi="ar-SA"/>
              </w:rPr>
              <w:t>у</w:t>
            </w:r>
            <w:r w:rsidRPr="007612B4">
              <w:rPr>
                <w:rFonts w:ascii="Times New Roman" w:eastAsia="Times New Roman" w:hAnsi="Times New Roman" w:cs="Times New Roman"/>
                <w:color w:val="000000"/>
                <w:sz w:val="22"/>
                <w:szCs w:val="22"/>
                <w:lang w:val="uk-UA" w:eastAsia="ar-SA" w:bidi="ar-SA"/>
              </w:rPr>
              <w:t xml:space="preserve"> </w:t>
            </w:r>
            <w:r w:rsidR="00FD4F1F" w:rsidRPr="007612B4">
              <w:rPr>
                <w:rFonts w:ascii="Times New Roman" w:eastAsia="Times New Roman" w:hAnsi="Times New Roman" w:cs="Times New Roman"/>
                <w:color w:val="000000"/>
                <w:sz w:val="22"/>
                <w:szCs w:val="22"/>
                <w:lang w:val="uk-UA" w:eastAsia="ar-SA" w:bidi="ar-SA"/>
              </w:rPr>
              <w:t>адрес</w:t>
            </w:r>
            <w:r>
              <w:rPr>
                <w:rFonts w:ascii="Times New Roman" w:eastAsia="Times New Roman" w:hAnsi="Times New Roman" w:cs="Times New Roman"/>
                <w:color w:val="000000"/>
                <w:sz w:val="22"/>
                <w:szCs w:val="22"/>
                <w:lang w:val="uk-UA" w:eastAsia="ar-SA" w:bidi="ar-SA"/>
              </w:rPr>
              <w:t>у</w:t>
            </w:r>
            <w:r w:rsidR="00FD4F1F" w:rsidRPr="007612B4">
              <w:rPr>
                <w:rFonts w:ascii="Times New Roman" w:eastAsia="Times New Roman" w:hAnsi="Times New Roman" w:cs="Times New Roman"/>
                <w:color w:val="000000"/>
                <w:sz w:val="22"/>
                <w:szCs w:val="22"/>
                <w:lang w:val="uk-UA" w:eastAsia="ar-SA" w:bidi="ar-SA"/>
              </w:rPr>
              <w:t xml:space="preserve"> проживан</w:t>
            </w:r>
            <w:r>
              <w:rPr>
                <w:rFonts w:ascii="Times New Roman" w:eastAsia="Times New Roman" w:hAnsi="Times New Roman" w:cs="Times New Roman"/>
                <w:color w:val="000000"/>
                <w:sz w:val="22"/>
                <w:szCs w:val="22"/>
                <w:lang w:val="uk-UA" w:eastAsia="ar-SA" w:bidi="ar-SA"/>
              </w:rPr>
              <w:t>н</w:t>
            </w:r>
            <w:r w:rsidR="00FD4F1F" w:rsidRPr="007612B4">
              <w:rPr>
                <w:rFonts w:ascii="Times New Roman" w:eastAsia="Times New Roman" w:hAnsi="Times New Roman" w:cs="Times New Roman"/>
                <w:color w:val="000000"/>
                <w:sz w:val="22"/>
                <w:szCs w:val="22"/>
                <w:lang w:val="uk-UA" w:eastAsia="ar-SA" w:bidi="ar-SA"/>
              </w:rPr>
              <w:t>я</w:t>
            </w:r>
          </w:p>
        </w:tc>
        <w:tc>
          <w:tcPr>
            <w:tcW w:w="997" w:type="dxa"/>
            <w:tcBorders>
              <w:top w:val="single" w:sz="4" w:space="0" w:color="000000"/>
              <w:left w:val="single" w:sz="4" w:space="0" w:color="000000"/>
              <w:bottom w:val="single" w:sz="4" w:space="0" w:color="000000"/>
            </w:tcBorders>
            <w:shd w:val="clear" w:color="auto" w:fill="auto"/>
            <w:vAlign w:val="bottom"/>
          </w:tcPr>
          <w:p w:rsidR="00FD4F1F" w:rsidRPr="007612B4" w:rsidRDefault="00FD4F1F" w:rsidP="0025096F">
            <w:pPr>
              <w:widowControl/>
              <w:suppressAutoHyphens w:val="0"/>
              <w:snapToGrid w:val="0"/>
              <w:rPr>
                <w:rFonts w:ascii="Times New Roman" w:eastAsia="Times New Roman" w:hAnsi="Times New Roman" w:cs="Times New Roman"/>
                <w:color w:val="000000"/>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Дата об</w:t>
            </w:r>
            <w:r w:rsidR="0025096F">
              <w:rPr>
                <w:rFonts w:ascii="Times New Roman" w:eastAsia="Times New Roman" w:hAnsi="Times New Roman" w:cs="Times New Roman"/>
                <w:color w:val="000000"/>
                <w:sz w:val="22"/>
                <w:szCs w:val="22"/>
                <w:lang w:val="uk-UA" w:eastAsia="ar-SA" w:bidi="ar-SA"/>
              </w:rPr>
              <w:t>іцянки</w:t>
            </w:r>
            <w:r w:rsidRPr="007612B4">
              <w:rPr>
                <w:rFonts w:ascii="Times New Roman" w:eastAsia="Times New Roman" w:hAnsi="Times New Roman" w:cs="Times New Roman"/>
                <w:color w:val="000000"/>
                <w:sz w:val="22"/>
                <w:szCs w:val="22"/>
                <w:lang w:val="uk-UA" w:eastAsia="ar-SA" w:bidi="ar-SA"/>
              </w:rPr>
              <w:t xml:space="preserve"> оплат</w:t>
            </w:r>
            <w:r w:rsidR="0025096F">
              <w:rPr>
                <w:rFonts w:ascii="Times New Roman" w:eastAsia="Times New Roman" w:hAnsi="Times New Roman" w:cs="Times New Roman"/>
                <w:color w:val="000000"/>
                <w:sz w:val="22"/>
                <w:szCs w:val="22"/>
                <w:lang w:val="uk-UA" w:eastAsia="ar-SA" w:bidi="ar-SA"/>
              </w:rPr>
              <w:t>и</w:t>
            </w:r>
          </w:p>
        </w:tc>
        <w:tc>
          <w:tcPr>
            <w:tcW w:w="1007" w:type="dxa"/>
            <w:tcBorders>
              <w:top w:val="single" w:sz="4" w:space="0" w:color="000000"/>
              <w:left w:val="single" w:sz="4" w:space="0" w:color="000000"/>
              <w:bottom w:val="single" w:sz="4" w:space="0" w:color="000000"/>
            </w:tcBorders>
            <w:shd w:val="clear" w:color="auto" w:fill="auto"/>
            <w:vAlign w:val="bottom"/>
          </w:tcPr>
          <w:p w:rsidR="00FD4F1F" w:rsidRPr="007612B4" w:rsidRDefault="00FD4F1F" w:rsidP="0025096F">
            <w:pPr>
              <w:widowControl/>
              <w:suppressAutoHyphens w:val="0"/>
              <w:snapToGrid w:val="0"/>
              <w:rPr>
                <w:rFonts w:ascii="Times New Roman" w:eastAsia="Times New Roman" w:hAnsi="Times New Roman" w:cs="Times New Roman"/>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Сума об</w:t>
            </w:r>
            <w:r w:rsidR="0025096F">
              <w:rPr>
                <w:rFonts w:ascii="Times New Roman" w:eastAsia="Times New Roman" w:hAnsi="Times New Roman" w:cs="Times New Roman"/>
                <w:color w:val="000000"/>
                <w:sz w:val="22"/>
                <w:szCs w:val="22"/>
                <w:lang w:val="uk-UA" w:eastAsia="ar-SA" w:bidi="ar-SA"/>
              </w:rPr>
              <w:t>іцянки оплати</w:t>
            </w:r>
          </w:p>
        </w:tc>
        <w:tc>
          <w:tcPr>
            <w:tcW w:w="295" w:type="dxa"/>
            <w:gridSpan w:val="2"/>
            <w:tcBorders>
              <w:left w:val="single" w:sz="4" w:space="0" w:color="000000"/>
            </w:tcBorders>
            <w:shd w:val="clear" w:color="auto" w:fill="auto"/>
          </w:tcPr>
          <w:p w:rsidR="00FD4F1F" w:rsidRPr="007612B4" w:rsidRDefault="00FD4F1F" w:rsidP="007612B4">
            <w:pPr>
              <w:snapToGrid w:val="0"/>
              <w:rPr>
                <w:rFonts w:ascii="Times New Roman" w:eastAsia="Times New Roman" w:hAnsi="Times New Roman" w:cs="Times New Roman"/>
                <w:sz w:val="22"/>
                <w:szCs w:val="22"/>
                <w:lang w:val="uk-UA" w:eastAsia="ar-SA" w:bidi="ar-SA"/>
              </w:rPr>
            </w:pPr>
          </w:p>
        </w:tc>
      </w:tr>
      <w:tr w:rsidR="00FD4F1F" w:rsidRPr="007612B4" w:rsidTr="007612B4">
        <w:trPr>
          <w:trHeight w:val="360"/>
        </w:trPr>
        <w:tc>
          <w:tcPr>
            <w:tcW w:w="97" w:type="dxa"/>
            <w:shd w:val="clear" w:color="auto" w:fill="auto"/>
          </w:tcPr>
          <w:p w:rsidR="00FD4F1F" w:rsidRPr="007612B4" w:rsidRDefault="00FD4F1F" w:rsidP="007612B4">
            <w:pPr>
              <w:pStyle w:val="a7"/>
              <w:snapToGrid w:val="0"/>
              <w:rPr>
                <w:rFonts w:ascii="Times New Roman" w:hAnsi="Times New Roman" w:cs="Times New Roman"/>
                <w:sz w:val="22"/>
                <w:szCs w:val="22"/>
                <w:lang w:val="uk-UA"/>
              </w:rPr>
            </w:pPr>
          </w:p>
        </w:tc>
        <w:tc>
          <w:tcPr>
            <w:tcW w:w="471" w:type="dxa"/>
            <w:tcBorders>
              <w:left w:val="single" w:sz="4" w:space="0" w:color="000000"/>
              <w:bottom w:val="single" w:sz="4" w:space="0" w:color="000000"/>
            </w:tcBorders>
            <w:shd w:val="clear" w:color="auto" w:fill="auto"/>
            <w:vAlign w:val="bottom"/>
          </w:tcPr>
          <w:p w:rsidR="00FD4F1F" w:rsidRPr="007612B4" w:rsidRDefault="00FD4F1F" w:rsidP="007612B4">
            <w:pPr>
              <w:widowControl/>
              <w:suppressAutoHyphens w:val="0"/>
              <w:snapToGrid w:val="0"/>
              <w:rPr>
                <w:rFonts w:ascii="Times New Roman" w:eastAsia="Times New Roman" w:hAnsi="Times New Roman" w:cs="Times New Roman"/>
                <w:color w:val="000000"/>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 </w:t>
            </w:r>
          </w:p>
        </w:tc>
        <w:tc>
          <w:tcPr>
            <w:tcW w:w="620" w:type="dxa"/>
            <w:tcBorders>
              <w:left w:val="single" w:sz="4" w:space="0" w:color="000000"/>
              <w:bottom w:val="single" w:sz="4" w:space="0" w:color="000000"/>
            </w:tcBorders>
            <w:shd w:val="clear" w:color="auto" w:fill="auto"/>
            <w:vAlign w:val="bottom"/>
          </w:tcPr>
          <w:p w:rsidR="00FD4F1F" w:rsidRPr="007612B4" w:rsidRDefault="00FD4F1F" w:rsidP="007612B4">
            <w:pPr>
              <w:widowControl/>
              <w:suppressAutoHyphens w:val="0"/>
              <w:snapToGrid w:val="0"/>
              <w:rPr>
                <w:rFonts w:ascii="Times New Roman" w:eastAsia="Times New Roman" w:hAnsi="Times New Roman" w:cs="Times New Roman"/>
                <w:color w:val="000000"/>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 </w:t>
            </w:r>
          </w:p>
        </w:tc>
        <w:tc>
          <w:tcPr>
            <w:tcW w:w="790" w:type="dxa"/>
            <w:tcBorders>
              <w:left w:val="single" w:sz="4" w:space="0" w:color="000000"/>
              <w:bottom w:val="single" w:sz="4" w:space="0" w:color="000000"/>
            </w:tcBorders>
            <w:shd w:val="clear" w:color="auto" w:fill="auto"/>
          </w:tcPr>
          <w:p w:rsidR="00FD4F1F" w:rsidRPr="007612B4" w:rsidRDefault="00FD4F1F" w:rsidP="007612B4">
            <w:pPr>
              <w:widowControl/>
              <w:suppressAutoHyphens w:val="0"/>
              <w:snapToGrid w:val="0"/>
              <w:rPr>
                <w:rFonts w:ascii="Times New Roman" w:eastAsia="Times New Roman" w:hAnsi="Times New Roman" w:cs="Times New Roman"/>
                <w:color w:val="000000"/>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 </w:t>
            </w:r>
          </w:p>
        </w:tc>
        <w:tc>
          <w:tcPr>
            <w:tcW w:w="897" w:type="dxa"/>
            <w:tcBorders>
              <w:left w:val="single" w:sz="4" w:space="0" w:color="000000"/>
              <w:bottom w:val="single" w:sz="4" w:space="0" w:color="000000"/>
            </w:tcBorders>
            <w:shd w:val="clear" w:color="auto" w:fill="auto"/>
          </w:tcPr>
          <w:p w:rsidR="00FD4F1F" w:rsidRPr="007612B4" w:rsidRDefault="00FD4F1F" w:rsidP="007612B4">
            <w:pPr>
              <w:widowControl/>
              <w:suppressAutoHyphens w:val="0"/>
              <w:snapToGrid w:val="0"/>
              <w:rPr>
                <w:rFonts w:ascii="Times New Roman" w:eastAsia="Times New Roman" w:hAnsi="Times New Roman" w:cs="Times New Roman"/>
                <w:color w:val="000000"/>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 </w:t>
            </w:r>
          </w:p>
        </w:tc>
        <w:tc>
          <w:tcPr>
            <w:tcW w:w="760" w:type="dxa"/>
            <w:tcBorders>
              <w:left w:val="single" w:sz="4" w:space="0" w:color="000000"/>
              <w:bottom w:val="single" w:sz="4" w:space="0" w:color="000000"/>
            </w:tcBorders>
            <w:shd w:val="clear" w:color="auto" w:fill="auto"/>
            <w:vAlign w:val="bottom"/>
          </w:tcPr>
          <w:p w:rsidR="00FD4F1F" w:rsidRPr="007612B4" w:rsidRDefault="00FD4F1F" w:rsidP="007612B4">
            <w:pPr>
              <w:widowControl/>
              <w:suppressAutoHyphens w:val="0"/>
              <w:snapToGrid w:val="0"/>
              <w:rPr>
                <w:rFonts w:ascii="Times New Roman" w:eastAsia="Times New Roman" w:hAnsi="Times New Roman" w:cs="Times New Roman"/>
                <w:color w:val="000000"/>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 </w:t>
            </w:r>
          </w:p>
        </w:tc>
        <w:tc>
          <w:tcPr>
            <w:tcW w:w="920" w:type="dxa"/>
            <w:tcBorders>
              <w:left w:val="single" w:sz="4" w:space="0" w:color="000000"/>
              <w:bottom w:val="single" w:sz="4" w:space="0" w:color="000000"/>
            </w:tcBorders>
            <w:shd w:val="clear" w:color="auto" w:fill="auto"/>
            <w:vAlign w:val="bottom"/>
          </w:tcPr>
          <w:p w:rsidR="00FD4F1F" w:rsidRPr="007612B4" w:rsidRDefault="00FD4F1F" w:rsidP="007612B4">
            <w:pPr>
              <w:widowControl/>
              <w:suppressAutoHyphens w:val="0"/>
              <w:snapToGrid w:val="0"/>
              <w:rPr>
                <w:rFonts w:ascii="Times New Roman" w:eastAsia="Times New Roman" w:hAnsi="Times New Roman" w:cs="Times New Roman"/>
                <w:color w:val="000000"/>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 </w:t>
            </w:r>
          </w:p>
        </w:tc>
        <w:tc>
          <w:tcPr>
            <w:tcW w:w="1170" w:type="dxa"/>
            <w:tcBorders>
              <w:left w:val="single" w:sz="4" w:space="0" w:color="000000"/>
              <w:bottom w:val="single" w:sz="4" w:space="0" w:color="000000"/>
            </w:tcBorders>
            <w:shd w:val="clear" w:color="auto" w:fill="auto"/>
            <w:vAlign w:val="bottom"/>
          </w:tcPr>
          <w:p w:rsidR="00FD4F1F" w:rsidRPr="007612B4" w:rsidRDefault="00FD4F1F" w:rsidP="007612B4">
            <w:pPr>
              <w:widowControl/>
              <w:suppressAutoHyphens w:val="0"/>
              <w:snapToGrid w:val="0"/>
              <w:rPr>
                <w:rFonts w:ascii="Times New Roman" w:eastAsia="Times New Roman" w:hAnsi="Times New Roman" w:cs="Times New Roman"/>
                <w:color w:val="000000"/>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 </w:t>
            </w:r>
          </w:p>
        </w:tc>
        <w:tc>
          <w:tcPr>
            <w:tcW w:w="1000" w:type="dxa"/>
            <w:tcBorders>
              <w:left w:val="single" w:sz="4" w:space="0" w:color="000000"/>
              <w:bottom w:val="single" w:sz="4" w:space="0" w:color="000000"/>
            </w:tcBorders>
            <w:shd w:val="clear" w:color="auto" w:fill="auto"/>
            <w:vAlign w:val="bottom"/>
          </w:tcPr>
          <w:p w:rsidR="00FD4F1F" w:rsidRPr="007612B4" w:rsidRDefault="00FD4F1F" w:rsidP="007612B4">
            <w:pPr>
              <w:widowControl/>
              <w:suppressAutoHyphens w:val="0"/>
              <w:snapToGrid w:val="0"/>
              <w:rPr>
                <w:rFonts w:ascii="Times New Roman" w:eastAsia="Times New Roman" w:hAnsi="Times New Roman" w:cs="Times New Roman"/>
                <w:color w:val="000000"/>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 </w:t>
            </w:r>
          </w:p>
        </w:tc>
        <w:tc>
          <w:tcPr>
            <w:tcW w:w="1300" w:type="dxa"/>
            <w:tcBorders>
              <w:left w:val="single" w:sz="4" w:space="0" w:color="000000"/>
              <w:bottom w:val="single" w:sz="4" w:space="0" w:color="000000"/>
            </w:tcBorders>
            <w:shd w:val="clear" w:color="auto" w:fill="auto"/>
            <w:vAlign w:val="bottom"/>
          </w:tcPr>
          <w:p w:rsidR="00FD4F1F" w:rsidRPr="007612B4" w:rsidRDefault="00FD4F1F" w:rsidP="007612B4">
            <w:pPr>
              <w:widowControl/>
              <w:suppressAutoHyphens w:val="0"/>
              <w:snapToGrid w:val="0"/>
              <w:rPr>
                <w:rFonts w:ascii="Times New Roman" w:eastAsia="Times New Roman" w:hAnsi="Times New Roman" w:cs="Times New Roman"/>
                <w:color w:val="000000"/>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 </w:t>
            </w:r>
          </w:p>
        </w:tc>
        <w:tc>
          <w:tcPr>
            <w:tcW w:w="820" w:type="dxa"/>
            <w:tcBorders>
              <w:left w:val="single" w:sz="4" w:space="0" w:color="000000"/>
              <w:bottom w:val="single" w:sz="4" w:space="0" w:color="000000"/>
            </w:tcBorders>
            <w:shd w:val="clear" w:color="auto" w:fill="auto"/>
            <w:vAlign w:val="bottom"/>
          </w:tcPr>
          <w:p w:rsidR="00FD4F1F" w:rsidRPr="007612B4" w:rsidRDefault="00FD4F1F" w:rsidP="007612B4">
            <w:pPr>
              <w:widowControl/>
              <w:suppressAutoHyphens w:val="0"/>
              <w:snapToGrid w:val="0"/>
              <w:rPr>
                <w:rFonts w:ascii="Times New Roman" w:eastAsia="Times New Roman" w:hAnsi="Times New Roman" w:cs="Times New Roman"/>
                <w:color w:val="000000"/>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 </w:t>
            </w:r>
          </w:p>
        </w:tc>
        <w:tc>
          <w:tcPr>
            <w:tcW w:w="1197" w:type="dxa"/>
            <w:tcBorders>
              <w:left w:val="single" w:sz="4" w:space="0" w:color="000000"/>
              <w:bottom w:val="single" w:sz="4" w:space="0" w:color="000000"/>
            </w:tcBorders>
            <w:shd w:val="clear" w:color="auto" w:fill="auto"/>
            <w:vAlign w:val="bottom"/>
          </w:tcPr>
          <w:p w:rsidR="00FD4F1F" w:rsidRPr="007612B4" w:rsidRDefault="00FD4F1F" w:rsidP="007612B4">
            <w:pPr>
              <w:widowControl/>
              <w:suppressAutoHyphens w:val="0"/>
              <w:snapToGrid w:val="0"/>
              <w:rPr>
                <w:rFonts w:ascii="Times New Roman" w:eastAsia="Times New Roman" w:hAnsi="Times New Roman" w:cs="Times New Roman"/>
                <w:color w:val="000000"/>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 </w:t>
            </w:r>
          </w:p>
        </w:tc>
        <w:tc>
          <w:tcPr>
            <w:tcW w:w="1197" w:type="dxa"/>
            <w:tcBorders>
              <w:left w:val="single" w:sz="4" w:space="0" w:color="000000"/>
              <w:bottom w:val="single" w:sz="4" w:space="0" w:color="000000"/>
            </w:tcBorders>
            <w:shd w:val="clear" w:color="auto" w:fill="auto"/>
            <w:vAlign w:val="bottom"/>
          </w:tcPr>
          <w:p w:rsidR="00FD4F1F" w:rsidRPr="007612B4" w:rsidRDefault="00FD4F1F" w:rsidP="007612B4">
            <w:pPr>
              <w:widowControl/>
              <w:suppressAutoHyphens w:val="0"/>
              <w:snapToGrid w:val="0"/>
              <w:rPr>
                <w:rFonts w:ascii="Times New Roman" w:eastAsia="Times New Roman" w:hAnsi="Times New Roman" w:cs="Times New Roman"/>
                <w:color w:val="000000"/>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 </w:t>
            </w:r>
          </w:p>
        </w:tc>
        <w:tc>
          <w:tcPr>
            <w:tcW w:w="1197" w:type="dxa"/>
            <w:tcBorders>
              <w:left w:val="single" w:sz="4" w:space="0" w:color="000000"/>
              <w:bottom w:val="single" w:sz="4" w:space="0" w:color="000000"/>
            </w:tcBorders>
            <w:shd w:val="clear" w:color="auto" w:fill="auto"/>
            <w:vAlign w:val="bottom"/>
          </w:tcPr>
          <w:p w:rsidR="00FD4F1F" w:rsidRPr="007612B4" w:rsidRDefault="00FD4F1F" w:rsidP="007612B4">
            <w:pPr>
              <w:widowControl/>
              <w:suppressAutoHyphens w:val="0"/>
              <w:snapToGrid w:val="0"/>
              <w:rPr>
                <w:rFonts w:ascii="Times New Roman" w:eastAsia="Times New Roman" w:hAnsi="Times New Roman" w:cs="Times New Roman"/>
                <w:color w:val="000000"/>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 </w:t>
            </w:r>
          </w:p>
        </w:tc>
        <w:tc>
          <w:tcPr>
            <w:tcW w:w="1197" w:type="dxa"/>
            <w:tcBorders>
              <w:left w:val="single" w:sz="4" w:space="0" w:color="000000"/>
              <w:bottom w:val="single" w:sz="4" w:space="0" w:color="000000"/>
            </w:tcBorders>
            <w:shd w:val="clear" w:color="auto" w:fill="auto"/>
            <w:vAlign w:val="bottom"/>
          </w:tcPr>
          <w:p w:rsidR="00FD4F1F" w:rsidRPr="007612B4" w:rsidRDefault="00FD4F1F" w:rsidP="007612B4">
            <w:pPr>
              <w:widowControl/>
              <w:suppressAutoHyphens w:val="0"/>
              <w:snapToGrid w:val="0"/>
              <w:rPr>
                <w:rFonts w:ascii="Times New Roman" w:eastAsia="Times New Roman" w:hAnsi="Times New Roman" w:cs="Times New Roman"/>
                <w:color w:val="000000"/>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 </w:t>
            </w:r>
          </w:p>
        </w:tc>
        <w:tc>
          <w:tcPr>
            <w:tcW w:w="997" w:type="dxa"/>
            <w:tcBorders>
              <w:left w:val="single" w:sz="4" w:space="0" w:color="000000"/>
              <w:bottom w:val="single" w:sz="4" w:space="0" w:color="000000"/>
            </w:tcBorders>
            <w:shd w:val="clear" w:color="auto" w:fill="auto"/>
            <w:vAlign w:val="bottom"/>
          </w:tcPr>
          <w:p w:rsidR="00FD4F1F" w:rsidRPr="007612B4" w:rsidRDefault="00FD4F1F" w:rsidP="007612B4">
            <w:pPr>
              <w:widowControl/>
              <w:suppressAutoHyphens w:val="0"/>
              <w:snapToGrid w:val="0"/>
              <w:rPr>
                <w:rFonts w:ascii="Times New Roman" w:eastAsia="Times New Roman" w:hAnsi="Times New Roman" w:cs="Times New Roman"/>
                <w:color w:val="000000"/>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 </w:t>
            </w:r>
          </w:p>
        </w:tc>
        <w:tc>
          <w:tcPr>
            <w:tcW w:w="1007" w:type="dxa"/>
            <w:tcBorders>
              <w:left w:val="single" w:sz="4" w:space="0" w:color="000000"/>
              <w:bottom w:val="single" w:sz="4" w:space="0" w:color="000000"/>
            </w:tcBorders>
            <w:shd w:val="clear" w:color="auto" w:fill="auto"/>
            <w:vAlign w:val="bottom"/>
          </w:tcPr>
          <w:p w:rsidR="00FD4F1F" w:rsidRPr="007612B4" w:rsidRDefault="00FD4F1F" w:rsidP="007612B4">
            <w:pPr>
              <w:widowControl/>
              <w:suppressAutoHyphens w:val="0"/>
              <w:snapToGrid w:val="0"/>
              <w:rPr>
                <w:rFonts w:ascii="Times New Roman" w:eastAsia="Times New Roman" w:hAnsi="Times New Roman" w:cs="Times New Roman"/>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 </w:t>
            </w:r>
          </w:p>
        </w:tc>
        <w:tc>
          <w:tcPr>
            <w:tcW w:w="295" w:type="dxa"/>
            <w:gridSpan w:val="2"/>
            <w:tcBorders>
              <w:left w:val="single" w:sz="4" w:space="0" w:color="000000"/>
            </w:tcBorders>
            <w:shd w:val="clear" w:color="auto" w:fill="auto"/>
          </w:tcPr>
          <w:p w:rsidR="00FD4F1F" w:rsidRPr="007612B4" w:rsidRDefault="00FD4F1F" w:rsidP="007612B4">
            <w:pPr>
              <w:snapToGrid w:val="0"/>
              <w:rPr>
                <w:rFonts w:ascii="Times New Roman" w:eastAsia="Times New Roman" w:hAnsi="Times New Roman" w:cs="Times New Roman"/>
                <w:sz w:val="22"/>
                <w:szCs w:val="22"/>
                <w:lang w:val="uk-UA" w:eastAsia="ar-SA" w:bidi="ar-SA"/>
              </w:rPr>
            </w:pPr>
          </w:p>
        </w:tc>
      </w:tr>
      <w:tr w:rsidR="00FD4F1F" w:rsidRPr="007612B4" w:rsidTr="007612B4">
        <w:trPr>
          <w:trHeight w:val="300"/>
        </w:trPr>
        <w:tc>
          <w:tcPr>
            <w:tcW w:w="97" w:type="dxa"/>
            <w:shd w:val="clear" w:color="auto" w:fill="auto"/>
          </w:tcPr>
          <w:p w:rsidR="00FD4F1F" w:rsidRPr="007612B4" w:rsidRDefault="00FD4F1F" w:rsidP="007612B4">
            <w:pPr>
              <w:pStyle w:val="a7"/>
              <w:snapToGrid w:val="0"/>
              <w:rPr>
                <w:rFonts w:ascii="Times New Roman" w:hAnsi="Times New Roman" w:cs="Times New Roman"/>
                <w:sz w:val="22"/>
                <w:szCs w:val="22"/>
                <w:lang w:val="uk-UA"/>
              </w:rPr>
            </w:pPr>
          </w:p>
        </w:tc>
        <w:tc>
          <w:tcPr>
            <w:tcW w:w="471" w:type="dxa"/>
            <w:tcBorders>
              <w:left w:val="single" w:sz="4" w:space="0" w:color="000000"/>
              <w:bottom w:val="single" w:sz="4" w:space="0" w:color="000000"/>
            </w:tcBorders>
            <w:shd w:val="clear" w:color="auto" w:fill="auto"/>
            <w:vAlign w:val="bottom"/>
          </w:tcPr>
          <w:p w:rsidR="00FD4F1F" w:rsidRPr="007612B4" w:rsidRDefault="00FD4F1F" w:rsidP="007612B4">
            <w:pPr>
              <w:widowControl/>
              <w:suppressAutoHyphens w:val="0"/>
              <w:snapToGrid w:val="0"/>
              <w:rPr>
                <w:rFonts w:ascii="Times New Roman" w:eastAsia="Times New Roman" w:hAnsi="Times New Roman" w:cs="Times New Roman"/>
                <w:color w:val="000000"/>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 </w:t>
            </w:r>
          </w:p>
        </w:tc>
        <w:tc>
          <w:tcPr>
            <w:tcW w:w="620" w:type="dxa"/>
            <w:tcBorders>
              <w:left w:val="single" w:sz="4" w:space="0" w:color="000000"/>
              <w:bottom w:val="single" w:sz="4" w:space="0" w:color="000000"/>
            </w:tcBorders>
            <w:shd w:val="clear" w:color="auto" w:fill="auto"/>
            <w:vAlign w:val="bottom"/>
          </w:tcPr>
          <w:p w:rsidR="00FD4F1F" w:rsidRPr="007612B4" w:rsidRDefault="00FD4F1F" w:rsidP="007612B4">
            <w:pPr>
              <w:widowControl/>
              <w:suppressAutoHyphens w:val="0"/>
              <w:snapToGrid w:val="0"/>
              <w:rPr>
                <w:rFonts w:ascii="Times New Roman" w:eastAsia="Times New Roman" w:hAnsi="Times New Roman" w:cs="Times New Roman"/>
                <w:color w:val="000000"/>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 </w:t>
            </w:r>
          </w:p>
        </w:tc>
        <w:tc>
          <w:tcPr>
            <w:tcW w:w="790" w:type="dxa"/>
            <w:tcBorders>
              <w:left w:val="single" w:sz="4" w:space="0" w:color="000000"/>
              <w:bottom w:val="single" w:sz="4" w:space="0" w:color="000000"/>
            </w:tcBorders>
            <w:shd w:val="clear" w:color="auto" w:fill="auto"/>
          </w:tcPr>
          <w:p w:rsidR="00FD4F1F" w:rsidRPr="007612B4" w:rsidRDefault="00FD4F1F" w:rsidP="007612B4">
            <w:pPr>
              <w:widowControl/>
              <w:suppressAutoHyphens w:val="0"/>
              <w:snapToGrid w:val="0"/>
              <w:rPr>
                <w:rFonts w:ascii="Times New Roman" w:eastAsia="Times New Roman" w:hAnsi="Times New Roman" w:cs="Times New Roman"/>
                <w:color w:val="000000"/>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 </w:t>
            </w:r>
          </w:p>
        </w:tc>
        <w:tc>
          <w:tcPr>
            <w:tcW w:w="897" w:type="dxa"/>
            <w:tcBorders>
              <w:left w:val="single" w:sz="4" w:space="0" w:color="000000"/>
              <w:bottom w:val="single" w:sz="4" w:space="0" w:color="000000"/>
            </w:tcBorders>
            <w:shd w:val="clear" w:color="auto" w:fill="auto"/>
          </w:tcPr>
          <w:p w:rsidR="00FD4F1F" w:rsidRPr="007612B4" w:rsidRDefault="00FD4F1F" w:rsidP="007612B4">
            <w:pPr>
              <w:widowControl/>
              <w:suppressAutoHyphens w:val="0"/>
              <w:snapToGrid w:val="0"/>
              <w:rPr>
                <w:rFonts w:ascii="Times New Roman" w:eastAsia="Times New Roman" w:hAnsi="Times New Roman" w:cs="Times New Roman"/>
                <w:color w:val="000000"/>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 </w:t>
            </w:r>
          </w:p>
        </w:tc>
        <w:tc>
          <w:tcPr>
            <w:tcW w:w="760" w:type="dxa"/>
            <w:tcBorders>
              <w:left w:val="single" w:sz="4" w:space="0" w:color="000000"/>
              <w:bottom w:val="single" w:sz="4" w:space="0" w:color="000000"/>
            </w:tcBorders>
            <w:shd w:val="clear" w:color="auto" w:fill="auto"/>
            <w:vAlign w:val="bottom"/>
          </w:tcPr>
          <w:p w:rsidR="00FD4F1F" w:rsidRPr="007612B4" w:rsidRDefault="00FD4F1F" w:rsidP="007612B4">
            <w:pPr>
              <w:widowControl/>
              <w:suppressAutoHyphens w:val="0"/>
              <w:snapToGrid w:val="0"/>
              <w:rPr>
                <w:rFonts w:ascii="Times New Roman" w:eastAsia="Times New Roman" w:hAnsi="Times New Roman" w:cs="Times New Roman"/>
                <w:color w:val="000000"/>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 </w:t>
            </w:r>
          </w:p>
        </w:tc>
        <w:tc>
          <w:tcPr>
            <w:tcW w:w="920" w:type="dxa"/>
            <w:tcBorders>
              <w:left w:val="single" w:sz="4" w:space="0" w:color="000000"/>
              <w:bottom w:val="single" w:sz="4" w:space="0" w:color="000000"/>
            </w:tcBorders>
            <w:shd w:val="clear" w:color="auto" w:fill="auto"/>
            <w:vAlign w:val="bottom"/>
          </w:tcPr>
          <w:p w:rsidR="00FD4F1F" w:rsidRPr="007612B4" w:rsidRDefault="00FD4F1F" w:rsidP="007612B4">
            <w:pPr>
              <w:widowControl/>
              <w:suppressAutoHyphens w:val="0"/>
              <w:snapToGrid w:val="0"/>
              <w:rPr>
                <w:rFonts w:ascii="Times New Roman" w:eastAsia="Times New Roman" w:hAnsi="Times New Roman" w:cs="Times New Roman"/>
                <w:color w:val="000000"/>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 </w:t>
            </w:r>
          </w:p>
        </w:tc>
        <w:tc>
          <w:tcPr>
            <w:tcW w:w="1170" w:type="dxa"/>
            <w:tcBorders>
              <w:left w:val="single" w:sz="4" w:space="0" w:color="000000"/>
              <w:bottom w:val="single" w:sz="4" w:space="0" w:color="000000"/>
            </w:tcBorders>
            <w:shd w:val="clear" w:color="auto" w:fill="auto"/>
            <w:vAlign w:val="bottom"/>
          </w:tcPr>
          <w:p w:rsidR="00FD4F1F" w:rsidRPr="007612B4" w:rsidRDefault="00FD4F1F" w:rsidP="007612B4">
            <w:pPr>
              <w:widowControl/>
              <w:suppressAutoHyphens w:val="0"/>
              <w:snapToGrid w:val="0"/>
              <w:rPr>
                <w:rFonts w:ascii="Times New Roman" w:eastAsia="Times New Roman" w:hAnsi="Times New Roman" w:cs="Times New Roman"/>
                <w:color w:val="000000"/>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 </w:t>
            </w:r>
          </w:p>
        </w:tc>
        <w:tc>
          <w:tcPr>
            <w:tcW w:w="1000" w:type="dxa"/>
            <w:tcBorders>
              <w:left w:val="single" w:sz="4" w:space="0" w:color="000000"/>
              <w:bottom w:val="single" w:sz="4" w:space="0" w:color="000000"/>
            </w:tcBorders>
            <w:shd w:val="clear" w:color="auto" w:fill="auto"/>
            <w:vAlign w:val="bottom"/>
          </w:tcPr>
          <w:p w:rsidR="00FD4F1F" w:rsidRPr="007612B4" w:rsidRDefault="00FD4F1F" w:rsidP="007612B4">
            <w:pPr>
              <w:widowControl/>
              <w:suppressAutoHyphens w:val="0"/>
              <w:snapToGrid w:val="0"/>
              <w:rPr>
                <w:rFonts w:ascii="Times New Roman" w:eastAsia="Times New Roman" w:hAnsi="Times New Roman" w:cs="Times New Roman"/>
                <w:color w:val="000000"/>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 </w:t>
            </w:r>
          </w:p>
        </w:tc>
        <w:tc>
          <w:tcPr>
            <w:tcW w:w="1300" w:type="dxa"/>
            <w:tcBorders>
              <w:left w:val="single" w:sz="4" w:space="0" w:color="000000"/>
              <w:bottom w:val="single" w:sz="4" w:space="0" w:color="000000"/>
            </w:tcBorders>
            <w:shd w:val="clear" w:color="auto" w:fill="auto"/>
            <w:vAlign w:val="bottom"/>
          </w:tcPr>
          <w:p w:rsidR="00FD4F1F" w:rsidRPr="007612B4" w:rsidRDefault="00FD4F1F" w:rsidP="007612B4">
            <w:pPr>
              <w:widowControl/>
              <w:suppressAutoHyphens w:val="0"/>
              <w:snapToGrid w:val="0"/>
              <w:rPr>
                <w:rFonts w:ascii="Times New Roman" w:eastAsia="Times New Roman" w:hAnsi="Times New Roman" w:cs="Times New Roman"/>
                <w:color w:val="000000"/>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 </w:t>
            </w:r>
          </w:p>
        </w:tc>
        <w:tc>
          <w:tcPr>
            <w:tcW w:w="820" w:type="dxa"/>
            <w:tcBorders>
              <w:left w:val="single" w:sz="4" w:space="0" w:color="000000"/>
              <w:bottom w:val="single" w:sz="4" w:space="0" w:color="000000"/>
            </w:tcBorders>
            <w:shd w:val="clear" w:color="auto" w:fill="auto"/>
            <w:vAlign w:val="bottom"/>
          </w:tcPr>
          <w:p w:rsidR="00FD4F1F" w:rsidRPr="007612B4" w:rsidRDefault="00FD4F1F" w:rsidP="007612B4">
            <w:pPr>
              <w:widowControl/>
              <w:suppressAutoHyphens w:val="0"/>
              <w:snapToGrid w:val="0"/>
              <w:rPr>
                <w:rFonts w:ascii="Times New Roman" w:eastAsia="Times New Roman" w:hAnsi="Times New Roman" w:cs="Times New Roman"/>
                <w:color w:val="000000"/>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 </w:t>
            </w:r>
          </w:p>
        </w:tc>
        <w:tc>
          <w:tcPr>
            <w:tcW w:w="1197" w:type="dxa"/>
            <w:tcBorders>
              <w:left w:val="single" w:sz="4" w:space="0" w:color="000000"/>
              <w:bottom w:val="single" w:sz="4" w:space="0" w:color="000000"/>
            </w:tcBorders>
            <w:shd w:val="clear" w:color="auto" w:fill="auto"/>
            <w:vAlign w:val="bottom"/>
          </w:tcPr>
          <w:p w:rsidR="00FD4F1F" w:rsidRPr="007612B4" w:rsidRDefault="00FD4F1F" w:rsidP="007612B4">
            <w:pPr>
              <w:widowControl/>
              <w:suppressAutoHyphens w:val="0"/>
              <w:snapToGrid w:val="0"/>
              <w:rPr>
                <w:rFonts w:ascii="Times New Roman" w:eastAsia="Times New Roman" w:hAnsi="Times New Roman" w:cs="Times New Roman"/>
                <w:color w:val="000000"/>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 </w:t>
            </w:r>
          </w:p>
        </w:tc>
        <w:tc>
          <w:tcPr>
            <w:tcW w:w="1197" w:type="dxa"/>
            <w:tcBorders>
              <w:left w:val="single" w:sz="4" w:space="0" w:color="000000"/>
              <w:bottom w:val="single" w:sz="4" w:space="0" w:color="000000"/>
            </w:tcBorders>
            <w:shd w:val="clear" w:color="auto" w:fill="auto"/>
            <w:vAlign w:val="bottom"/>
          </w:tcPr>
          <w:p w:rsidR="00FD4F1F" w:rsidRPr="007612B4" w:rsidRDefault="00FD4F1F" w:rsidP="007612B4">
            <w:pPr>
              <w:widowControl/>
              <w:suppressAutoHyphens w:val="0"/>
              <w:snapToGrid w:val="0"/>
              <w:rPr>
                <w:rFonts w:ascii="Times New Roman" w:eastAsia="Times New Roman" w:hAnsi="Times New Roman" w:cs="Times New Roman"/>
                <w:color w:val="000000"/>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 </w:t>
            </w:r>
          </w:p>
        </w:tc>
        <w:tc>
          <w:tcPr>
            <w:tcW w:w="1197" w:type="dxa"/>
            <w:tcBorders>
              <w:left w:val="single" w:sz="4" w:space="0" w:color="000000"/>
              <w:bottom w:val="single" w:sz="4" w:space="0" w:color="000000"/>
            </w:tcBorders>
            <w:shd w:val="clear" w:color="auto" w:fill="auto"/>
            <w:vAlign w:val="bottom"/>
          </w:tcPr>
          <w:p w:rsidR="00FD4F1F" w:rsidRPr="007612B4" w:rsidRDefault="00FD4F1F" w:rsidP="007612B4">
            <w:pPr>
              <w:widowControl/>
              <w:suppressAutoHyphens w:val="0"/>
              <w:snapToGrid w:val="0"/>
              <w:rPr>
                <w:rFonts w:ascii="Times New Roman" w:eastAsia="Times New Roman" w:hAnsi="Times New Roman" w:cs="Times New Roman"/>
                <w:color w:val="000000"/>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 </w:t>
            </w:r>
          </w:p>
        </w:tc>
        <w:tc>
          <w:tcPr>
            <w:tcW w:w="1197" w:type="dxa"/>
            <w:tcBorders>
              <w:left w:val="single" w:sz="4" w:space="0" w:color="000000"/>
              <w:bottom w:val="single" w:sz="4" w:space="0" w:color="000000"/>
            </w:tcBorders>
            <w:shd w:val="clear" w:color="auto" w:fill="auto"/>
            <w:vAlign w:val="bottom"/>
          </w:tcPr>
          <w:p w:rsidR="00FD4F1F" w:rsidRPr="007612B4" w:rsidRDefault="00FD4F1F" w:rsidP="007612B4">
            <w:pPr>
              <w:widowControl/>
              <w:suppressAutoHyphens w:val="0"/>
              <w:snapToGrid w:val="0"/>
              <w:rPr>
                <w:rFonts w:ascii="Times New Roman" w:eastAsia="Times New Roman" w:hAnsi="Times New Roman" w:cs="Times New Roman"/>
                <w:color w:val="000000"/>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 </w:t>
            </w:r>
          </w:p>
        </w:tc>
        <w:tc>
          <w:tcPr>
            <w:tcW w:w="997" w:type="dxa"/>
            <w:tcBorders>
              <w:left w:val="single" w:sz="4" w:space="0" w:color="000000"/>
              <w:bottom w:val="single" w:sz="4" w:space="0" w:color="000000"/>
            </w:tcBorders>
            <w:shd w:val="clear" w:color="auto" w:fill="auto"/>
            <w:vAlign w:val="bottom"/>
          </w:tcPr>
          <w:p w:rsidR="00FD4F1F" w:rsidRPr="007612B4" w:rsidRDefault="00FD4F1F" w:rsidP="007612B4">
            <w:pPr>
              <w:widowControl/>
              <w:suppressAutoHyphens w:val="0"/>
              <w:snapToGrid w:val="0"/>
              <w:rPr>
                <w:rFonts w:ascii="Times New Roman" w:eastAsia="Times New Roman" w:hAnsi="Times New Roman" w:cs="Times New Roman"/>
                <w:color w:val="000000"/>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 </w:t>
            </w:r>
          </w:p>
        </w:tc>
        <w:tc>
          <w:tcPr>
            <w:tcW w:w="1007" w:type="dxa"/>
            <w:tcBorders>
              <w:left w:val="single" w:sz="4" w:space="0" w:color="000000"/>
              <w:bottom w:val="single" w:sz="4" w:space="0" w:color="000000"/>
            </w:tcBorders>
            <w:shd w:val="clear" w:color="auto" w:fill="auto"/>
            <w:vAlign w:val="bottom"/>
          </w:tcPr>
          <w:p w:rsidR="00FD4F1F" w:rsidRPr="007612B4" w:rsidRDefault="00FD4F1F" w:rsidP="007612B4">
            <w:pPr>
              <w:widowControl/>
              <w:suppressAutoHyphens w:val="0"/>
              <w:snapToGrid w:val="0"/>
              <w:rPr>
                <w:rFonts w:ascii="Times New Roman" w:eastAsia="Times New Roman" w:hAnsi="Times New Roman" w:cs="Times New Roman"/>
                <w:sz w:val="22"/>
                <w:szCs w:val="22"/>
                <w:lang w:val="uk-UA" w:eastAsia="ar-SA" w:bidi="ar-SA"/>
              </w:rPr>
            </w:pPr>
            <w:r w:rsidRPr="007612B4">
              <w:rPr>
                <w:rFonts w:ascii="Times New Roman" w:eastAsia="Times New Roman" w:hAnsi="Times New Roman" w:cs="Times New Roman"/>
                <w:color w:val="000000"/>
                <w:sz w:val="22"/>
                <w:szCs w:val="22"/>
                <w:lang w:val="uk-UA" w:eastAsia="ar-SA" w:bidi="ar-SA"/>
              </w:rPr>
              <w:t> </w:t>
            </w:r>
          </w:p>
        </w:tc>
        <w:tc>
          <w:tcPr>
            <w:tcW w:w="295" w:type="dxa"/>
            <w:gridSpan w:val="2"/>
            <w:tcBorders>
              <w:left w:val="single" w:sz="4" w:space="0" w:color="000000"/>
            </w:tcBorders>
            <w:shd w:val="clear" w:color="auto" w:fill="auto"/>
          </w:tcPr>
          <w:p w:rsidR="00FD4F1F" w:rsidRPr="007612B4" w:rsidRDefault="00FD4F1F" w:rsidP="007612B4">
            <w:pPr>
              <w:snapToGrid w:val="0"/>
              <w:rPr>
                <w:rFonts w:ascii="Times New Roman" w:eastAsia="Times New Roman" w:hAnsi="Times New Roman" w:cs="Times New Roman"/>
                <w:sz w:val="22"/>
                <w:szCs w:val="22"/>
                <w:lang w:val="uk-UA" w:eastAsia="ar-SA" w:bidi="ar-SA"/>
              </w:rPr>
            </w:pPr>
          </w:p>
        </w:tc>
      </w:tr>
      <w:tr w:rsidR="00FD4F1F" w:rsidRPr="007612B4" w:rsidTr="007612B4">
        <w:tblPrEx>
          <w:tblCellMar>
            <w:left w:w="108" w:type="dxa"/>
            <w:right w:w="108" w:type="dxa"/>
          </w:tblCellMar>
        </w:tblPrEx>
        <w:trPr>
          <w:gridAfter w:val="1"/>
          <w:wAfter w:w="10" w:type="dxa"/>
        </w:trPr>
        <w:tc>
          <w:tcPr>
            <w:tcW w:w="8025" w:type="dxa"/>
            <w:gridSpan w:val="10"/>
            <w:shd w:val="clear" w:color="auto" w:fill="auto"/>
          </w:tcPr>
          <w:tbl>
            <w:tblPr>
              <w:tblW w:w="0" w:type="auto"/>
              <w:tblLayout w:type="fixed"/>
              <w:tblCellMar>
                <w:left w:w="0" w:type="dxa"/>
                <w:right w:w="0" w:type="dxa"/>
              </w:tblCellMar>
              <w:tblLook w:val="0000" w:firstRow="0" w:lastRow="0" w:firstColumn="0" w:lastColumn="0" w:noHBand="0" w:noVBand="0"/>
            </w:tblPr>
            <w:tblGrid>
              <w:gridCol w:w="84"/>
              <w:gridCol w:w="340"/>
              <w:gridCol w:w="823"/>
              <w:gridCol w:w="3100"/>
              <w:gridCol w:w="396"/>
              <w:gridCol w:w="439"/>
              <w:gridCol w:w="384"/>
              <w:gridCol w:w="3940"/>
              <w:gridCol w:w="3785"/>
            </w:tblGrid>
            <w:tr w:rsidR="00FD4F1F" w:rsidRPr="007612B4" w:rsidTr="007612B4">
              <w:trPr>
                <w:trHeight w:val="300"/>
              </w:trPr>
              <w:tc>
                <w:tcPr>
                  <w:tcW w:w="84" w:type="dxa"/>
                  <w:shd w:val="clear" w:color="auto" w:fill="auto"/>
                </w:tcPr>
                <w:p w:rsidR="00FD4F1F" w:rsidRPr="007612B4" w:rsidRDefault="00FD4F1F" w:rsidP="007612B4">
                  <w:pPr>
                    <w:pStyle w:val="a8"/>
                    <w:snapToGrid w:val="0"/>
                    <w:rPr>
                      <w:lang w:val="uk-UA"/>
                    </w:rPr>
                  </w:pPr>
                </w:p>
              </w:tc>
              <w:tc>
                <w:tcPr>
                  <w:tcW w:w="340" w:type="dxa"/>
                  <w:shd w:val="clear" w:color="auto" w:fill="auto"/>
                  <w:vAlign w:val="bottom"/>
                </w:tcPr>
                <w:p w:rsidR="00FD4F1F" w:rsidRPr="007612B4" w:rsidRDefault="00FD4F1F" w:rsidP="007612B4">
                  <w:pPr>
                    <w:snapToGrid w:val="0"/>
                    <w:rPr>
                      <w:rFonts w:ascii="Times New Roman" w:hAnsi="Times New Roman" w:cs="Arial CYR"/>
                      <w:b/>
                      <w:bCs/>
                      <w:sz w:val="22"/>
                      <w:szCs w:val="22"/>
                      <w:lang w:val="uk-UA"/>
                    </w:rPr>
                  </w:pPr>
                  <w:r w:rsidRPr="007612B4">
                    <w:rPr>
                      <w:rFonts w:ascii="Times New Roman" w:hAnsi="Times New Roman" w:cs="Times New Roman"/>
                      <w:color w:val="000000"/>
                      <w:sz w:val="22"/>
                      <w:szCs w:val="22"/>
                      <w:lang w:val="uk-UA"/>
                    </w:rPr>
                    <w:t>*</w:t>
                  </w:r>
                </w:p>
              </w:tc>
              <w:tc>
                <w:tcPr>
                  <w:tcW w:w="823" w:type="dxa"/>
                  <w:shd w:val="clear" w:color="auto" w:fill="auto"/>
                  <w:vAlign w:val="bottom"/>
                </w:tcPr>
                <w:p w:rsidR="00FD4F1F" w:rsidRPr="007612B4" w:rsidRDefault="00FD4F1F" w:rsidP="007612B4">
                  <w:pPr>
                    <w:snapToGrid w:val="0"/>
                    <w:jc w:val="center"/>
                    <w:rPr>
                      <w:rFonts w:ascii="Times New Roman" w:hAnsi="Times New Roman" w:cs="Arial CYR"/>
                      <w:b/>
                      <w:bCs/>
                      <w:sz w:val="22"/>
                      <w:szCs w:val="22"/>
                      <w:lang w:val="uk-UA"/>
                    </w:rPr>
                  </w:pPr>
                  <w:r w:rsidRPr="007612B4">
                    <w:rPr>
                      <w:rFonts w:ascii="Times New Roman" w:hAnsi="Times New Roman" w:cs="Arial CYR"/>
                      <w:b/>
                      <w:bCs/>
                      <w:sz w:val="22"/>
                      <w:szCs w:val="22"/>
                      <w:lang w:val="uk-UA"/>
                    </w:rPr>
                    <w:t>Статус</w:t>
                  </w:r>
                </w:p>
              </w:tc>
              <w:tc>
                <w:tcPr>
                  <w:tcW w:w="3100" w:type="dxa"/>
                  <w:shd w:val="clear" w:color="auto" w:fill="auto"/>
                  <w:vAlign w:val="bottom"/>
                </w:tcPr>
                <w:p w:rsidR="00FD4F1F" w:rsidRPr="007612B4" w:rsidRDefault="00FD4F1F" w:rsidP="00A15FF2">
                  <w:pPr>
                    <w:snapToGrid w:val="0"/>
                    <w:jc w:val="center"/>
                    <w:rPr>
                      <w:rFonts w:ascii="Times New Roman" w:hAnsi="Times New Roman" w:cs="Times New Roman"/>
                      <w:b/>
                      <w:bCs/>
                      <w:color w:val="000000"/>
                      <w:sz w:val="22"/>
                      <w:szCs w:val="22"/>
                      <w:lang w:val="uk-UA"/>
                    </w:rPr>
                  </w:pPr>
                  <w:r w:rsidRPr="007612B4">
                    <w:rPr>
                      <w:rFonts w:ascii="Times New Roman" w:hAnsi="Times New Roman" w:cs="Arial CYR"/>
                      <w:b/>
                      <w:bCs/>
                      <w:sz w:val="22"/>
                      <w:szCs w:val="22"/>
                      <w:lang w:val="uk-UA"/>
                    </w:rPr>
                    <w:t>Назва статус д</w:t>
                  </w:r>
                  <w:r w:rsidR="00A15FF2">
                    <w:rPr>
                      <w:rFonts w:ascii="Times New Roman" w:hAnsi="Times New Roman" w:cs="Arial CYR"/>
                      <w:b/>
                      <w:bCs/>
                      <w:sz w:val="22"/>
                      <w:szCs w:val="22"/>
                      <w:lang w:val="uk-UA"/>
                    </w:rPr>
                    <w:t>ії</w:t>
                  </w:r>
                </w:p>
              </w:tc>
              <w:tc>
                <w:tcPr>
                  <w:tcW w:w="396" w:type="dxa"/>
                  <w:shd w:val="clear" w:color="auto" w:fill="auto"/>
                  <w:vAlign w:val="bottom"/>
                </w:tcPr>
                <w:p w:rsidR="00FD4F1F" w:rsidRPr="007612B4" w:rsidRDefault="00FD4F1F" w:rsidP="007612B4">
                  <w:pPr>
                    <w:snapToGrid w:val="0"/>
                    <w:rPr>
                      <w:rFonts w:ascii="Times New Roman" w:hAnsi="Times New Roman" w:cs="Arial CYR"/>
                      <w:b/>
                      <w:bCs/>
                      <w:sz w:val="22"/>
                      <w:szCs w:val="22"/>
                      <w:lang w:val="uk-UA"/>
                    </w:rPr>
                  </w:pPr>
                  <w:r w:rsidRPr="007612B4">
                    <w:rPr>
                      <w:rFonts w:ascii="Times New Roman" w:hAnsi="Times New Roman" w:cs="Times New Roman"/>
                      <w:b/>
                      <w:bCs/>
                      <w:color w:val="000000"/>
                      <w:sz w:val="22"/>
                      <w:szCs w:val="22"/>
                      <w:lang w:val="uk-UA"/>
                    </w:rPr>
                    <w:t>**</w:t>
                  </w:r>
                </w:p>
              </w:tc>
              <w:tc>
                <w:tcPr>
                  <w:tcW w:w="823" w:type="dxa"/>
                  <w:gridSpan w:val="2"/>
                  <w:shd w:val="clear" w:color="auto" w:fill="auto"/>
                  <w:vAlign w:val="bottom"/>
                </w:tcPr>
                <w:p w:rsidR="00FD4F1F" w:rsidRPr="007612B4" w:rsidRDefault="00FD4F1F" w:rsidP="007612B4">
                  <w:pPr>
                    <w:snapToGrid w:val="0"/>
                    <w:jc w:val="center"/>
                    <w:rPr>
                      <w:rFonts w:ascii="Times New Roman" w:hAnsi="Times New Roman" w:cs="Times New Roman"/>
                      <w:b/>
                      <w:bCs/>
                      <w:color w:val="000000"/>
                      <w:sz w:val="22"/>
                      <w:szCs w:val="22"/>
                      <w:lang w:val="uk-UA"/>
                    </w:rPr>
                  </w:pPr>
                  <w:r w:rsidRPr="007612B4">
                    <w:rPr>
                      <w:rFonts w:ascii="Times New Roman" w:hAnsi="Times New Roman" w:cs="Arial CYR"/>
                      <w:b/>
                      <w:bCs/>
                      <w:sz w:val="22"/>
                      <w:szCs w:val="22"/>
                      <w:lang w:val="uk-UA"/>
                    </w:rPr>
                    <w:t>Статус</w:t>
                  </w:r>
                </w:p>
              </w:tc>
              <w:tc>
                <w:tcPr>
                  <w:tcW w:w="3940" w:type="dxa"/>
                  <w:shd w:val="clear" w:color="auto" w:fill="auto"/>
                  <w:vAlign w:val="bottom"/>
                </w:tcPr>
                <w:p w:rsidR="00FD4F1F" w:rsidRPr="007612B4" w:rsidRDefault="00FD4F1F" w:rsidP="00A15FF2">
                  <w:pPr>
                    <w:snapToGrid w:val="0"/>
                    <w:rPr>
                      <w:rFonts w:ascii="Times New Roman" w:hAnsi="Times New Roman" w:cs="Times New Roman"/>
                      <w:sz w:val="22"/>
                      <w:szCs w:val="22"/>
                      <w:lang w:val="uk-UA"/>
                    </w:rPr>
                  </w:pPr>
                  <w:r w:rsidRPr="007612B4">
                    <w:rPr>
                      <w:rFonts w:ascii="Times New Roman" w:hAnsi="Times New Roman" w:cs="Times New Roman"/>
                      <w:b/>
                      <w:bCs/>
                      <w:color w:val="000000"/>
                      <w:sz w:val="22"/>
                      <w:szCs w:val="22"/>
                      <w:lang w:val="uk-UA"/>
                    </w:rPr>
                    <w:t>Назва статус</w:t>
                  </w:r>
                  <w:r w:rsidR="00A15FF2">
                    <w:rPr>
                      <w:rFonts w:ascii="Times New Roman" w:hAnsi="Times New Roman" w:cs="Times New Roman"/>
                      <w:b/>
                      <w:bCs/>
                      <w:color w:val="000000"/>
                      <w:sz w:val="22"/>
                      <w:szCs w:val="22"/>
                      <w:lang w:val="uk-UA"/>
                    </w:rPr>
                    <w:t>у</w:t>
                  </w:r>
                  <w:r w:rsidRPr="007612B4">
                    <w:rPr>
                      <w:rFonts w:ascii="Times New Roman" w:hAnsi="Times New Roman" w:cs="Times New Roman"/>
                      <w:b/>
                      <w:bCs/>
                      <w:color w:val="000000"/>
                      <w:sz w:val="22"/>
                      <w:szCs w:val="22"/>
                      <w:lang w:val="uk-UA"/>
                    </w:rPr>
                    <w:t xml:space="preserve"> </w:t>
                  </w:r>
                  <w:proofErr w:type="spellStart"/>
                  <w:r w:rsidRPr="007612B4">
                    <w:rPr>
                      <w:rFonts w:ascii="Times New Roman" w:hAnsi="Times New Roman" w:cs="Times New Roman"/>
                      <w:b/>
                      <w:bCs/>
                      <w:color w:val="000000"/>
                      <w:sz w:val="22"/>
                      <w:szCs w:val="22"/>
                      <w:lang w:val="uk-UA"/>
                    </w:rPr>
                    <w:t>тлф</w:t>
                  </w:r>
                  <w:proofErr w:type="spellEnd"/>
                </w:p>
              </w:tc>
              <w:tc>
                <w:tcPr>
                  <w:tcW w:w="3785" w:type="dxa"/>
                  <w:shd w:val="clear" w:color="auto" w:fill="auto"/>
                </w:tcPr>
                <w:p w:rsidR="00FD4F1F" w:rsidRPr="007612B4" w:rsidRDefault="00FD4F1F" w:rsidP="007612B4">
                  <w:pPr>
                    <w:snapToGrid w:val="0"/>
                    <w:rPr>
                      <w:rFonts w:ascii="Times New Roman" w:hAnsi="Times New Roman" w:cs="Times New Roman"/>
                      <w:sz w:val="22"/>
                      <w:szCs w:val="22"/>
                      <w:lang w:val="uk-UA"/>
                    </w:rPr>
                  </w:pPr>
                </w:p>
              </w:tc>
            </w:tr>
            <w:tr w:rsidR="00FD4F1F" w:rsidRPr="007612B4" w:rsidTr="007612B4">
              <w:trPr>
                <w:trHeight w:val="300"/>
              </w:trPr>
              <w:tc>
                <w:tcPr>
                  <w:tcW w:w="84" w:type="dxa"/>
                  <w:shd w:val="clear" w:color="auto" w:fill="auto"/>
                </w:tcPr>
                <w:p w:rsidR="00FD4F1F" w:rsidRPr="007612B4" w:rsidRDefault="00FD4F1F" w:rsidP="007612B4">
                  <w:pPr>
                    <w:pStyle w:val="a7"/>
                    <w:snapToGrid w:val="0"/>
                    <w:rPr>
                      <w:rFonts w:ascii="Times New Roman" w:hAnsi="Times New Roman" w:cs="Times New Roman"/>
                      <w:sz w:val="22"/>
                      <w:szCs w:val="22"/>
                      <w:lang w:val="uk-UA"/>
                    </w:rPr>
                  </w:pPr>
                </w:p>
              </w:tc>
              <w:tc>
                <w:tcPr>
                  <w:tcW w:w="340"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823" w:type="dxa"/>
                  <w:shd w:val="clear" w:color="auto" w:fill="auto"/>
                  <w:vAlign w:val="bottom"/>
                </w:tcPr>
                <w:p w:rsidR="00FD4F1F" w:rsidRPr="007612B4" w:rsidRDefault="00FD4F1F" w:rsidP="007612B4">
                  <w:pPr>
                    <w:snapToGrid w:val="0"/>
                    <w:jc w:val="right"/>
                    <w:rPr>
                      <w:rFonts w:ascii="Times New Roman" w:hAnsi="Times New Roman" w:cs="Times New Roman"/>
                      <w:color w:val="000000"/>
                      <w:sz w:val="22"/>
                      <w:szCs w:val="22"/>
                      <w:lang w:val="uk-UA"/>
                    </w:rPr>
                  </w:pPr>
                  <w:r w:rsidRPr="007612B4">
                    <w:rPr>
                      <w:rFonts w:ascii="Times New Roman" w:hAnsi="Times New Roman" w:cs="Times New Roman"/>
                      <w:color w:val="000000"/>
                      <w:sz w:val="22"/>
                      <w:szCs w:val="22"/>
                      <w:lang w:val="uk-UA"/>
                    </w:rPr>
                    <w:t>1</w:t>
                  </w:r>
                </w:p>
              </w:tc>
              <w:tc>
                <w:tcPr>
                  <w:tcW w:w="3100" w:type="dxa"/>
                  <w:shd w:val="clear" w:color="auto" w:fill="auto"/>
                  <w:vAlign w:val="bottom"/>
                </w:tcPr>
                <w:p w:rsidR="00FD4F1F" w:rsidRPr="007612B4" w:rsidRDefault="00FD4F1F" w:rsidP="00A15FF2">
                  <w:pPr>
                    <w:snapToGrid w:val="0"/>
                    <w:rPr>
                      <w:rFonts w:ascii="Times New Roman" w:hAnsi="Times New Roman" w:cs="Times New Roman"/>
                      <w:color w:val="000000"/>
                      <w:sz w:val="22"/>
                      <w:szCs w:val="22"/>
                      <w:lang w:val="uk-UA"/>
                    </w:rPr>
                  </w:pPr>
                  <w:r w:rsidRPr="007612B4">
                    <w:rPr>
                      <w:rFonts w:ascii="Times New Roman" w:hAnsi="Times New Roman" w:cs="Times New Roman"/>
                      <w:color w:val="000000"/>
                      <w:sz w:val="22"/>
                      <w:szCs w:val="22"/>
                      <w:lang w:val="uk-UA"/>
                    </w:rPr>
                    <w:t>Об</w:t>
                  </w:r>
                  <w:r w:rsidR="00A15FF2">
                    <w:rPr>
                      <w:rFonts w:ascii="Times New Roman" w:hAnsi="Times New Roman" w:cs="Times New Roman"/>
                      <w:color w:val="000000"/>
                      <w:sz w:val="22"/>
                      <w:szCs w:val="22"/>
                      <w:lang w:val="uk-UA"/>
                    </w:rPr>
                    <w:t>іцяв оплатити</w:t>
                  </w:r>
                </w:p>
              </w:tc>
              <w:tc>
                <w:tcPr>
                  <w:tcW w:w="396"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823" w:type="dxa"/>
                  <w:gridSpan w:val="2"/>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3940" w:type="dxa"/>
                  <w:shd w:val="clear" w:color="auto" w:fill="auto"/>
                  <w:vAlign w:val="bottom"/>
                </w:tcPr>
                <w:p w:rsidR="00FD4F1F" w:rsidRPr="007612B4" w:rsidRDefault="00FD4F1F" w:rsidP="00A15FF2">
                  <w:pPr>
                    <w:snapToGrid w:val="0"/>
                    <w:rPr>
                      <w:rFonts w:ascii="Times New Roman" w:hAnsi="Times New Roman" w:cs="Times New Roman"/>
                      <w:sz w:val="22"/>
                      <w:szCs w:val="22"/>
                      <w:lang w:val="uk-UA"/>
                    </w:rPr>
                  </w:pPr>
                  <w:r w:rsidRPr="007612B4">
                    <w:rPr>
                      <w:rFonts w:ascii="Times New Roman" w:hAnsi="Times New Roman" w:cs="Arial CYR"/>
                      <w:b/>
                      <w:bCs/>
                      <w:i/>
                      <w:iCs/>
                      <w:sz w:val="22"/>
                      <w:szCs w:val="22"/>
                      <w:lang w:val="uk-UA"/>
                    </w:rPr>
                    <w:t>До</w:t>
                  </w:r>
                  <w:r w:rsidR="00A15FF2">
                    <w:rPr>
                      <w:rFonts w:ascii="Times New Roman" w:hAnsi="Times New Roman" w:cs="Arial CYR"/>
                      <w:b/>
                      <w:bCs/>
                      <w:i/>
                      <w:iCs/>
                      <w:sz w:val="22"/>
                      <w:szCs w:val="22"/>
                      <w:lang w:val="uk-UA"/>
                    </w:rPr>
                    <w:t>д</w:t>
                  </w:r>
                  <w:r w:rsidRPr="007612B4">
                    <w:rPr>
                      <w:rFonts w:ascii="Times New Roman" w:hAnsi="Times New Roman" w:cs="Arial CYR"/>
                      <w:b/>
                      <w:bCs/>
                      <w:i/>
                      <w:iCs/>
                      <w:sz w:val="22"/>
                      <w:szCs w:val="22"/>
                      <w:lang w:val="uk-UA"/>
                    </w:rPr>
                    <w:t>звонилис</w:t>
                  </w:r>
                  <w:r w:rsidR="00A15FF2">
                    <w:rPr>
                      <w:rFonts w:ascii="Times New Roman" w:hAnsi="Times New Roman" w:cs="Arial CYR"/>
                      <w:b/>
                      <w:bCs/>
                      <w:i/>
                      <w:iCs/>
                      <w:sz w:val="22"/>
                      <w:szCs w:val="22"/>
                      <w:lang w:val="uk-UA"/>
                    </w:rPr>
                    <w:t>я</w:t>
                  </w:r>
                  <w:r w:rsidRPr="007612B4">
                    <w:rPr>
                      <w:rFonts w:ascii="Times New Roman" w:hAnsi="Times New Roman" w:cs="Arial CYR"/>
                      <w:b/>
                      <w:bCs/>
                      <w:i/>
                      <w:iCs/>
                      <w:sz w:val="22"/>
                      <w:szCs w:val="22"/>
                      <w:lang w:val="uk-UA"/>
                    </w:rPr>
                    <w:t>:</w:t>
                  </w:r>
                </w:p>
              </w:tc>
              <w:tc>
                <w:tcPr>
                  <w:tcW w:w="3785" w:type="dxa"/>
                  <w:shd w:val="clear" w:color="auto" w:fill="auto"/>
                </w:tcPr>
                <w:p w:rsidR="00FD4F1F" w:rsidRPr="007612B4" w:rsidRDefault="00FD4F1F" w:rsidP="007612B4">
                  <w:pPr>
                    <w:snapToGrid w:val="0"/>
                    <w:rPr>
                      <w:rFonts w:ascii="Times New Roman" w:hAnsi="Times New Roman" w:cs="Times New Roman"/>
                      <w:sz w:val="22"/>
                      <w:szCs w:val="22"/>
                      <w:lang w:val="uk-UA"/>
                    </w:rPr>
                  </w:pPr>
                </w:p>
              </w:tc>
            </w:tr>
            <w:tr w:rsidR="00FD4F1F" w:rsidRPr="007612B4" w:rsidTr="007612B4">
              <w:trPr>
                <w:trHeight w:val="300"/>
              </w:trPr>
              <w:tc>
                <w:tcPr>
                  <w:tcW w:w="84" w:type="dxa"/>
                  <w:shd w:val="clear" w:color="auto" w:fill="auto"/>
                </w:tcPr>
                <w:p w:rsidR="00FD4F1F" w:rsidRPr="007612B4" w:rsidRDefault="00FD4F1F" w:rsidP="007612B4">
                  <w:pPr>
                    <w:pStyle w:val="a7"/>
                    <w:snapToGrid w:val="0"/>
                    <w:rPr>
                      <w:rFonts w:ascii="Times New Roman" w:hAnsi="Times New Roman" w:cs="Times New Roman"/>
                      <w:sz w:val="22"/>
                      <w:szCs w:val="22"/>
                      <w:lang w:val="uk-UA"/>
                    </w:rPr>
                  </w:pPr>
                </w:p>
              </w:tc>
              <w:tc>
                <w:tcPr>
                  <w:tcW w:w="340"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823" w:type="dxa"/>
                  <w:shd w:val="clear" w:color="auto" w:fill="auto"/>
                  <w:vAlign w:val="bottom"/>
                </w:tcPr>
                <w:p w:rsidR="00FD4F1F" w:rsidRPr="007612B4" w:rsidRDefault="00FD4F1F" w:rsidP="007612B4">
                  <w:pPr>
                    <w:snapToGrid w:val="0"/>
                    <w:jc w:val="right"/>
                    <w:rPr>
                      <w:rFonts w:ascii="Times New Roman" w:hAnsi="Times New Roman" w:cs="Times New Roman"/>
                      <w:color w:val="000000"/>
                      <w:sz w:val="22"/>
                      <w:szCs w:val="22"/>
                      <w:lang w:val="uk-UA"/>
                    </w:rPr>
                  </w:pPr>
                  <w:r w:rsidRPr="007612B4">
                    <w:rPr>
                      <w:rFonts w:ascii="Times New Roman" w:hAnsi="Times New Roman" w:cs="Times New Roman"/>
                      <w:color w:val="000000"/>
                      <w:sz w:val="22"/>
                      <w:szCs w:val="22"/>
                      <w:lang w:val="uk-UA"/>
                    </w:rPr>
                    <w:t>2</w:t>
                  </w:r>
                </w:p>
              </w:tc>
              <w:tc>
                <w:tcPr>
                  <w:tcW w:w="3100" w:type="dxa"/>
                  <w:shd w:val="clear" w:color="auto" w:fill="auto"/>
                  <w:vAlign w:val="bottom"/>
                </w:tcPr>
                <w:p w:rsidR="00FD4F1F" w:rsidRPr="007612B4" w:rsidRDefault="00FD4F1F" w:rsidP="00A15FF2">
                  <w:pPr>
                    <w:snapToGrid w:val="0"/>
                    <w:rPr>
                      <w:rFonts w:ascii="Times New Roman" w:hAnsi="Times New Roman" w:cs="Times New Roman"/>
                      <w:color w:val="000000"/>
                      <w:sz w:val="22"/>
                      <w:szCs w:val="22"/>
                      <w:lang w:val="uk-UA"/>
                    </w:rPr>
                  </w:pPr>
                  <w:r w:rsidRPr="007612B4">
                    <w:rPr>
                      <w:rFonts w:ascii="Times New Roman" w:hAnsi="Times New Roman" w:cs="Times New Roman"/>
                      <w:color w:val="000000"/>
                      <w:sz w:val="22"/>
                      <w:szCs w:val="22"/>
                      <w:lang w:val="uk-UA"/>
                    </w:rPr>
                    <w:t>Оплатит</w:t>
                  </w:r>
                  <w:r w:rsidR="00A15FF2">
                    <w:rPr>
                      <w:rFonts w:ascii="Times New Roman" w:hAnsi="Times New Roman" w:cs="Times New Roman"/>
                      <w:color w:val="000000"/>
                      <w:sz w:val="22"/>
                      <w:szCs w:val="22"/>
                      <w:lang w:val="uk-UA"/>
                    </w:rPr>
                    <w:t>ь</w:t>
                  </w:r>
                  <w:r w:rsidRPr="007612B4">
                    <w:rPr>
                      <w:rFonts w:ascii="Times New Roman" w:hAnsi="Times New Roman" w:cs="Times New Roman"/>
                      <w:color w:val="000000"/>
                      <w:sz w:val="22"/>
                      <w:szCs w:val="22"/>
                      <w:lang w:val="uk-UA"/>
                    </w:rPr>
                    <w:t xml:space="preserve"> част</w:t>
                  </w:r>
                  <w:r w:rsidR="00A15FF2">
                    <w:rPr>
                      <w:rFonts w:ascii="Times New Roman" w:hAnsi="Times New Roman" w:cs="Times New Roman"/>
                      <w:color w:val="000000"/>
                      <w:sz w:val="22"/>
                      <w:szCs w:val="22"/>
                      <w:lang w:val="uk-UA"/>
                    </w:rPr>
                    <w:t>ково</w:t>
                  </w:r>
                </w:p>
              </w:tc>
              <w:tc>
                <w:tcPr>
                  <w:tcW w:w="396"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823" w:type="dxa"/>
                  <w:gridSpan w:val="2"/>
                  <w:shd w:val="clear" w:color="auto" w:fill="auto"/>
                  <w:vAlign w:val="bottom"/>
                </w:tcPr>
                <w:p w:rsidR="00FD4F1F" w:rsidRPr="007612B4" w:rsidRDefault="00FD4F1F" w:rsidP="007612B4">
                  <w:pPr>
                    <w:snapToGrid w:val="0"/>
                    <w:jc w:val="right"/>
                    <w:rPr>
                      <w:rFonts w:ascii="Times New Roman" w:hAnsi="Times New Roman" w:cs="Times New Roman"/>
                      <w:color w:val="000000"/>
                      <w:sz w:val="22"/>
                      <w:szCs w:val="22"/>
                      <w:lang w:val="uk-UA"/>
                    </w:rPr>
                  </w:pPr>
                  <w:r w:rsidRPr="007612B4">
                    <w:rPr>
                      <w:rFonts w:ascii="Times New Roman" w:hAnsi="Times New Roman" w:cs="Times New Roman"/>
                      <w:color w:val="000000"/>
                      <w:sz w:val="22"/>
                      <w:szCs w:val="22"/>
                      <w:lang w:val="uk-UA"/>
                    </w:rPr>
                    <w:t>1</w:t>
                  </w:r>
                </w:p>
              </w:tc>
              <w:tc>
                <w:tcPr>
                  <w:tcW w:w="3940" w:type="dxa"/>
                  <w:shd w:val="clear" w:color="auto" w:fill="auto"/>
                  <w:vAlign w:val="bottom"/>
                </w:tcPr>
                <w:p w:rsidR="00FD4F1F" w:rsidRPr="007612B4" w:rsidRDefault="00A15FF2" w:rsidP="007612B4">
                  <w:pPr>
                    <w:snapToGrid w:val="0"/>
                    <w:rPr>
                      <w:rFonts w:ascii="Times New Roman" w:hAnsi="Times New Roman" w:cs="Times New Roman"/>
                      <w:sz w:val="22"/>
                      <w:szCs w:val="22"/>
                      <w:lang w:val="uk-UA"/>
                    </w:rPr>
                  </w:pPr>
                  <w:r>
                    <w:rPr>
                      <w:rFonts w:ascii="Times New Roman" w:hAnsi="Times New Roman" w:cs="Times New Roman"/>
                      <w:color w:val="000000"/>
                      <w:sz w:val="22"/>
                      <w:szCs w:val="22"/>
                      <w:lang w:val="uk-UA"/>
                    </w:rPr>
                    <w:t>Належить</w:t>
                  </w:r>
                </w:p>
              </w:tc>
              <w:tc>
                <w:tcPr>
                  <w:tcW w:w="3785" w:type="dxa"/>
                  <w:shd w:val="clear" w:color="auto" w:fill="auto"/>
                </w:tcPr>
                <w:p w:rsidR="00FD4F1F" w:rsidRPr="007612B4" w:rsidRDefault="00FD4F1F" w:rsidP="007612B4">
                  <w:pPr>
                    <w:snapToGrid w:val="0"/>
                    <w:rPr>
                      <w:rFonts w:ascii="Times New Roman" w:hAnsi="Times New Roman" w:cs="Times New Roman"/>
                      <w:sz w:val="22"/>
                      <w:szCs w:val="22"/>
                      <w:lang w:val="uk-UA"/>
                    </w:rPr>
                  </w:pPr>
                </w:p>
              </w:tc>
            </w:tr>
            <w:tr w:rsidR="00FD4F1F" w:rsidRPr="007612B4" w:rsidTr="007612B4">
              <w:trPr>
                <w:trHeight w:val="300"/>
              </w:trPr>
              <w:tc>
                <w:tcPr>
                  <w:tcW w:w="84" w:type="dxa"/>
                  <w:shd w:val="clear" w:color="auto" w:fill="auto"/>
                </w:tcPr>
                <w:p w:rsidR="00FD4F1F" w:rsidRPr="007612B4" w:rsidRDefault="00FD4F1F" w:rsidP="007612B4">
                  <w:pPr>
                    <w:pStyle w:val="a7"/>
                    <w:snapToGrid w:val="0"/>
                    <w:rPr>
                      <w:rFonts w:ascii="Times New Roman" w:hAnsi="Times New Roman" w:cs="Times New Roman"/>
                      <w:sz w:val="22"/>
                      <w:szCs w:val="22"/>
                      <w:lang w:val="uk-UA"/>
                    </w:rPr>
                  </w:pPr>
                </w:p>
              </w:tc>
              <w:tc>
                <w:tcPr>
                  <w:tcW w:w="340"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823" w:type="dxa"/>
                  <w:shd w:val="clear" w:color="auto" w:fill="auto"/>
                  <w:vAlign w:val="bottom"/>
                </w:tcPr>
                <w:p w:rsidR="00FD4F1F" w:rsidRPr="007612B4" w:rsidRDefault="00FD4F1F" w:rsidP="007612B4">
                  <w:pPr>
                    <w:snapToGrid w:val="0"/>
                    <w:jc w:val="right"/>
                    <w:rPr>
                      <w:rFonts w:ascii="Times New Roman" w:hAnsi="Times New Roman" w:cs="Times New Roman"/>
                      <w:color w:val="000000"/>
                      <w:sz w:val="22"/>
                      <w:szCs w:val="22"/>
                      <w:lang w:val="uk-UA"/>
                    </w:rPr>
                  </w:pPr>
                  <w:r w:rsidRPr="007612B4">
                    <w:rPr>
                      <w:rFonts w:ascii="Times New Roman" w:hAnsi="Times New Roman" w:cs="Times New Roman"/>
                      <w:color w:val="000000"/>
                      <w:sz w:val="22"/>
                      <w:szCs w:val="22"/>
                      <w:lang w:val="uk-UA"/>
                    </w:rPr>
                    <w:t>3</w:t>
                  </w:r>
                </w:p>
              </w:tc>
              <w:tc>
                <w:tcPr>
                  <w:tcW w:w="3100"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r w:rsidRPr="007612B4">
                    <w:rPr>
                      <w:rFonts w:ascii="Times New Roman" w:hAnsi="Times New Roman" w:cs="Times New Roman"/>
                      <w:color w:val="000000"/>
                      <w:sz w:val="22"/>
                      <w:szCs w:val="22"/>
                      <w:lang w:val="uk-UA"/>
                    </w:rPr>
                    <w:t>Не оплатит</w:t>
                  </w:r>
                  <w:r w:rsidR="00A15FF2">
                    <w:rPr>
                      <w:rFonts w:ascii="Times New Roman" w:hAnsi="Times New Roman" w:cs="Times New Roman"/>
                      <w:color w:val="000000"/>
                      <w:sz w:val="22"/>
                      <w:szCs w:val="22"/>
                      <w:lang w:val="uk-UA"/>
                    </w:rPr>
                    <w:t>ь</w:t>
                  </w:r>
                </w:p>
              </w:tc>
              <w:tc>
                <w:tcPr>
                  <w:tcW w:w="396"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823" w:type="dxa"/>
                  <w:gridSpan w:val="2"/>
                  <w:shd w:val="clear" w:color="auto" w:fill="auto"/>
                  <w:vAlign w:val="bottom"/>
                </w:tcPr>
                <w:p w:rsidR="00FD4F1F" w:rsidRPr="007612B4" w:rsidRDefault="00FD4F1F" w:rsidP="007612B4">
                  <w:pPr>
                    <w:snapToGrid w:val="0"/>
                    <w:jc w:val="right"/>
                    <w:rPr>
                      <w:rFonts w:ascii="Times New Roman" w:hAnsi="Times New Roman" w:cs="Times New Roman"/>
                      <w:color w:val="000000"/>
                      <w:sz w:val="22"/>
                      <w:szCs w:val="22"/>
                      <w:lang w:val="uk-UA"/>
                    </w:rPr>
                  </w:pPr>
                  <w:r w:rsidRPr="007612B4">
                    <w:rPr>
                      <w:rFonts w:ascii="Times New Roman" w:hAnsi="Times New Roman" w:cs="Times New Roman"/>
                      <w:color w:val="000000"/>
                      <w:sz w:val="22"/>
                      <w:szCs w:val="22"/>
                      <w:lang w:val="uk-UA"/>
                    </w:rPr>
                    <w:t>2</w:t>
                  </w:r>
                </w:p>
              </w:tc>
              <w:tc>
                <w:tcPr>
                  <w:tcW w:w="3940" w:type="dxa"/>
                  <w:shd w:val="clear" w:color="auto" w:fill="auto"/>
                  <w:vAlign w:val="bottom"/>
                </w:tcPr>
                <w:p w:rsidR="00FD4F1F" w:rsidRPr="007612B4" w:rsidRDefault="00FD4F1F" w:rsidP="00A15FF2">
                  <w:pPr>
                    <w:snapToGrid w:val="0"/>
                    <w:rPr>
                      <w:rFonts w:ascii="Times New Roman" w:hAnsi="Times New Roman" w:cs="Times New Roman"/>
                      <w:sz w:val="22"/>
                      <w:szCs w:val="22"/>
                      <w:lang w:val="uk-UA"/>
                    </w:rPr>
                  </w:pPr>
                  <w:r w:rsidRPr="007612B4">
                    <w:rPr>
                      <w:rFonts w:ascii="Times New Roman" w:hAnsi="Times New Roman" w:cs="Times New Roman"/>
                      <w:color w:val="000000"/>
                      <w:sz w:val="22"/>
                      <w:szCs w:val="22"/>
                      <w:lang w:val="uk-UA"/>
                    </w:rPr>
                    <w:t xml:space="preserve">Не </w:t>
                  </w:r>
                  <w:r w:rsidR="00A15FF2">
                    <w:rPr>
                      <w:rFonts w:ascii="Times New Roman" w:hAnsi="Times New Roman" w:cs="Times New Roman"/>
                      <w:color w:val="000000"/>
                      <w:sz w:val="22"/>
                      <w:szCs w:val="22"/>
                      <w:lang w:val="uk-UA"/>
                    </w:rPr>
                    <w:t>належить</w:t>
                  </w:r>
                </w:p>
              </w:tc>
              <w:tc>
                <w:tcPr>
                  <w:tcW w:w="3785" w:type="dxa"/>
                  <w:shd w:val="clear" w:color="auto" w:fill="auto"/>
                </w:tcPr>
                <w:p w:rsidR="00FD4F1F" w:rsidRPr="007612B4" w:rsidRDefault="00FD4F1F" w:rsidP="007612B4">
                  <w:pPr>
                    <w:snapToGrid w:val="0"/>
                    <w:rPr>
                      <w:rFonts w:ascii="Times New Roman" w:hAnsi="Times New Roman" w:cs="Times New Roman"/>
                      <w:sz w:val="22"/>
                      <w:szCs w:val="22"/>
                      <w:lang w:val="uk-UA"/>
                    </w:rPr>
                  </w:pPr>
                </w:p>
              </w:tc>
            </w:tr>
            <w:tr w:rsidR="00FD4F1F" w:rsidRPr="007612B4" w:rsidTr="007612B4">
              <w:trPr>
                <w:trHeight w:val="300"/>
              </w:trPr>
              <w:tc>
                <w:tcPr>
                  <w:tcW w:w="84" w:type="dxa"/>
                  <w:shd w:val="clear" w:color="auto" w:fill="auto"/>
                </w:tcPr>
                <w:p w:rsidR="00FD4F1F" w:rsidRPr="007612B4" w:rsidRDefault="00FD4F1F" w:rsidP="007612B4">
                  <w:pPr>
                    <w:pStyle w:val="a7"/>
                    <w:snapToGrid w:val="0"/>
                    <w:rPr>
                      <w:rFonts w:ascii="Times New Roman" w:hAnsi="Times New Roman" w:cs="Times New Roman"/>
                      <w:sz w:val="22"/>
                      <w:szCs w:val="22"/>
                      <w:lang w:val="uk-UA"/>
                    </w:rPr>
                  </w:pPr>
                </w:p>
              </w:tc>
              <w:tc>
                <w:tcPr>
                  <w:tcW w:w="340"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823" w:type="dxa"/>
                  <w:shd w:val="clear" w:color="auto" w:fill="auto"/>
                  <w:vAlign w:val="bottom"/>
                </w:tcPr>
                <w:p w:rsidR="00FD4F1F" w:rsidRPr="007612B4" w:rsidRDefault="00FD4F1F" w:rsidP="007612B4">
                  <w:pPr>
                    <w:snapToGrid w:val="0"/>
                    <w:jc w:val="right"/>
                    <w:rPr>
                      <w:rFonts w:ascii="Times New Roman" w:hAnsi="Times New Roman" w:cs="Times New Roman"/>
                      <w:color w:val="000000"/>
                      <w:sz w:val="22"/>
                      <w:szCs w:val="22"/>
                      <w:lang w:val="uk-UA"/>
                    </w:rPr>
                  </w:pPr>
                  <w:r w:rsidRPr="007612B4">
                    <w:rPr>
                      <w:rFonts w:ascii="Times New Roman" w:hAnsi="Times New Roman" w:cs="Times New Roman"/>
                      <w:color w:val="000000"/>
                      <w:sz w:val="22"/>
                      <w:szCs w:val="22"/>
                      <w:lang w:val="uk-UA"/>
                    </w:rPr>
                    <w:t>4</w:t>
                  </w:r>
                </w:p>
              </w:tc>
              <w:tc>
                <w:tcPr>
                  <w:tcW w:w="3100"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r w:rsidRPr="007612B4">
                    <w:rPr>
                      <w:rFonts w:ascii="Times New Roman" w:hAnsi="Times New Roman" w:cs="Times New Roman"/>
                      <w:color w:val="000000"/>
                      <w:sz w:val="22"/>
                      <w:szCs w:val="22"/>
                      <w:lang w:val="uk-UA"/>
                    </w:rPr>
                    <w:t>Передаст</w:t>
                  </w:r>
                  <w:r w:rsidR="00A15FF2">
                    <w:rPr>
                      <w:rFonts w:ascii="Times New Roman" w:hAnsi="Times New Roman" w:cs="Times New Roman"/>
                      <w:color w:val="000000"/>
                      <w:sz w:val="22"/>
                      <w:szCs w:val="22"/>
                      <w:lang w:val="uk-UA"/>
                    </w:rPr>
                    <w:t>ь</w:t>
                  </w:r>
                </w:p>
              </w:tc>
              <w:tc>
                <w:tcPr>
                  <w:tcW w:w="396"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823" w:type="dxa"/>
                  <w:gridSpan w:val="2"/>
                  <w:shd w:val="clear" w:color="auto" w:fill="auto"/>
                  <w:vAlign w:val="bottom"/>
                </w:tcPr>
                <w:p w:rsidR="00FD4F1F" w:rsidRPr="007612B4" w:rsidRDefault="00FD4F1F" w:rsidP="007612B4">
                  <w:pPr>
                    <w:snapToGrid w:val="0"/>
                    <w:jc w:val="right"/>
                    <w:rPr>
                      <w:rFonts w:ascii="Times New Roman" w:hAnsi="Times New Roman" w:cs="Times New Roman"/>
                      <w:color w:val="000000"/>
                      <w:sz w:val="22"/>
                      <w:szCs w:val="22"/>
                      <w:lang w:val="uk-UA"/>
                    </w:rPr>
                  </w:pPr>
                  <w:r w:rsidRPr="007612B4">
                    <w:rPr>
                      <w:rFonts w:ascii="Times New Roman" w:hAnsi="Times New Roman" w:cs="Times New Roman"/>
                      <w:color w:val="000000"/>
                      <w:sz w:val="22"/>
                      <w:szCs w:val="22"/>
                      <w:lang w:val="uk-UA"/>
                    </w:rPr>
                    <w:t>3</w:t>
                  </w:r>
                </w:p>
              </w:tc>
              <w:tc>
                <w:tcPr>
                  <w:tcW w:w="3940" w:type="dxa"/>
                  <w:shd w:val="clear" w:color="auto" w:fill="auto"/>
                  <w:vAlign w:val="bottom"/>
                </w:tcPr>
                <w:p w:rsidR="00FD4F1F" w:rsidRPr="007612B4" w:rsidRDefault="00FD4F1F" w:rsidP="00A15FF2">
                  <w:pPr>
                    <w:snapToGrid w:val="0"/>
                    <w:rPr>
                      <w:rFonts w:ascii="Times New Roman" w:hAnsi="Times New Roman" w:cs="Times New Roman"/>
                      <w:sz w:val="22"/>
                      <w:szCs w:val="22"/>
                      <w:lang w:val="uk-UA"/>
                    </w:rPr>
                  </w:pPr>
                  <w:r w:rsidRPr="007612B4">
                    <w:rPr>
                      <w:rFonts w:ascii="Times New Roman" w:hAnsi="Times New Roman" w:cs="Times New Roman"/>
                      <w:color w:val="000000"/>
                      <w:sz w:val="22"/>
                      <w:szCs w:val="22"/>
                      <w:lang w:val="uk-UA"/>
                    </w:rPr>
                    <w:t xml:space="preserve">Не </w:t>
                  </w:r>
                  <w:r w:rsidR="00A15FF2">
                    <w:rPr>
                      <w:rFonts w:ascii="Times New Roman" w:hAnsi="Times New Roman" w:cs="Times New Roman"/>
                      <w:color w:val="000000"/>
                      <w:sz w:val="22"/>
                      <w:szCs w:val="22"/>
                      <w:lang w:val="uk-UA"/>
                    </w:rPr>
                    <w:t>особисти</w:t>
                  </w:r>
                  <w:r w:rsidRPr="007612B4">
                    <w:rPr>
                      <w:rFonts w:ascii="Times New Roman" w:hAnsi="Times New Roman" w:cs="Times New Roman"/>
                      <w:color w:val="000000"/>
                      <w:sz w:val="22"/>
                      <w:szCs w:val="22"/>
                      <w:lang w:val="uk-UA"/>
                    </w:rPr>
                    <w:t>й(контактн</w:t>
                  </w:r>
                  <w:r w:rsidR="00A15FF2">
                    <w:rPr>
                      <w:rFonts w:ascii="Times New Roman" w:hAnsi="Times New Roman" w:cs="Times New Roman"/>
                      <w:color w:val="000000"/>
                      <w:sz w:val="22"/>
                      <w:szCs w:val="22"/>
                      <w:lang w:val="uk-UA"/>
                    </w:rPr>
                    <w:t>и</w:t>
                  </w:r>
                  <w:r w:rsidRPr="007612B4">
                    <w:rPr>
                      <w:rFonts w:ascii="Times New Roman" w:hAnsi="Times New Roman" w:cs="Times New Roman"/>
                      <w:color w:val="000000"/>
                      <w:sz w:val="22"/>
                      <w:szCs w:val="22"/>
                      <w:lang w:val="uk-UA"/>
                    </w:rPr>
                    <w:t>й)</w:t>
                  </w:r>
                </w:p>
              </w:tc>
              <w:tc>
                <w:tcPr>
                  <w:tcW w:w="3785" w:type="dxa"/>
                  <w:shd w:val="clear" w:color="auto" w:fill="auto"/>
                </w:tcPr>
                <w:p w:rsidR="00FD4F1F" w:rsidRPr="007612B4" w:rsidRDefault="00FD4F1F" w:rsidP="007612B4">
                  <w:pPr>
                    <w:snapToGrid w:val="0"/>
                    <w:rPr>
                      <w:rFonts w:ascii="Times New Roman" w:hAnsi="Times New Roman" w:cs="Times New Roman"/>
                      <w:sz w:val="22"/>
                      <w:szCs w:val="22"/>
                      <w:lang w:val="uk-UA"/>
                    </w:rPr>
                  </w:pPr>
                </w:p>
              </w:tc>
            </w:tr>
            <w:tr w:rsidR="00FD4F1F" w:rsidRPr="007612B4" w:rsidTr="007612B4">
              <w:trPr>
                <w:trHeight w:val="300"/>
              </w:trPr>
              <w:tc>
                <w:tcPr>
                  <w:tcW w:w="84" w:type="dxa"/>
                  <w:shd w:val="clear" w:color="auto" w:fill="auto"/>
                </w:tcPr>
                <w:p w:rsidR="00FD4F1F" w:rsidRPr="007612B4" w:rsidRDefault="00FD4F1F" w:rsidP="007612B4">
                  <w:pPr>
                    <w:pStyle w:val="a7"/>
                    <w:snapToGrid w:val="0"/>
                    <w:rPr>
                      <w:rFonts w:ascii="Times New Roman" w:hAnsi="Times New Roman" w:cs="Times New Roman"/>
                      <w:sz w:val="22"/>
                      <w:szCs w:val="22"/>
                      <w:lang w:val="uk-UA"/>
                    </w:rPr>
                  </w:pPr>
                </w:p>
              </w:tc>
              <w:tc>
                <w:tcPr>
                  <w:tcW w:w="340"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823" w:type="dxa"/>
                  <w:shd w:val="clear" w:color="auto" w:fill="auto"/>
                  <w:vAlign w:val="bottom"/>
                </w:tcPr>
                <w:p w:rsidR="00FD4F1F" w:rsidRPr="007612B4" w:rsidRDefault="00FD4F1F" w:rsidP="007612B4">
                  <w:pPr>
                    <w:snapToGrid w:val="0"/>
                    <w:jc w:val="right"/>
                    <w:rPr>
                      <w:rFonts w:ascii="Times New Roman" w:hAnsi="Times New Roman" w:cs="Times New Roman"/>
                      <w:color w:val="000000"/>
                      <w:sz w:val="22"/>
                      <w:szCs w:val="22"/>
                      <w:lang w:val="uk-UA"/>
                    </w:rPr>
                  </w:pPr>
                  <w:r w:rsidRPr="007612B4">
                    <w:rPr>
                      <w:rFonts w:ascii="Times New Roman" w:hAnsi="Times New Roman" w:cs="Times New Roman"/>
                      <w:color w:val="000000"/>
                      <w:sz w:val="22"/>
                      <w:szCs w:val="22"/>
                      <w:lang w:val="uk-UA"/>
                    </w:rPr>
                    <w:t>5</w:t>
                  </w:r>
                </w:p>
              </w:tc>
              <w:tc>
                <w:tcPr>
                  <w:tcW w:w="3100"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r w:rsidRPr="007612B4">
                    <w:rPr>
                      <w:rFonts w:ascii="Times New Roman" w:hAnsi="Times New Roman" w:cs="Times New Roman"/>
                      <w:color w:val="000000"/>
                      <w:sz w:val="22"/>
                      <w:szCs w:val="22"/>
                      <w:lang w:val="uk-UA"/>
                    </w:rPr>
                    <w:t>Не передаст</w:t>
                  </w:r>
                  <w:r w:rsidR="00A15FF2">
                    <w:rPr>
                      <w:rFonts w:ascii="Times New Roman" w:hAnsi="Times New Roman" w:cs="Times New Roman"/>
                      <w:color w:val="000000"/>
                      <w:sz w:val="22"/>
                      <w:szCs w:val="22"/>
                      <w:lang w:val="uk-UA"/>
                    </w:rPr>
                    <w:t>ь</w:t>
                  </w:r>
                </w:p>
              </w:tc>
              <w:tc>
                <w:tcPr>
                  <w:tcW w:w="396"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823" w:type="dxa"/>
                  <w:gridSpan w:val="2"/>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3940" w:type="dxa"/>
                  <w:shd w:val="clear" w:color="auto" w:fill="auto"/>
                  <w:vAlign w:val="bottom"/>
                </w:tcPr>
                <w:p w:rsidR="00FD4F1F" w:rsidRPr="007612B4" w:rsidRDefault="00A15FF2" w:rsidP="00A15FF2">
                  <w:pPr>
                    <w:snapToGrid w:val="0"/>
                    <w:rPr>
                      <w:rFonts w:ascii="Times New Roman" w:hAnsi="Times New Roman" w:cs="Times New Roman"/>
                      <w:sz w:val="22"/>
                      <w:szCs w:val="22"/>
                      <w:lang w:val="uk-UA"/>
                    </w:rPr>
                  </w:pPr>
                  <w:r>
                    <w:rPr>
                      <w:rFonts w:ascii="Times New Roman" w:hAnsi="Times New Roman" w:cs="Arial CYR"/>
                      <w:b/>
                      <w:bCs/>
                      <w:i/>
                      <w:iCs/>
                      <w:sz w:val="22"/>
                      <w:szCs w:val="22"/>
                      <w:lang w:val="uk-UA"/>
                    </w:rPr>
                    <w:t>З</w:t>
                  </w:r>
                  <w:r w:rsidR="00FD4F1F" w:rsidRPr="007612B4">
                    <w:rPr>
                      <w:rFonts w:ascii="Times New Roman" w:hAnsi="Times New Roman" w:cs="Arial CYR"/>
                      <w:b/>
                      <w:bCs/>
                      <w:i/>
                      <w:iCs/>
                      <w:sz w:val="22"/>
                      <w:szCs w:val="22"/>
                      <w:lang w:val="uk-UA"/>
                    </w:rPr>
                    <w:t>б</w:t>
                  </w:r>
                  <w:r>
                    <w:rPr>
                      <w:rFonts w:ascii="Times New Roman" w:hAnsi="Times New Roman" w:cs="Arial CYR"/>
                      <w:b/>
                      <w:bCs/>
                      <w:i/>
                      <w:iCs/>
                      <w:sz w:val="22"/>
                      <w:szCs w:val="22"/>
                      <w:lang w:val="uk-UA"/>
                    </w:rPr>
                    <w:t>і</w:t>
                  </w:r>
                  <w:r w:rsidR="00FD4F1F" w:rsidRPr="007612B4">
                    <w:rPr>
                      <w:rFonts w:ascii="Times New Roman" w:hAnsi="Times New Roman" w:cs="Arial CYR"/>
                      <w:b/>
                      <w:bCs/>
                      <w:i/>
                      <w:iCs/>
                      <w:sz w:val="22"/>
                      <w:szCs w:val="22"/>
                      <w:lang w:val="uk-UA"/>
                    </w:rPr>
                    <w:t xml:space="preserve">й </w:t>
                  </w:r>
                  <w:r>
                    <w:rPr>
                      <w:rFonts w:ascii="Times New Roman" w:hAnsi="Times New Roman" w:cs="Arial CYR"/>
                      <w:b/>
                      <w:bCs/>
                      <w:i/>
                      <w:iCs/>
                      <w:sz w:val="22"/>
                      <w:szCs w:val="22"/>
                      <w:lang w:val="uk-UA"/>
                    </w:rPr>
                    <w:t>з</w:t>
                  </w:r>
                  <w:r w:rsidR="00FD4F1F" w:rsidRPr="007612B4">
                    <w:rPr>
                      <w:rFonts w:ascii="Times New Roman" w:hAnsi="Times New Roman" w:cs="Arial CYR"/>
                      <w:b/>
                      <w:bCs/>
                      <w:i/>
                      <w:iCs/>
                      <w:sz w:val="22"/>
                      <w:szCs w:val="22"/>
                      <w:lang w:val="uk-UA"/>
                    </w:rPr>
                    <w:t>в</w:t>
                  </w:r>
                  <w:r>
                    <w:rPr>
                      <w:rFonts w:ascii="Times New Roman" w:hAnsi="Times New Roman" w:cs="Arial CYR"/>
                      <w:b/>
                      <w:bCs/>
                      <w:i/>
                      <w:iCs/>
                      <w:sz w:val="22"/>
                      <w:szCs w:val="22"/>
                      <w:lang w:val="uk-UA"/>
                    </w:rPr>
                    <w:t>’</w:t>
                  </w:r>
                  <w:r w:rsidR="00FD4F1F" w:rsidRPr="007612B4">
                    <w:rPr>
                      <w:rFonts w:ascii="Times New Roman" w:hAnsi="Times New Roman" w:cs="Arial CYR"/>
                      <w:b/>
                      <w:bCs/>
                      <w:i/>
                      <w:iCs/>
                      <w:sz w:val="22"/>
                      <w:szCs w:val="22"/>
                      <w:lang w:val="uk-UA"/>
                    </w:rPr>
                    <w:t>яз</w:t>
                  </w:r>
                  <w:r>
                    <w:rPr>
                      <w:rFonts w:ascii="Times New Roman" w:hAnsi="Times New Roman" w:cs="Arial CYR"/>
                      <w:b/>
                      <w:bCs/>
                      <w:i/>
                      <w:iCs/>
                      <w:sz w:val="22"/>
                      <w:szCs w:val="22"/>
                      <w:lang w:val="uk-UA"/>
                    </w:rPr>
                    <w:t>ку</w:t>
                  </w:r>
                  <w:r w:rsidR="00FD4F1F" w:rsidRPr="007612B4">
                    <w:rPr>
                      <w:rFonts w:ascii="Times New Roman" w:hAnsi="Times New Roman" w:cs="Arial CYR"/>
                      <w:b/>
                      <w:bCs/>
                      <w:i/>
                      <w:iCs/>
                      <w:sz w:val="22"/>
                      <w:szCs w:val="22"/>
                      <w:lang w:val="uk-UA"/>
                    </w:rPr>
                    <w:t>:</w:t>
                  </w:r>
                </w:p>
              </w:tc>
              <w:tc>
                <w:tcPr>
                  <w:tcW w:w="3785" w:type="dxa"/>
                  <w:shd w:val="clear" w:color="auto" w:fill="auto"/>
                </w:tcPr>
                <w:p w:rsidR="00FD4F1F" w:rsidRPr="007612B4" w:rsidRDefault="00FD4F1F" w:rsidP="007612B4">
                  <w:pPr>
                    <w:snapToGrid w:val="0"/>
                    <w:rPr>
                      <w:rFonts w:ascii="Times New Roman" w:hAnsi="Times New Roman" w:cs="Times New Roman"/>
                      <w:sz w:val="22"/>
                      <w:szCs w:val="22"/>
                      <w:lang w:val="uk-UA"/>
                    </w:rPr>
                  </w:pPr>
                </w:p>
              </w:tc>
            </w:tr>
            <w:tr w:rsidR="00FD4F1F" w:rsidRPr="007612B4" w:rsidTr="007612B4">
              <w:trPr>
                <w:trHeight w:val="300"/>
              </w:trPr>
              <w:tc>
                <w:tcPr>
                  <w:tcW w:w="84" w:type="dxa"/>
                  <w:shd w:val="clear" w:color="auto" w:fill="auto"/>
                </w:tcPr>
                <w:p w:rsidR="00FD4F1F" w:rsidRPr="007612B4" w:rsidRDefault="00FD4F1F" w:rsidP="007612B4">
                  <w:pPr>
                    <w:pStyle w:val="a7"/>
                    <w:snapToGrid w:val="0"/>
                    <w:rPr>
                      <w:rFonts w:ascii="Times New Roman" w:hAnsi="Times New Roman" w:cs="Times New Roman"/>
                      <w:sz w:val="22"/>
                      <w:szCs w:val="22"/>
                      <w:lang w:val="uk-UA"/>
                    </w:rPr>
                  </w:pPr>
                </w:p>
              </w:tc>
              <w:tc>
                <w:tcPr>
                  <w:tcW w:w="340"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823" w:type="dxa"/>
                  <w:shd w:val="clear" w:color="auto" w:fill="auto"/>
                  <w:vAlign w:val="bottom"/>
                </w:tcPr>
                <w:p w:rsidR="00FD4F1F" w:rsidRPr="007612B4" w:rsidRDefault="00FD4F1F" w:rsidP="007612B4">
                  <w:pPr>
                    <w:snapToGrid w:val="0"/>
                    <w:jc w:val="right"/>
                    <w:rPr>
                      <w:rFonts w:ascii="Times New Roman" w:hAnsi="Times New Roman" w:cs="Times New Roman"/>
                      <w:color w:val="000000"/>
                      <w:sz w:val="22"/>
                      <w:szCs w:val="22"/>
                      <w:lang w:val="uk-UA"/>
                    </w:rPr>
                  </w:pPr>
                  <w:r w:rsidRPr="007612B4">
                    <w:rPr>
                      <w:rFonts w:ascii="Times New Roman" w:hAnsi="Times New Roman" w:cs="Times New Roman"/>
                      <w:color w:val="000000"/>
                      <w:sz w:val="22"/>
                      <w:szCs w:val="22"/>
                      <w:lang w:val="uk-UA"/>
                    </w:rPr>
                    <w:t>6</w:t>
                  </w:r>
                </w:p>
              </w:tc>
              <w:tc>
                <w:tcPr>
                  <w:tcW w:w="3100" w:type="dxa"/>
                  <w:shd w:val="clear" w:color="auto" w:fill="auto"/>
                  <w:vAlign w:val="bottom"/>
                </w:tcPr>
                <w:p w:rsidR="00FD4F1F" w:rsidRPr="007612B4" w:rsidRDefault="00FD4F1F" w:rsidP="00A15FF2">
                  <w:pPr>
                    <w:snapToGrid w:val="0"/>
                    <w:rPr>
                      <w:rFonts w:ascii="Times New Roman" w:hAnsi="Times New Roman" w:cs="Times New Roman"/>
                      <w:color w:val="000000"/>
                      <w:sz w:val="22"/>
                      <w:szCs w:val="22"/>
                      <w:lang w:val="uk-UA"/>
                    </w:rPr>
                  </w:pPr>
                  <w:r w:rsidRPr="007612B4">
                    <w:rPr>
                      <w:rFonts w:ascii="Times New Roman" w:hAnsi="Times New Roman" w:cs="Times New Roman"/>
                      <w:color w:val="000000"/>
                      <w:sz w:val="22"/>
                      <w:szCs w:val="22"/>
                      <w:lang w:val="uk-UA"/>
                    </w:rPr>
                    <w:t>П</w:t>
                  </w:r>
                  <w:r w:rsidR="00A15FF2">
                    <w:rPr>
                      <w:rFonts w:ascii="Times New Roman" w:hAnsi="Times New Roman" w:cs="Times New Roman"/>
                      <w:color w:val="000000"/>
                      <w:sz w:val="22"/>
                      <w:szCs w:val="22"/>
                      <w:lang w:val="uk-UA"/>
                    </w:rPr>
                    <w:t>і</w:t>
                  </w:r>
                  <w:r w:rsidRPr="007612B4">
                    <w:rPr>
                      <w:rFonts w:ascii="Times New Roman" w:hAnsi="Times New Roman" w:cs="Times New Roman"/>
                      <w:color w:val="000000"/>
                      <w:sz w:val="22"/>
                      <w:szCs w:val="22"/>
                      <w:lang w:val="uk-UA"/>
                    </w:rPr>
                    <w:t>д</w:t>
                  </w:r>
                  <w:r w:rsidR="00A15FF2">
                    <w:rPr>
                      <w:rFonts w:ascii="Times New Roman" w:hAnsi="Times New Roman" w:cs="Times New Roman"/>
                      <w:color w:val="000000"/>
                      <w:sz w:val="22"/>
                      <w:szCs w:val="22"/>
                      <w:lang w:val="uk-UA"/>
                    </w:rPr>
                    <w:t>і</w:t>
                  </w:r>
                  <w:r w:rsidRPr="007612B4">
                    <w:rPr>
                      <w:rFonts w:ascii="Times New Roman" w:hAnsi="Times New Roman" w:cs="Times New Roman"/>
                      <w:color w:val="000000"/>
                      <w:sz w:val="22"/>
                      <w:szCs w:val="22"/>
                      <w:lang w:val="uk-UA"/>
                    </w:rPr>
                    <w:t xml:space="preserve">йде для </w:t>
                  </w:r>
                  <w:r w:rsidR="00A15FF2">
                    <w:rPr>
                      <w:rFonts w:ascii="Times New Roman" w:hAnsi="Times New Roman" w:cs="Times New Roman"/>
                      <w:color w:val="000000"/>
                      <w:sz w:val="22"/>
                      <w:szCs w:val="22"/>
                      <w:lang w:val="uk-UA"/>
                    </w:rPr>
                    <w:t>з’ясування</w:t>
                  </w:r>
                </w:p>
              </w:tc>
              <w:tc>
                <w:tcPr>
                  <w:tcW w:w="396"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823" w:type="dxa"/>
                  <w:gridSpan w:val="2"/>
                  <w:shd w:val="clear" w:color="auto" w:fill="auto"/>
                  <w:vAlign w:val="bottom"/>
                </w:tcPr>
                <w:p w:rsidR="00FD4F1F" w:rsidRPr="007612B4" w:rsidRDefault="00FD4F1F" w:rsidP="007612B4">
                  <w:pPr>
                    <w:snapToGrid w:val="0"/>
                    <w:jc w:val="right"/>
                    <w:rPr>
                      <w:rFonts w:ascii="Times New Roman" w:hAnsi="Times New Roman" w:cs="Times New Roman"/>
                      <w:color w:val="000000"/>
                      <w:sz w:val="22"/>
                      <w:szCs w:val="22"/>
                      <w:lang w:val="uk-UA"/>
                    </w:rPr>
                  </w:pPr>
                  <w:r w:rsidRPr="007612B4">
                    <w:rPr>
                      <w:rFonts w:ascii="Times New Roman" w:hAnsi="Times New Roman" w:cs="Times New Roman"/>
                      <w:color w:val="000000"/>
                      <w:sz w:val="22"/>
                      <w:szCs w:val="22"/>
                      <w:lang w:val="uk-UA"/>
                    </w:rPr>
                    <w:t>4</w:t>
                  </w:r>
                </w:p>
              </w:tc>
              <w:tc>
                <w:tcPr>
                  <w:tcW w:w="3940" w:type="dxa"/>
                  <w:shd w:val="clear" w:color="auto" w:fill="auto"/>
                  <w:vAlign w:val="bottom"/>
                </w:tcPr>
                <w:p w:rsidR="00FD4F1F" w:rsidRPr="00A15FF2" w:rsidRDefault="00A15FF2" w:rsidP="007612B4">
                  <w:pPr>
                    <w:snapToGrid w:val="0"/>
                    <w:rPr>
                      <w:rFonts w:ascii="Times New Roman" w:hAnsi="Times New Roman" w:cs="Times New Roman"/>
                      <w:sz w:val="22"/>
                      <w:szCs w:val="22"/>
                      <w:lang w:val="uk-UA"/>
                    </w:rPr>
                  </w:pPr>
                  <w:r w:rsidRPr="00A15FF2">
                    <w:rPr>
                      <w:rFonts w:ascii="Times New Roman" w:hAnsi="Times New Roman" w:cs="Arial CYR"/>
                      <w:bCs/>
                      <w:iCs/>
                      <w:sz w:val="22"/>
                      <w:szCs w:val="22"/>
                      <w:lang w:val="uk-UA"/>
                    </w:rPr>
                    <w:t>Збій зв’язку</w:t>
                  </w:r>
                </w:p>
              </w:tc>
              <w:tc>
                <w:tcPr>
                  <w:tcW w:w="3785" w:type="dxa"/>
                  <w:shd w:val="clear" w:color="auto" w:fill="auto"/>
                </w:tcPr>
                <w:p w:rsidR="00FD4F1F" w:rsidRPr="007612B4" w:rsidRDefault="00FD4F1F" w:rsidP="007612B4">
                  <w:pPr>
                    <w:snapToGrid w:val="0"/>
                    <w:rPr>
                      <w:rFonts w:ascii="Times New Roman" w:hAnsi="Times New Roman" w:cs="Times New Roman"/>
                      <w:sz w:val="22"/>
                      <w:szCs w:val="22"/>
                      <w:lang w:val="uk-UA"/>
                    </w:rPr>
                  </w:pPr>
                </w:p>
              </w:tc>
            </w:tr>
            <w:tr w:rsidR="00FD4F1F" w:rsidRPr="007612B4" w:rsidTr="007612B4">
              <w:trPr>
                <w:trHeight w:val="300"/>
              </w:trPr>
              <w:tc>
                <w:tcPr>
                  <w:tcW w:w="84" w:type="dxa"/>
                  <w:shd w:val="clear" w:color="auto" w:fill="auto"/>
                </w:tcPr>
                <w:p w:rsidR="00FD4F1F" w:rsidRPr="007612B4" w:rsidRDefault="00FD4F1F" w:rsidP="007612B4">
                  <w:pPr>
                    <w:pStyle w:val="a7"/>
                    <w:snapToGrid w:val="0"/>
                    <w:rPr>
                      <w:rFonts w:ascii="Times New Roman" w:hAnsi="Times New Roman" w:cs="Times New Roman"/>
                      <w:sz w:val="22"/>
                      <w:szCs w:val="22"/>
                      <w:lang w:val="uk-UA"/>
                    </w:rPr>
                  </w:pPr>
                </w:p>
              </w:tc>
              <w:tc>
                <w:tcPr>
                  <w:tcW w:w="340"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823" w:type="dxa"/>
                  <w:shd w:val="clear" w:color="auto" w:fill="auto"/>
                  <w:vAlign w:val="bottom"/>
                </w:tcPr>
                <w:p w:rsidR="00FD4F1F" w:rsidRPr="007612B4" w:rsidRDefault="00FD4F1F" w:rsidP="007612B4">
                  <w:pPr>
                    <w:snapToGrid w:val="0"/>
                    <w:jc w:val="right"/>
                    <w:rPr>
                      <w:rFonts w:ascii="Times New Roman" w:hAnsi="Times New Roman" w:cs="Times New Roman"/>
                      <w:color w:val="000000"/>
                      <w:sz w:val="22"/>
                      <w:szCs w:val="22"/>
                      <w:lang w:val="uk-UA"/>
                    </w:rPr>
                  </w:pPr>
                  <w:r w:rsidRPr="007612B4">
                    <w:rPr>
                      <w:rFonts w:ascii="Times New Roman" w:hAnsi="Times New Roman" w:cs="Times New Roman"/>
                      <w:color w:val="000000"/>
                      <w:sz w:val="22"/>
                      <w:szCs w:val="22"/>
                      <w:lang w:val="uk-UA"/>
                    </w:rPr>
                    <w:t>7</w:t>
                  </w:r>
                </w:p>
              </w:tc>
              <w:tc>
                <w:tcPr>
                  <w:tcW w:w="3100" w:type="dxa"/>
                  <w:shd w:val="clear" w:color="auto" w:fill="auto"/>
                  <w:vAlign w:val="bottom"/>
                </w:tcPr>
                <w:p w:rsidR="00FD4F1F" w:rsidRPr="007612B4" w:rsidRDefault="00FD4F1F" w:rsidP="00A15FF2">
                  <w:pPr>
                    <w:snapToGrid w:val="0"/>
                    <w:rPr>
                      <w:rFonts w:ascii="Times New Roman" w:hAnsi="Times New Roman" w:cs="Times New Roman"/>
                      <w:color w:val="000000"/>
                      <w:sz w:val="22"/>
                      <w:szCs w:val="22"/>
                      <w:lang w:val="uk-UA"/>
                    </w:rPr>
                  </w:pPr>
                  <w:r w:rsidRPr="007612B4">
                    <w:rPr>
                      <w:rFonts w:ascii="Times New Roman" w:hAnsi="Times New Roman" w:cs="Times New Roman"/>
                      <w:color w:val="000000"/>
                      <w:sz w:val="22"/>
                      <w:szCs w:val="22"/>
                      <w:lang w:val="uk-UA"/>
                    </w:rPr>
                    <w:t>Не п</w:t>
                  </w:r>
                  <w:r w:rsidR="00A15FF2">
                    <w:rPr>
                      <w:rFonts w:ascii="Times New Roman" w:hAnsi="Times New Roman" w:cs="Times New Roman"/>
                      <w:color w:val="000000"/>
                      <w:sz w:val="22"/>
                      <w:szCs w:val="22"/>
                      <w:lang w:val="uk-UA"/>
                    </w:rPr>
                    <w:t>і</w:t>
                  </w:r>
                  <w:r w:rsidRPr="007612B4">
                    <w:rPr>
                      <w:rFonts w:ascii="Times New Roman" w:hAnsi="Times New Roman" w:cs="Times New Roman"/>
                      <w:color w:val="000000"/>
                      <w:sz w:val="22"/>
                      <w:szCs w:val="22"/>
                      <w:lang w:val="uk-UA"/>
                    </w:rPr>
                    <w:t>д</w:t>
                  </w:r>
                  <w:r w:rsidR="00A15FF2">
                    <w:rPr>
                      <w:rFonts w:ascii="Times New Roman" w:hAnsi="Times New Roman" w:cs="Times New Roman"/>
                      <w:color w:val="000000"/>
                      <w:sz w:val="22"/>
                      <w:szCs w:val="22"/>
                      <w:lang w:val="uk-UA"/>
                    </w:rPr>
                    <w:t>і</w:t>
                  </w:r>
                  <w:r w:rsidRPr="007612B4">
                    <w:rPr>
                      <w:rFonts w:ascii="Times New Roman" w:hAnsi="Times New Roman" w:cs="Times New Roman"/>
                      <w:color w:val="000000"/>
                      <w:sz w:val="22"/>
                      <w:szCs w:val="22"/>
                      <w:lang w:val="uk-UA"/>
                    </w:rPr>
                    <w:t xml:space="preserve">йде для </w:t>
                  </w:r>
                  <w:r w:rsidR="00A15FF2">
                    <w:rPr>
                      <w:rFonts w:ascii="Times New Roman" w:hAnsi="Times New Roman" w:cs="Times New Roman"/>
                      <w:color w:val="000000"/>
                      <w:sz w:val="22"/>
                      <w:szCs w:val="22"/>
                      <w:lang w:val="uk-UA"/>
                    </w:rPr>
                    <w:t>з’ясування</w:t>
                  </w:r>
                </w:p>
              </w:tc>
              <w:tc>
                <w:tcPr>
                  <w:tcW w:w="396"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823" w:type="dxa"/>
                  <w:gridSpan w:val="2"/>
                  <w:shd w:val="clear" w:color="auto" w:fill="auto"/>
                  <w:vAlign w:val="bottom"/>
                </w:tcPr>
                <w:p w:rsidR="00FD4F1F" w:rsidRPr="007612B4" w:rsidRDefault="00FD4F1F" w:rsidP="007612B4">
                  <w:pPr>
                    <w:snapToGrid w:val="0"/>
                    <w:jc w:val="right"/>
                    <w:rPr>
                      <w:rFonts w:ascii="Times New Roman" w:hAnsi="Times New Roman" w:cs="Times New Roman"/>
                      <w:color w:val="000000"/>
                      <w:sz w:val="22"/>
                      <w:szCs w:val="22"/>
                      <w:lang w:val="uk-UA"/>
                    </w:rPr>
                  </w:pPr>
                  <w:r w:rsidRPr="007612B4">
                    <w:rPr>
                      <w:rFonts w:ascii="Times New Roman" w:hAnsi="Times New Roman" w:cs="Times New Roman"/>
                      <w:color w:val="000000"/>
                      <w:sz w:val="22"/>
                      <w:szCs w:val="22"/>
                      <w:lang w:val="uk-UA"/>
                    </w:rPr>
                    <w:t>5</w:t>
                  </w:r>
                </w:p>
              </w:tc>
              <w:tc>
                <w:tcPr>
                  <w:tcW w:w="3940" w:type="dxa"/>
                  <w:shd w:val="clear" w:color="auto" w:fill="auto"/>
                  <w:vAlign w:val="bottom"/>
                </w:tcPr>
                <w:p w:rsidR="00FD4F1F" w:rsidRPr="007612B4" w:rsidRDefault="00FD4F1F" w:rsidP="00A15FF2">
                  <w:pPr>
                    <w:snapToGrid w:val="0"/>
                    <w:rPr>
                      <w:rFonts w:ascii="Times New Roman" w:hAnsi="Times New Roman" w:cs="Times New Roman"/>
                      <w:sz w:val="22"/>
                      <w:szCs w:val="22"/>
                      <w:lang w:val="uk-UA"/>
                    </w:rPr>
                  </w:pPr>
                  <w:r w:rsidRPr="007612B4">
                    <w:rPr>
                      <w:rFonts w:ascii="Times New Roman" w:hAnsi="Times New Roman" w:cs="Times New Roman"/>
                      <w:color w:val="000000"/>
                      <w:sz w:val="22"/>
                      <w:szCs w:val="22"/>
                      <w:lang w:val="uk-UA"/>
                    </w:rPr>
                    <w:t>Л</w:t>
                  </w:r>
                  <w:r w:rsidR="00A15FF2">
                    <w:rPr>
                      <w:rFonts w:ascii="Times New Roman" w:hAnsi="Times New Roman" w:cs="Times New Roman"/>
                      <w:color w:val="000000"/>
                      <w:sz w:val="22"/>
                      <w:szCs w:val="22"/>
                      <w:lang w:val="uk-UA"/>
                    </w:rPr>
                    <w:t>і</w:t>
                  </w:r>
                  <w:r w:rsidRPr="007612B4">
                    <w:rPr>
                      <w:rFonts w:ascii="Times New Roman" w:hAnsi="Times New Roman" w:cs="Times New Roman"/>
                      <w:color w:val="000000"/>
                      <w:sz w:val="22"/>
                      <w:szCs w:val="22"/>
                      <w:lang w:val="uk-UA"/>
                    </w:rPr>
                    <w:t>н</w:t>
                  </w:r>
                  <w:r w:rsidR="00A15FF2">
                    <w:rPr>
                      <w:rFonts w:ascii="Times New Roman" w:hAnsi="Times New Roman" w:cs="Times New Roman"/>
                      <w:color w:val="000000"/>
                      <w:sz w:val="22"/>
                      <w:szCs w:val="22"/>
                      <w:lang w:val="uk-UA"/>
                    </w:rPr>
                    <w:t>і</w:t>
                  </w:r>
                  <w:r w:rsidRPr="007612B4">
                    <w:rPr>
                      <w:rFonts w:ascii="Times New Roman" w:hAnsi="Times New Roman" w:cs="Times New Roman"/>
                      <w:color w:val="000000"/>
                      <w:sz w:val="22"/>
                      <w:szCs w:val="22"/>
                      <w:lang w:val="uk-UA"/>
                    </w:rPr>
                    <w:t>я пере</w:t>
                  </w:r>
                  <w:r w:rsidR="00A15FF2">
                    <w:rPr>
                      <w:rFonts w:ascii="Times New Roman" w:hAnsi="Times New Roman" w:cs="Times New Roman"/>
                      <w:color w:val="000000"/>
                      <w:sz w:val="22"/>
                      <w:szCs w:val="22"/>
                      <w:lang w:val="uk-UA"/>
                    </w:rPr>
                    <w:t>вантажена</w:t>
                  </w:r>
                </w:p>
              </w:tc>
              <w:tc>
                <w:tcPr>
                  <w:tcW w:w="3785" w:type="dxa"/>
                  <w:shd w:val="clear" w:color="auto" w:fill="auto"/>
                </w:tcPr>
                <w:p w:rsidR="00FD4F1F" w:rsidRPr="007612B4" w:rsidRDefault="00FD4F1F" w:rsidP="007612B4">
                  <w:pPr>
                    <w:snapToGrid w:val="0"/>
                    <w:rPr>
                      <w:rFonts w:ascii="Times New Roman" w:hAnsi="Times New Roman" w:cs="Times New Roman"/>
                      <w:sz w:val="22"/>
                      <w:szCs w:val="22"/>
                      <w:lang w:val="uk-UA"/>
                    </w:rPr>
                  </w:pPr>
                </w:p>
              </w:tc>
            </w:tr>
            <w:tr w:rsidR="00FD4F1F" w:rsidRPr="007612B4" w:rsidTr="007612B4">
              <w:trPr>
                <w:trHeight w:val="300"/>
              </w:trPr>
              <w:tc>
                <w:tcPr>
                  <w:tcW w:w="84" w:type="dxa"/>
                  <w:shd w:val="clear" w:color="auto" w:fill="auto"/>
                </w:tcPr>
                <w:p w:rsidR="00FD4F1F" w:rsidRPr="007612B4" w:rsidRDefault="00FD4F1F" w:rsidP="007612B4">
                  <w:pPr>
                    <w:pStyle w:val="a7"/>
                    <w:snapToGrid w:val="0"/>
                    <w:rPr>
                      <w:rFonts w:ascii="Times New Roman" w:hAnsi="Times New Roman" w:cs="Times New Roman"/>
                      <w:sz w:val="22"/>
                      <w:szCs w:val="22"/>
                      <w:lang w:val="uk-UA"/>
                    </w:rPr>
                  </w:pPr>
                </w:p>
              </w:tc>
              <w:tc>
                <w:tcPr>
                  <w:tcW w:w="340"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823" w:type="dxa"/>
                  <w:shd w:val="clear" w:color="auto" w:fill="auto"/>
                  <w:vAlign w:val="bottom"/>
                </w:tcPr>
                <w:p w:rsidR="00FD4F1F" w:rsidRPr="007612B4" w:rsidRDefault="00FD4F1F" w:rsidP="007612B4">
                  <w:pPr>
                    <w:snapToGrid w:val="0"/>
                    <w:jc w:val="right"/>
                    <w:rPr>
                      <w:rFonts w:ascii="Times New Roman" w:hAnsi="Times New Roman" w:cs="Times New Roman"/>
                      <w:color w:val="000000"/>
                      <w:sz w:val="22"/>
                      <w:szCs w:val="22"/>
                      <w:lang w:val="uk-UA"/>
                    </w:rPr>
                  </w:pPr>
                </w:p>
              </w:tc>
              <w:tc>
                <w:tcPr>
                  <w:tcW w:w="3100" w:type="dxa"/>
                  <w:shd w:val="clear" w:color="auto" w:fill="auto"/>
                  <w:vAlign w:val="bottom"/>
                </w:tcPr>
                <w:p w:rsidR="00FD4F1F" w:rsidRPr="007612B4" w:rsidRDefault="00FD4F1F" w:rsidP="00A15FF2">
                  <w:pPr>
                    <w:snapToGrid w:val="0"/>
                    <w:rPr>
                      <w:rFonts w:ascii="Times New Roman" w:hAnsi="Times New Roman" w:cs="Times New Roman"/>
                      <w:color w:val="000000"/>
                      <w:sz w:val="22"/>
                      <w:szCs w:val="22"/>
                      <w:lang w:val="uk-UA"/>
                    </w:rPr>
                  </w:pPr>
                  <w:r w:rsidRPr="007612B4">
                    <w:rPr>
                      <w:rFonts w:ascii="Times New Roman" w:hAnsi="Times New Roman" w:cs="Times New Roman"/>
                      <w:color w:val="000000"/>
                      <w:sz w:val="22"/>
                      <w:szCs w:val="22"/>
                      <w:lang w:val="uk-UA"/>
                    </w:rPr>
                    <w:t>8 Погаси</w:t>
                  </w:r>
                  <w:r w:rsidR="00A15FF2">
                    <w:rPr>
                      <w:rFonts w:ascii="Times New Roman" w:hAnsi="Times New Roman" w:cs="Times New Roman"/>
                      <w:color w:val="000000"/>
                      <w:sz w:val="22"/>
                      <w:szCs w:val="22"/>
                      <w:lang w:val="uk-UA"/>
                    </w:rPr>
                    <w:t>в</w:t>
                  </w:r>
                  <w:r w:rsidRPr="007612B4">
                    <w:rPr>
                      <w:rFonts w:ascii="Times New Roman" w:hAnsi="Times New Roman" w:cs="Times New Roman"/>
                      <w:color w:val="000000"/>
                      <w:sz w:val="22"/>
                      <w:szCs w:val="22"/>
                      <w:lang w:val="uk-UA"/>
                    </w:rPr>
                    <w:t xml:space="preserve"> (терм</w:t>
                  </w:r>
                  <w:r w:rsidR="00A15FF2">
                    <w:rPr>
                      <w:rFonts w:ascii="Times New Roman" w:hAnsi="Times New Roman" w:cs="Times New Roman"/>
                      <w:color w:val="000000"/>
                      <w:sz w:val="22"/>
                      <w:szCs w:val="22"/>
                      <w:lang w:val="uk-UA"/>
                    </w:rPr>
                    <w:t>і</w:t>
                  </w:r>
                  <w:r w:rsidRPr="007612B4">
                    <w:rPr>
                      <w:rFonts w:ascii="Times New Roman" w:hAnsi="Times New Roman" w:cs="Times New Roman"/>
                      <w:color w:val="000000"/>
                      <w:sz w:val="22"/>
                      <w:szCs w:val="22"/>
                      <w:lang w:val="uk-UA"/>
                    </w:rPr>
                    <w:t xml:space="preserve">нал, в </w:t>
                  </w:r>
                  <w:r w:rsidR="00A15FF2">
                    <w:rPr>
                      <w:rFonts w:ascii="Times New Roman" w:hAnsi="Times New Roman" w:cs="Times New Roman"/>
                      <w:color w:val="000000"/>
                      <w:sz w:val="22"/>
                      <w:szCs w:val="22"/>
                      <w:lang w:val="uk-UA"/>
                    </w:rPr>
                    <w:t>іншому</w:t>
                  </w:r>
                  <w:r w:rsidRPr="007612B4">
                    <w:rPr>
                      <w:rFonts w:ascii="Times New Roman" w:hAnsi="Times New Roman" w:cs="Times New Roman"/>
                      <w:color w:val="000000"/>
                      <w:sz w:val="22"/>
                      <w:szCs w:val="22"/>
                      <w:lang w:val="uk-UA"/>
                    </w:rPr>
                    <w:t xml:space="preserve"> банк</w:t>
                  </w:r>
                  <w:r w:rsidR="00A15FF2">
                    <w:rPr>
                      <w:rFonts w:ascii="Times New Roman" w:hAnsi="Times New Roman" w:cs="Times New Roman"/>
                      <w:color w:val="000000"/>
                      <w:sz w:val="22"/>
                      <w:szCs w:val="22"/>
                      <w:lang w:val="uk-UA"/>
                    </w:rPr>
                    <w:t>у</w:t>
                  </w:r>
                  <w:r w:rsidRPr="007612B4">
                    <w:rPr>
                      <w:rFonts w:ascii="Times New Roman" w:hAnsi="Times New Roman" w:cs="Times New Roman"/>
                      <w:color w:val="000000"/>
                      <w:sz w:val="22"/>
                      <w:szCs w:val="22"/>
                      <w:lang w:val="uk-UA"/>
                    </w:rPr>
                    <w:t>)</w:t>
                  </w:r>
                </w:p>
              </w:tc>
              <w:tc>
                <w:tcPr>
                  <w:tcW w:w="396"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823" w:type="dxa"/>
                  <w:gridSpan w:val="2"/>
                  <w:shd w:val="clear" w:color="auto" w:fill="auto"/>
                  <w:vAlign w:val="bottom"/>
                </w:tcPr>
                <w:p w:rsidR="00FD4F1F" w:rsidRPr="007612B4" w:rsidRDefault="00FD4F1F" w:rsidP="007612B4">
                  <w:pPr>
                    <w:snapToGrid w:val="0"/>
                    <w:jc w:val="right"/>
                    <w:rPr>
                      <w:rFonts w:ascii="Times New Roman" w:hAnsi="Times New Roman" w:cs="Times New Roman"/>
                      <w:color w:val="000000"/>
                      <w:sz w:val="22"/>
                      <w:szCs w:val="22"/>
                      <w:lang w:val="uk-UA"/>
                    </w:rPr>
                  </w:pPr>
                  <w:r w:rsidRPr="007612B4">
                    <w:rPr>
                      <w:rFonts w:ascii="Times New Roman" w:hAnsi="Times New Roman" w:cs="Times New Roman"/>
                      <w:color w:val="000000"/>
                      <w:sz w:val="22"/>
                      <w:szCs w:val="22"/>
                      <w:lang w:val="uk-UA"/>
                    </w:rPr>
                    <w:t>6</w:t>
                  </w:r>
                </w:p>
              </w:tc>
              <w:tc>
                <w:tcPr>
                  <w:tcW w:w="3940" w:type="dxa"/>
                  <w:shd w:val="clear" w:color="auto" w:fill="auto"/>
                  <w:vAlign w:val="bottom"/>
                </w:tcPr>
                <w:p w:rsidR="00FD4F1F" w:rsidRPr="007612B4" w:rsidRDefault="00FD4F1F" w:rsidP="00A15FF2">
                  <w:pPr>
                    <w:snapToGrid w:val="0"/>
                    <w:rPr>
                      <w:rFonts w:ascii="Times New Roman" w:hAnsi="Times New Roman" w:cs="Times New Roman"/>
                      <w:sz w:val="22"/>
                      <w:szCs w:val="22"/>
                      <w:lang w:val="uk-UA"/>
                    </w:rPr>
                  </w:pPr>
                  <w:r w:rsidRPr="007612B4">
                    <w:rPr>
                      <w:rFonts w:ascii="Times New Roman" w:hAnsi="Times New Roman" w:cs="Times New Roman"/>
                      <w:color w:val="000000"/>
                      <w:sz w:val="22"/>
                      <w:szCs w:val="22"/>
                      <w:lang w:val="uk-UA"/>
                    </w:rPr>
                    <w:t>Част</w:t>
                  </w:r>
                  <w:r w:rsidR="00A15FF2">
                    <w:rPr>
                      <w:rFonts w:ascii="Times New Roman" w:hAnsi="Times New Roman" w:cs="Times New Roman"/>
                      <w:color w:val="000000"/>
                      <w:sz w:val="22"/>
                      <w:szCs w:val="22"/>
                      <w:lang w:val="uk-UA"/>
                    </w:rPr>
                    <w:t>і</w:t>
                  </w:r>
                  <w:r w:rsidRPr="007612B4">
                    <w:rPr>
                      <w:rFonts w:ascii="Times New Roman" w:hAnsi="Times New Roman" w:cs="Times New Roman"/>
                      <w:color w:val="000000"/>
                      <w:sz w:val="22"/>
                      <w:szCs w:val="22"/>
                      <w:lang w:val="uk-UA"/>
                    </w:rPr>
                    <w:t xml:space="preserve"> гудки</w:t>
                  </w:r>
                </w:p>
              </w:tc>
              <w:tc>
                <w:tcPr>
                  <w:tcW w:w="3785" w:type="dxa"/>
                  <w:shd w:val="clear" w:color="auto" w:fill="auto"/>
                </w:tcPr>
                <w:p w:rsidR="00FD4F1F" w:rsidRPr="007612B4" w:rsidRDefault="00FD4F1F" w:rsidP="007612B4">
                  <w:pPr>
                    <w:snapToGrid w:val="0"/>
                    <w:rPr>
                      <w:rFonts w:ascii="Times New Roman" w:hAnsi="Times New Roman" w:cs="Times New Roman"/>
                      <w:sz w:val="22"/>
                      <w:szCs w:val="22"/>
                      <w:lang w:val="uk-UA"/>
                    </w:rPr>
                  </w:pPr>
                </w:p>
              </w:tc>
            </w:tr>
            <w:tr w:rsidR="00FD4F1F" w:rsidRPr="007612B4" w:rsidTr="007612B4">
              <w:trPr>
                <w:trHeight w:val="300"/>
              </w:trPr>
              <w:tc>
                <w:tcPr>
                  <w:tcW w:w="84" w:type="dxa"/>
                  <w:shd w:val="clear" w:color="auto" w:fill="auto"/>
                </w:tcPr>
                <w:p w:rsidR="00FD4F1F" w:rsidRPr="007612B4" w:rsidRDefault="00FD4F1F" w:rsidP="007612B4">
                  <w:pPr>
                    <w:pStyle w:val="a7"/>
                    <w:snapToGrid w:val="0"/>
                    <w:rPr>
                      <w:rFonts w:ascii="Times New Roman" w:hAnsi="Times New Roman" w:cs="Times New Roman"/>
                      <w:sz w:val="22"/>
                      <w:szCs w:val="22"/>
                      <w:lang w:val="uk-UA"/>
                    </w:rPr>
                  </w:pPr>
                </w:p>
              </w:tc>
              <w:tc>
                <w:tcPr>
                  <w:tcW w:w="340"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823"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3100"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396"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823" w:type="dxa"/>
                  <w:gridSpan w:val="2"/>
                  <w:shd w:val="clear" w:color="auto" w:fill="auto"/>
                  <w:vAlign w:val="bottom"/>
                </w:tcPr>
                <w:p w:rsidR="00FD4F1F" w:rsidRPr="007612B4" w:rsidRDefault="00FD4F1F" w:rsidP="007612B4">
                  <w:pPr>
                    <w:snapToGrid w:val="0"/>
                    <w:jc w:val="right"/>
                    <w:rPr>
                      <w:rFonts w:ascii="Times New Roman" w:hAnsi="Times New Roman" w:cs="Times New Roman"/>
                      <w:color w:val="000000"/>
                      <w:sz w:val="22"/>
                      <w:szCs w:val="22"/>
                      <w:lang w:val="uk-UA"/>
                    </w:rPr>
                  </w:pPr>
                  <w:r w:rsidRPr="007612B4">
                    <w:rPr>
                      <w:rFonts w:ascii="Times New Roman" w:hAnsi="Times New Roman" w:cs="Times New Roman"/>
                      <w:color w:val="000000"/>
                      <w:sz w:val="22"/>
                      <w:szCs w:val="22"/>
                      <w:lang w:val="uk-UA"/>
                    </w:rPr>
                    <w:t>7</w:t>
                  </w:r>
                </w:p>
              </w:tc>
              <w:tc>
                <w:tcPr>
                  <w:tcW w:w="3940" w:type="dxa"/>
                  <w:shd w:val="clear" w:color="auto" w:fill="auto"/>
                  <w:vAlign w:val="bottom"/>
                </w:tcPr>
                <w:p w:rsidR="00FD4F1F" w:rsidRPr="007612B4" w:rsidRDefault="00FD4F1F" w:rsidP="00A15FF2">
                  <w:pPr>
                    <w:snapToGrid w:val="0"/>
                    <w:rPr>
                      <w:rFonts w:ascii="Times New Roman" w:hAnsi="Times New Roman" w:cs="Times New Roman"/>
                      <w:sz w:val="22"/>
                      <w:szCs w:val="22"/>
                      <w:lang w:val="uk-UA"/>
                    </w:rPr>
                  </w:pPr>
                  <w:r w:rsidRPr="007612B4">
                    <w:rPr>
                      <w:rFonts w:ascii="Times New Roman" w:hAnsi="Times New Roman" w:cs="Times New Roman"/>
                      <w:color w:val="000000"/>
                      <w:sz w:val="22"/>
                      <w:szCs w:val="22"/>
                      <w:lang w:val="uk-UA"/>
                    </w:rPr>
                    <w:t>В</w:t>
                  </w:r>
                  <w:r w:rsidR="00A15FF2">
                    <w:rPr>
                      <w:rFonts w:ascii="Times New Roman" w:hAnsi="Times New Roman" w:cs="Times New Roman"/>
                      <w:color w:val="000000"/>
                      <w:sz w:val="22"/>
                      <w:szCs w:val="22"/>
                      <w:lang w:val="uk-UA"/>
                    </w:rPr>
                    <w:t>и</w:t>
                  </w:r>
                  <w:r w:rsidRPr="007612B4">
                    <w:rPr>
                      <w:rFonts w:ascii="Times New Roman" w:hAnsi="Times New Roman" w:cs="Times New Roman"/>
                      <w:color w:val="000000"/>
                      <w:sz w:val="22"/>
                      <w:szCs w:val="22"/>
                      <w:lang w:val="uk-UA"/>
                    </w:rPr>
                    <w:t>х</w:t>
                  </w:r>
                  <w:r w:rsidR="00A15FF2">
                    <w:rPr>
                      <w:rFonts w:ascii="Times New Roman" w:hAnsi="Times New Roman" w:cs="Times New Roman"/>
                      <w:color w:val="000000"/>
                      <w:sz w:val="22"/>
                      <w:szCs w:val="22"/>
                      <w:lang w:val="uk-UA"/>
                    </w:rPr>
                    <w:t>і</w:t>
                  </w:r>
                  <w:r w:rsidRPr="007612B4">
                    <w:rPr>
                      <w:rFonts w:ascii="Times New Roman" w:hAnsi="Times New Roman" w:cs="Times New Roman"/>
                      <w:color w:val="000000"/>
                      <w:sz w:val="22"/>
                      <w:szCs w:val="22"/>
                      <w:lang w:val="uk-UA"/>
                    </w:rPr>
                    <w:t xml:space="preserve">д </w:t>
                  </w:r>
                  <w:r w:rsidR="00A15FF2">
                    <w:rPr>
                      <w:rFonts w:ascii="Times New Roman" w:hAnsi="Times New Roman" w:cs="Times New Roman"/>
                      <w:color w:val="000000"/>
                      <w:sz w:val="22"/>
                      <w:szCs w:val="22"/>
                      <w:lang w:val="uk-UA"/>
                    </w:rPr>
                    <w:t>за</w:t>
                  </w:r>
                  <w:r w:rsidRPr="007612B4">
                    <w:rPr>
                      <w:rFonts w:ascii="Times New Roman" w:hAnsi="Times New Roman" w:cs="Times New Roman"/>
                      <w:color w:val="000000"/>
                      <w:sz w:val="22"/>
                      <w:szCs w:val="22"/>
                      <w:lang w:val="uk-UA"/>
                    </w:rPr>
                    <w:t xml:space="preserve"> </w:t>
                  </w:r>
                  <w:r w:rsidR="00A15FF2">
                    <w:rPr>
                      <w:rFonts w:ascii="Times New Roman" w:hAnsi="Times New Roman" w:cs="Times New Roman"/>
                      <w:color w:val="000000"/>
                      <w:sz w:val="22"/>
                      <w:szCs w:val="22"/>
                      <w:lang w:val="uk-UA"/>
                    </w:rPr>
                    <w:t>ци</w:t>
                  </w:r>
                  <w:r w:rsidRPr="007612B4">
                    <w:rPr>
                      <w:rFonts w:ascii="Times New Roman" w:hAnsi="Times New Roman" w:cs="Times New Roman"/>
                      <w:color w:val="000000"/>
                      <w:sz w:val="22"/>
                      <w:szCs w:val="22"/>
                      <w:lang w:val="uk-UA"/>
                    </w:rPr>
                    <w:t xml:space="preserve">м </w:t>
                  </w:r>
                  <w:proofErr w:type="spellStart"/>
                  <w:r w:rsidRPr="007612B4">
                    <w:rPr>
                      <w:rFonts w:ascii="Times New Roman" w:hAnsi="Times New Roman" w:cs="Times New Roman"/>
                      <w:color w:val="000000"/>
                      <w:sz w:val="22"/>
                      <w:szCs w:val="22"/>
                      <w:lang w:val="uk-UA"/>
                    </w:rPr>
                    <w:t>напр</w:t>
                  </w:r>
                  <w:r w:rsidR="00A15FF2">
                    <w:rPr>
                      <w:rFonts w:ascii="Times New Roman" w:hAnsi="Times New Roman" w:cs="Times New Roman"/>
                      <w:color w:val="000000"/>
                      <w:sz w:val="22"/>
                      <w:szCs w:val="22"/>
                      <w:lang w:val="uk-UA"/>
                    </w:rPr>
                    <w:t>ямком</w:t>
                  </w:r>
                  <w:r w:rsidRPr="007612B4">
                    <w:rPr>
                      <w:rFonts w:ascii="Times New Roman" w:hAnsi="Times New Roman" w:cs="Times New Roman"/>
                      <w:color w:val="000000"/>
                      <w:sz w:val="22"/>
                      <w:szCs w:val="22"/>
                      <w:lang w:val="uk-UA"/>
                    </w:rPr>
                    <w:t>локирован</w:t>
                  </w:r>
                  <w:proofErr w:type="spellEnd"/>
                </w:p>
              </w:tc>
              <w:tc>
                <w:tcPr>
                  <w:tcW w:w="3785" w:type="dxa"/>
                  <w:shd w:val="clear" w:color="auto" w:fill="auto"/>
                </w:tcPr>
                <w:p w:rsidR="00FD4F1F" w:rsidRPr="007612B4" w:rsidRDefault="00FD4F1F" w:rsidP="007612B4">
                  <w:pPr>
                    <w:snapToGrid w:val="0"/>
                    <w:rPr>
                      <w:rFonts w:ascii="Times New Roman" w:hAnsi="Times New Roman" w:cs="Times New Roman"/>
                      <w:sz w:val="22"/>
                      <w:szCs w:val="22"/>
                      <w:lang w:val="uk-UA"/>
                    </w:rPr>
                  </w:pPr>
                </w:p>
              </w:tc>
            </w:tr>
            <w:tr w:rsidR="00FD4F1F" w:rsidRPr="007612B4" w:rsidTr="007612B4">
              <w:trPr>
                <w:trHeight w:val="300"/>
              </w:trPr>
              <w:tc>
                <w:tcPr>
                  <w:tcW w:w="84" w:type="dxa"/>
                  <w:shd w:val="clear" w:color="auto" w:fill="auto"/>
                </w:tcPr>
                <w:p w:rsidR="00FD4F1F" w:rsidRPr="007612B4" w:rsidRDefault="00FD4F1F" w:rsidP="007612B4">
                  <w:pPr>
                    <w:pStyle w:val="a7"/>
                    <w:snapToGrid w:val="0"/>
                    <w:rPr>
                      <w:rFonts w:ascii="Times New Roman" w:hAnsi="Times New Roman" w:cs="Times New Roman"/>
                      <w:sz w:val="22"/>
                      <w:szCs w:val="22"/>
                      <w:lang w:val="uk-UA"/>
                    </w:rPr>
                  </w:pPr>
                </w:p>
              </w:tc>
              <w:tc>
                <w:tcPr>
                  <w:tcW w:w="340"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823" w:type="dxa"/>
                  <w:shd w:val="clear" w:color="auto" w:fill="auto"/>
                  <w:vAlign w:val="bottom"/>
                </w:tcPr>
                <w:p w:rsidR="00FD4F1F" w:rsidRPr="007612B4" w:rsidRDefault="00FD4F1F" w:rsidP="007612B4">
                  <w:pPr>
                    <w:snapToGrid w:val="0"/>
                    <w:jc w:val="center"/>
                    <w:rPr>
                      <w:rFonts w:ascii="Times New Roman" w:hAnsi="Times New Roman" w:cs="Arial CYR"/>
                      <w:b/>
                      <w:bCs/>
                      <w:sz w:val="22"/>
                      <w:szCs w:val="22"/>
                      <w:lang w:val="uk-UA"/>
                    </w:rPr>
                  </w:pPr>
                </w:p>
              </w:tc>
              <w:tc>
                <w:tcPr>
                  <w:tcW w:w="3100"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396"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823" w:type="dxa"/>
                  <w:gridSpan w:val="2"/>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3940" w:type="dxa"/>
                  <w:shd w:val="clear" w:color="auto" w:fill="auto"/>
                  <w:vAlign w:val="bottom"/>
                </w:tcPr>
                <w:p w:rsidR="00FD4F1F" w:rsidRPr="007612B4" w:rsidRDefault="00FD4F1F" w:rsidP="00A15FF2">
                  <w:pPr>
                    <w:snapToGrid w:val="0"/>
                    <w:rPr>
                      <w:rFonts w:ascii="Times New Roman" w:hAnsi="Times New Roman" w:cs="Times New Roman"/>
                      <w:sz w:val="22"/>
                      <w:szCs w:val="22"/>
                      <w:lang w:val="uk-UA"/>
                    </w:rPr>
                  </w:pPr>
                  <w:r w:rsidRPr="007612B4">
                    <w:rPr>
                      <w:rFonts w:ascii="Times New Roman" w:hAnsi="Times New Roman" w:cs="Arial CYR"/>
                      <w:b/>
                      <w:bCs/>
                      <w:i/>
                      <w:iCs/>
                      <w:sz w:val="22"/>
                      <w:szCs w:val="22"/>
                      <w:lang w:val="uk-UA"/>
                    </w:rPr>
                    <w:t xml:space="preserve">Номер не </w:t>
                  </w:r>
                  <w:r w:rsidR="00A15FF2">
                    <w:rPr>
                      <w:rFonts w:ascii="Times New Roman" w:hAnsi="Times New Roman" w:cs="Arial CYR"/>
                      <w:b/>
                      <w:bCs/>
                      <w:i/>
                      <w:iCs/>
                      <w:sz w:val="22"/>
                      <w:szCs w:val="22"/>
                      <w:lang w:val="uk-UA"/>
                    </w:rPr>
                    <w:t>існує</w:t>
                  </w:r>
                  <w:r w:rsidRPr="007612B4">
                    <w:rPr>
                      <w:rFonts w:ascii="Times New Roman" w:hAnsi="Times New Roman" w:cs="Arial CYR"/>
                      <w:b/>
                      <w:bCs/>
                      <w:i/>
                      <w:iCs/>
                      <w:sz w:val="22"/>
                      <w:szCs w:val="22"/>
                      <w:lang w:val="uk-UA"/>
                    </w:rPr>
                    <w:t>:</w:t>
                  </w:r>
                </w:p>
              </w:tc>
              <w:tc>
                <w:tcPr>
                  <w:tcW w:w="3785" w:type="dxa"/>
                  <w:shd w:val="clear" w:color="auto" w:fill="auto"/>
                </w:tcPr>
                <w:p w:rsidR="00FD4F1F" w:rsidRPr="007612B4" w:rsidRDefault="00FD4F1F" w:rsidP="007612B4">
                  <w:pPr>
                    <w:snapToGrid w:val="0"/>
                    <w:rPr>
                      <w:rFonts w:ascii="Times New Roman" w:hAnsi="Times New Roman" w:cs="Times New Roman"/>
                      <w:sz w:val="22"/>
                      <w:szCs w:val="22"/>
                      <w:lang w:val="uk-UA"/>
                    </w:rPr>
                  </w:pPr>
                </w:p>
              </w:tc>
            </w:tr>
            <w:tr w:rsidR="00FD4F1F" w:rsidRPr="007612B4" w:rsidTr="007612B4">
              <w:trPr>
                <w:trHeight w:val="300"/>
              </w:trPr>
              <w:tc>
                <w:tcPr>
                  <w:tcW w:w="84" w:type="dxa"/>
                  <w:shd w:val="clear" w:color="auto" w:fill="auto"/>
                </w:tcPr>
                <w:p w:rsidR="00FD4F1F" w:rsidRPr="007612B4" w:rsidRDefault="00FD4F1F" w:rsidP="007612B4">
                  <w:pPr>
                    <w:pStyle w:val="a7"/>
                    <w:snapToGrid w:val="0"/>
                    <w:rPr>
                      <w:rFonts w:ascii="Times New Roman" w:hAnsi="Times New Roman" w:cs="Times New Roman"/>
                      <w:sz w:val="22"/>
                      <w:szCs w:val="22"/>
                      <w:lang w:val="uk-UA"/>
                    </w:rPr>
                  </w:pPr>
                </w:p>
              </w:tc>
              <w:tc>
                <w:tcPr>
                  <w:tcW w:w="340"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823"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3100" w:type="dxa"/>
                  <w:shd w:val="clear" w:color="auto" w:fill="auto"/>
                  <w:vAlign w:val="bottom"/>
                </w:tcPr>
                <w:p w:rsidR="00FD4F1F" w:rsidRPr="007612B4" w:rsidRDefault="00FD4F1F" w:rsidP="007612B4">
                  <w:pPr>
                    <w:snapToGrid w:val="0"/>
                    <w:rPr>
                      <w:rFonts w:ascii="Times New Roman" w:hAnsi="Times New Roman" w:cs="Arial CYR"/>
                      <w:b/>
                      <w:bCs/>
                      <w:i/>
                      <w:iCs/>
                      <w:sz w:val="22"/>
                      <w:szCs w:val="22"/>
                      <w:lang w:val="uk-UA"/>
                    </w:rPr>
                  </w:pPr>
                </w:p>
              </w:tc>
              <w:tc>
                <w:tcPr>
                  <w:tcW w:w="396"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823" w:type="dxa"/>
                  <w:gridSpan w:val="2"/>
                  <w:shd w:val="clear" w:color="auto" w:fill="auto"/>
                  <w:vAlign w:val="bottom"/>
                </w:tcPr>
                <w:p w:rsidR="00FD4F1F" w:rsidRPr="007612B4" w:rsidRDefault="00FD4F1F" w:rsidP="007612B4">
                  <w:pPr>
                    <w:snapToGrid w:val="0"/>
                    <w:jc w:val="right"/>
                    <w:rPr>
                      <w:rFonts w:ascii="Times New Roman" w:hAnsi="Times New Roman" w:cs="Times New Roman"/>
                      <w:color w:val="000000"/>
                      <w:sz w:val="22"/>
                      <w:szCs w:val="22"/>
                      <w:lang w:val="uk-UA"/>
                    </w:rPr>
                  </w:pPr>
                  <w:r w:rsidRPr="007612B4">
                    <w:rPr>
                      <w:rFonts w:ascii="Times New Roman" w:hAnsi="Times New Roman" w:cs="Times New Roman"/>
                      <w:color w:val="000000"/>
                      <w:sz w:val="22"/>
                      <w:szCs w:val="22"/>
                      <w:lang w:val="uk-UA"/>
                    </w:rPr>
                    <w:t>9</w:t>
                  </w:r>
                </w:p>
              </w:tc>
              <w:tc>
                <w:tcPr>
                  <w:tcW w:w="3940" w:type="dxa"/>
                  <w:shd w:val="clear" w:color="auto" w:fill="auto"/>
                  <w:vAlign w:val="bottom"/>
                </w:tcPr>
                <w:p w:rsidR="00FD4F1F" w:rsidRPr="007612B4" w:rsidRDefault="00FD4F1F" w:rsidP="00A15FF2">
                  <w:pPr>
                    <w:snapToGrid w:val="0"/>
                    <w:rPr>
                      <w:rFonts w:ascii="Times New Roman" w:hAnsi="Times New Roman" w:cs="Times New Roman"/>
                      <w:sz w:val="22"/>
                      <w:szCs w:val="22"/>
                      <w:lang w:val="uk-UA"/>
                    </w:rPr>
                  </w:pPr>
                  <w:r w:rsidRPr="007612B4">
                    <w:rPr>
                      <w:rFonts w:ascii="Times New Roman" w:hAnsi="Times New Roman" w:cs="Times New Roman"/>
                      <w:color w:val="000000"/>
                      <w:sz w:val="22"/>
                      <w:szCs w:val="22"/>
                      <w:lang w:val="uk-UA"/>
                    </w:rPr>
                    <w:t xml:space="preserve">Номер не </w:t>
                  </w:r>
                  <w:r w:rsidR="00A15FF2">
                    <w:rPr>
                      <w:rFonts w:ascii="Times New Roman" w:hAnsi="Times New Roman" w:cs="Times New Roman"/>
                      <w:color w:val="000000"/>
                      <w:sz w:val="22"/>
                      <w:szCs w:val="22"/>
                      <w:lang w:val="uk-UA"/>
                    </w:rPr>
                    <w:t>існує</w:t>
                  </w:r>
                </w:p>
              </w:tc>
              <w:tc>
                <w:tcPr>
                  <w:tcW w:w="3785" w:type="dxa"/>
                  <w:shd w:val="clear" w:color="auto" w:fill="auto"/>
                </w:tcPr>
                <w:p w:rsidR="00FD4F1F" w:rsidRPr="007612B4" w:rsidRDefault="00FD4F1F" w:rsidP="007612B4">
                  <w:pPr>
                    <w:snapToGrid w:val="0"/>
                    <w:rPr>
                      <w:rFonts w:ascii="Times New Roman" w:hAnsi="Times New Roman" w:cs="Times New Roman"/>
                      <w:sz w:val="22"/>
                      <w:szCs w:val="22"/>
                      <w:lang w:val="uk-UA"/>
                    </w:rPr>
                  </w:pPr>
                </w:p>
              </w:tc>
            </w:tr>
            <w:tr w:rsidR="00FD4F1F" w:rsidRPr="007612B4" w:rsidTr="007612B4">
              <w:trPr>
                <w:trHeight w:val="300"/>
              </w:trPr>
              <w:tc>
                <w:tcPr>
                  <w:tcW w:w="84" w:type="dxa"/>
                  <w:shd w:val="clear" w:color="auto" w:fill="auto"/>
                </w:tcPr>
                <w:p w:rsidR="00FD4F1F" w:rsidRPr="007612B4" w:rsidRDefault="00FD4F1F" w:rsidP="007612B4">
                  <w:pPr>
                    <w:pStyle w:val="a7"/>
                    <w:snapToGrid w:val="0"/>
                    <w:rPr>
                      <w:rFonts w:ascii="Times New Roman" w:hAnsi="Times New Roman" w:cs="Times New Roman"/>
                      <w:sz w:val="22"/>
                      <w:szCs w:val="22"/>
                      <w:lang w:val="uk-UA"/>
                    </w:rPr>
                  </w:pPr>
                </w:p>
              </w:tc>
              <w:tc>
                <w:tcPr>
                  <w:tcW w:w="340"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823"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3100"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396"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823" w:type="dxa"/>
                  <w:gridSpan w:val="2"/>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3940" w:type="dxa"/>
                  <w:shd w:val="clear" w:color="auto" w:fill="auto"/>
                  <w:vAlign w:val="bottom"/>
                </w:tcPr>
                <w:p w:rsidR="00FD4F1F" w:rsidRPr="007612B4" w:rsidRDefault="00FD4F1F" w:rsidP="00A15FF2">
                  <w:pPr>
                    <w:snapToGrid w:val="0"/>
                    <w:rPr>
                      <w:rFonts w:ascii="Times New Roman" w:hAnsi="Times New Roman" w:cs="Times New Roman"/>
                      <w:sz w:val="22"/>
                      <w:szCs w:val="22"/>
                      <w:lang w:val="uk-UA"/>
                    </w:rPr>
                  </w:pPr>
                  <w:r w:rsidRPr="007612B4">
                    <w:rPr>
                      <w:rFonts w:ascii="Times New Roman" w:hAnsi="Times New Roman" w:cs="Arial CYR"/>
                      <w:b/>
                      <w:bCs/>
                      <w:i/>
                      <w:iCs/>
                      <w:sz w:val="22"/>
                      <w:szCs w:val="22"/>
                      <w:lang w:val="uk-UA"/>
                    </w:rPr>
                    <w:t>Номер недоступ</w:t>
                  </w:r>
                  <w:r w:rsidR="00A15FF2">
                    <w:rPr>
                      <w:rFonts w:ascii="Times New Roman" w:hAnsi="Times New Roman" w:cs="Arial CYR"/>
                      <w:b/>
                      <w:bCs/>
                      <w:i/>
                      <w:iCs/>
                      <w:sz w:val="22"/>
                      <w:szCs w:val="22"/>
                      <w:lang w:val="uk-UA"/>
                    </w:rPr>
                    <w:t>ний</w:t>
                  </w:r>
                  <w:r w:rsidRPr="007612B4">
                    <w:rPr>
                      <w:rFonts w:ascii="Times New Roman" w:hAnsi="Times New Roman" w:cs="Arial CYR"/>
                      <w:b/>
                      <w:bCs/>
                      <w:i/>
                      <w:iCs/>
                      <w:sz w:val="22"/>
                      <w:szCs w:val="22"/>
                      <w:lang w:val="uk-UA"/>
                    </w:rPr>
                    <w:t>:</w:t>
                  </w:r>
                </w:p>
              </w:tc>
              <w:tc>
                <w:tcPr>
                  <w:tcW w:w="3785" w:type="dxa"/>
                  <w:shd w:val="clear" w:color="auto" w:fill="auto"/>
                </w:tcPr>
                <w:p w:rsidR="00FD4F1F" w:rsidRPr="007612B4" w:rsidRDefault="00FD4F1F" w:rsidP="007612B4">
                  <w:pPr>
                    <w:snapToGrid w:val="0"/>
                    <w:rPr>
                      <w:rFonts w:ascii="Times New Roman" w:hAnsi="Times New Roman" w:cs="Times New Roman"/>
                      <w:sz w:val="22"/>
                      <w:szCs w:val="22"/>
                      <w:lang w:val="uk-UA"/>
                    </w:rPr>
                  </w:pPr>
                </w:p>
              </w:tc>
            </w:tr>
            <w:tr w:rsidR="00FD4F1F" w:rsidRPr="007612B4" w:rsidTr="007612B4">
              <w:trPr>
                <w:trHeight w:val="300"/>
              </w:trPr>
              <w:tc>
                <w:tcPr>
                  <w:tcW w:w="84" w:type="dxa"/>
                  <w:shd w:val="clear" w:color="auto" w:fill="auto"/>
                </w:tcPr>
                <w:p w:rsidR="00FD4F1F" w:rsidRPr="007612B4" w:rsidRDefault="00FD4F1F" w:rsidP="007612B4">
                  <w:pPr>
                    <w:pStyle w:val="a7"/>
                    <w:snapToGrid w:val="0"/>
                    <w:rPr>
                      <w:rFonts w:ascii="Times New Roman" w:hAnsi="Times New Roman" w:cs="Times New Roman"/>
                      <w:sz w:val="22"/>
                      <w:szCs w:val="22"/>
                      <w:lang w:val="uk-UA"/>
                    </w:rPr>
                  </w:pPr>
                </w:p>
              </w:tc>
              <w:tc>
                <w:tcPr>
                  <w:tcW w:w="340"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823"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3100"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396"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823" w:type="dxa"/>
                  <w:gridSpan w:val="2"/>
                  <w:shd w:val="clear" w:color="auto" w:fill="auto"/>
                  <w:vAlign w:val="bottom"/>
                </w:tcPr>
                <w:p w:rsidR="00FD4F1F" w:rsidRPr="007612B4" w:rsidRDefault="00FD4F1F" w:rsidP="007612B4">
                  <w:pPr>
                    <w:snapToGrid w:val="0"/>
                    <w:jc w:val="right"/>
                    <w:rPr>
                      <w:rFonts w:ascii="Times New Roman" w:hAnsi="Times New Roman" w:cs="Times New Roman"/>
                      <w:color w:val="000000"/>
                      <w:sz w:val="22"/>
                      <w:szCs w:val="22"/>
                      <w:lang w:val="uk-UA"/>
                    </w:rPr>
                  </w:pPr>
                  <w:r w:rsidRPr="007612B4">
                    <w:rPr>
                      <w:rFonts w:ascii="Times New Roman" w:hAnsi="Times New Roman" w:cs="Times New Roman"/>
                      <w:color w:val="000000"/>
                      <w:sz w:val="22"/>
                      <w:szCs w:val="22"/>
                      <w:lang w:val="uk-UA"/>
                    </w:rPr>
                    <w:t>10</w:t>
                  </w:r>
                </w:p>
              </w:tc>
              <w:tc>
                <w:tcPr>
                  <w:tcW w:w="3940" w:type="dxa"/>
                  <w:shd w:val="clear" w:color="auto" w:fill="auto"/>
                  <w:vAlign w:val="bottom"/>
                </w:tcPr>
                <w:p w:rsidR="00FD4F1F" w:rsidRPr="007612B4" w:rsidRDefault="00FD4F1F" w:rsidP="00A15FF2">
                  <w:pPr>
                    <w:snapToGrid w:val="0"/>
                    <w:rPr>
                      <w:rFonts w:ascii="Times New Roman" w:hAnsi="Times New Roman" w:cs="Times New Roman"/>
                      <w:sz w:val="22"/>
                      <w:szCs w:val="22"/>
                      <w:lang w:val="uk-UA"/>
                    </w:rPr>
                  </w:pPr>
                  <w:r w:rsidRPr="007612B4">
                    <w:rPr>
                      <w:rFonts w:ascii="Times New Roman" w:hAnsi="Times New Roman" w:cs="Times New Roman"/>
                      <w:color w:val="000000"/>
                      <w:sz w:val="22"/>
                      <w:szCs w:val="22"/>
                      <w:lang w:val="uk-UA"/>
                    </w:rPr>
                    <w:t>Вх</w:t>
                  </w:r>
                  <w:r w:rsidR="00A15FF2">
                    <w:rPr>
                      <w:rFonts w:ascii="Times New Roman" w:hAnsi="Times New Roman" w:cs="Times New Roman"/>
                      <w:color w:val="000000"/>
                      <w:sz w:val="22"/>
                      <w:szCs w:val="22"/>
                      <w:lang w:val="uk-UA"/>
                    </w:rPr>
                    <w:t>і</w:t>
                  </w:r>
                  <w:r w:rsidRPr="007612B4">
                    <w:rPr>
                      <w:rFonts w:ascii="Times New Roman" w:hAnsi="Times New Roman" w:cs="Times New Roman"/>
                      <w:color w:val="000000"/>
                      <w:sz w:val="22"/>
                      <w:szCs w:val="22"/>
                      <w:lang w:val="uk-UA"/>
                    </w:rPr>
                    <w:t>д</w:t>
                  </w:r>
                  <w:r w:rsidR="00A15FF2">
                    <w:rPr>
                      <w:rFonts w:ascii="Times New Roman" w:hAnsi="Times New Roman" w:cs="Times New Roman"/>
                      <w:color w:val="000000"/>
                      <w:sz w:val="22"/>
                      <w:szCs w:val="22"/>
                      <w:lang w:val="uk-UA"/>
                    </w:rPr>
                    <w:t>ні</w:t>
                  </w:r>
                  <w:r w:rsidRPr="007612B4">
                    <w:rPr>
                      <w:rFonts w:ascii="Times New Roman" w:hAnsi="Times New Roman" w:cs="Times New Roman"/>
                      <w:color w:val="000000"/>
                      <w:sz w:val="22"/>
                      <w:szCs w:val="22"/>
                      <w:lang w:val="uk-UA"/>
                    </w:rPr>
                    <w:t xml:space="preserve"> </w:t>
                  </w:r>
                  <w:r w:rsidR="00A15FF2">
                    <w:rPr>
                      <w:rFonts w:ascii="Times New Roman" w:hAnsi="Times New Roman" w:cs="Times New Roman"/>
                      <w:color w:val="000000"/>
                      <w:sz w:val="22"/>
                      <w:szCs w:val="22"/>
                      <w:lang w:val="uk-UA"/>
                    </w:rPr>
                    <w:t>д</w:t>
                  </w:r>
                  <w:r w:rsidRPr="007612B4">
                    <w:rPr>
                      <w:rFonts w:ascii="Times New Roman" w:hAnsi="Times New Roman" w:cs="Times New Roman"/>
                      <w:color w:val="000000"/>
                      <w:sz w:val="22"/>
                      <w:szCs w:val="22"/>
                      <w:lang w:val="uk-UA"/>
                    </w:rPr>
                    <w:t>зв</w:t>
                  </w:r>
                  <w:r w:rsidR="00A15FF2">
                    <w:rPr>
                      <w:rFonts w:ascii="Times New Roman" w:hAnsi="Times New Roman" w:cs="Times New Roman"/>
                      <w:color w:val="000000"/>
                      <w:sz w:val="22"/>
                      <w:szCs w:val="22"/>
                      <w:lang w:val="uk-UA"/>
                    </w:rPr>
                    <w:t>і</w:t>
                  </w:r>
                  <w:r w:rsidRPr="007612B4">
                    <w:rPr>
                      <w:rFonts w:ascii="Times New Roman" w:hAnsi="Times New Roman" w:cs="Times New Roman"/>
                      <w:color w:val="000000"/>
                      <w:sz w:val="22"/>
                      <w:szCs w:val="22"/>
                      <w:lang w:val="uk-UA"/>
                    </w:rPr>
                    <w:t xml:space="preserve">нки </w:t>
                  </w:r>
                  <w:proofErr w:type="spellStart"/>
                  <w:r w:rsidRPr="007612B4">
                    <w:rPr>
                      <w:rFonts w:ascii="Times New Roman" w:hAnsi="Times New Roman" w:cs="Times New Roman"/>
                      <w:color w:val="000000"/>
                      <w:sz w:val="22"/>
                      <w:szCs w:val="22"/>
                      <w:lang w:val="uk-UA"/>
                    </w:rPr>
                    <w:t>заблок</w:t>
                  </w:r>
                  <w:r w:rsidR="00A15FF2">
                    <w:rPr>
                      <w:rFonts w:ascii="Times New Roman" w:hAnsi="Times New Roman" w:cs="Times New Roman"/>
                      <w:color w:val="000000"/>
                      <w:sz w:val="22"/>
                      <w:szCs w:val="22"/>
                      <w:lang w:val="uk-UA"/>
                    </w:rPr>
                    <w:t>овано</w:t>
                  </w:r>
                  <w:r w:rsidRPr="007612B4">
                    <w:rPr>
                      <w:rFonts w:ascii="Times New Roman" w:hAnsi="Times New Roman" w:cs="Times New Roman"/>
                      <w:color w:val="000000"/>
                      <w:sz w:val="22"/>
                      <w:szCs w:val="22"/>
                      <w:lang w:val="uk-UA"/>
                    </w:rPr>
                    <w:t>м</w:t>
                  </w:r>
                  <w:proofErr w:type="spellEnd"/>
                </w:p>
              </w:tc>
              <w:tc>
                <w:tcPr>
                  <w:tcW w:w="3785" w:type="dxa"/>
                  <w:shd w:val="clear" w:color="auto" w:fill="auto"/>
                </w:tcPr>
                <w:p w:rsidR="00FD4F1F" w:rsidRPr="007612B4" w:rsidRDefault="00FD4F1F" w:rsidP="007612B4">
                  <w:pPr>
                    <w:snapToGrid w:val="0"/>
                    <w:rPr>
                      <w:rFonts w:ascii="Times New Roman" w:hAnsi="Times New Roman" w:cs="Times New Roman"/>
                      <w:sz w:val="22"/>
                      <w:szCs w:val="22"/>
                      <w:lang w:val="uk-UA"/>
                    </w:rPr>
                  </w:pPr>
                </w:p>
              </w:tc>
            </w:tr>
            <w:tr w:rsidR="00FD4F1F" w:rsidRPr="007612B4" w:rsidTr="007612B4">
              <w:trPr>
                <w:trHeight w:val="300"/>
              </w:trPr>
              <w:tc>
                <w:tcPr>
                  <w:tcW w:w="84" w:type="dxa"/>
                  <w:shd w:val="clear" w:color="auto" w:fill="auto"/>
                </w:tcPr>
                <w:p w:rsidR="00FD4F1F" w:rsidRPr="007612B4" w:rsidRDefault="00FD4F1F" w:rsidP="007612B4">
                  <w:pPr>
                    <w:pStyle w:val="a7"/>
                    <w:snapToGrid w:val="0"/>
                    <w:rPr>
                      <w:rFonts w:ascii="Times New Roman" w:hAnsi="Times New Roman" w:cs="Times New Roman"/>
                      <w:sz w:val="22"/>
                      <w:szCs w:val="22"/>
                      <w:lang w:val="uk-UA"/>
                    </w:rPr>
                  </w:pPr>
                </w:p>
              </w:tc>
              <w:tc>
                <w:tcPr>
                  <w:tcW w:w="340"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823"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3100"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396"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823" w:type="dxa"/>
                  <w:gridSpan w:val="2"/>
                  <w:shd w:val="clear" w:color="auto" w:fill="auto"/>
                  <w:vAlign w:val="bottom"/>
                </w:tcPr>
                <w:p w:rsidR="00FD4F1F" w:rsidRPr="007612B4" w:rsidRDefault="00FD4F1F" w:rsidP="007612B4">
                  <w:pPr>
                    <w:snapToGrid w:val="0"/>
                    <w:jc w:val="right"/>
                    <w:rPr>
                      <w:rFonts w:ascii="Times New Roman" w:hAnsi="Times New Roman" w:cs="Times New Roman"/>
                      <w:color w:val="000000"/>
                      <w:sz w:val="22"/>
                      <w:szCs w:val="22"/>
                      <w:lang w:val="uk-UA"/>
                    </w:rPr>
                  </w:pPr>
                  <w:r w:rsidRPr="007612B4">
                    <w:rPr>
                      <w:rFonts w:ascii="Times New Roman" w:hAnsi="Times New Roman" w:cs="Times New Roman"/>
                      <w:color w:val="000000"/>
                      <w:sz w:val="22"/>
                      <w:szCs w:val="22"/>
                      <w:lang w:val="uk-UA"/>
                    </w:rPr>
                    <w:t>11</w:t>
                  </w:r>
                </w:p>
              </w:tc>
              <w:tc>
                <w:tcPr>
                  <w:tcW w:w="3940" w:type="dxa"/>
                  <w:shd w:val="clear" w:color="auto" w:fill="auto"/>
                  <w:vAlign w:val="bottom"/>
                </w:tcPr>
                <w:p w:rsidR="00FD4F1F" w:rsidRPr="007612B4" w:rsidRDefault="00A15FF2" w:rsidP="00A15FF2">
                  <w:pPr>
                    <w:snapToGrid w:val="0"/>
                    <w:rPr>
                      <w:rFonts w:ascii="Times New Roman" w:hAnsi="Times New Roman" w:cs="Times New Roman"/>
                      <w:sz w:val="22"/>
                      <w:szCs w:val="22"/>
                      <w:lang w:val="uk-UA"/>
                    </w:rPr>
                  </w:pPr>
                  <w:r>
                    <w:rPr>
                      <w:rFonts w:ascii="Times New Roman" w:hAnsi="Times New Roman" w:cs="Times New Roman"/>
                      <w:color w:val="000000"/>
                      <w:sz w:val="22"/>
                      <w:szCs w:val="22"/>
                      <w:lang w:val="uk-UA"/>
                    </w:rPr>
                    <w:t>Поза</w:t>
                  </w:r>
                  <w:r w:rsidR="00FD4F1F" w:rsidRPr="007612B4">
                    <w:rPr>
                      <w:rFonts w:ascii="Times New Roman" w:hAnsi="Times New Roman" w:cs="Times New Roman"/>
                      <w:color w:val="000000"/>
                      <w:sz w:val="22"/>
                      <w:szCs w:val="22"/>
                      <w:lang w:val="uk-UA"/>
                    </w:rPr>
                    <w:t xml:space="preserve"> зон</w:t>
                  </w:r>
                  <w:r>
                    <w:rPr>
                      <w:rFonts w:ascii="Times New Roman" w:hAnsi="Times New Roman" w:cs="Times New Roman"/>
                      <w:color w:val="000000"/>
                      <w:sz w:val="22"/>
                      <w:szCs w:val="22"/>
                      <w:lang w:val="uk-UA"/>
                    </w:rPr>
                    <w:t>ою</w:t>
                  </w:r>
                  <w:r w:rsidR="00FD4F1F" w:rsidRPr="007612B4">
                    <w:rPr>
                      <w:rFonts w:ascii="Times New Roman" w:hAnsi="Times New Roman" w:cs="Times New Roman"/>
                      <w:color w:val="000000"/>
                      <w:sz w:val="22"/>
                      <w:szCs w:val="22"/>
                      <w:lang w:val="uk-UA"/>
                    </w:rPr>
                    <w:t xml:space="preserve"> доступ</w:t>
                  </w:r>
                  <w:r>
                    <w:rPr>
                      <w:rFonts w:ascii="Times New Roman" w:hAnsi="Times New Roman" w:cs="Times New Roman"/>
                      <w:color w:val="000000"/>
                      <w:sz w:val="22"/>
                      <w:szCs w:val="22"/>
                      <w:lang w:val="uk-UA"/>
                    </w:rPr>
                    <w:t>у</w:t>
                  </w:r>
                </w:p>
              </w:tc>
              <w:tc>
                <w:tcPr>
                  <w:tcW w:w="3785" w:type="dxa"/>
                  <w:shd w:val="clear" w:color="auto" w:fill="auto"/>
                </w:tcPr>
                <w:p w:rsidR="00FD4F1F" w:rsidRPr="007612B4" w:rsidRDefault="00FD4F1F" w:rsidP="007612B4">
                  <w:pPr>
                    <w:snapToGrid w:val="0"/>
                    <w:rPr>
                      <w:rFonts w:ascii="Times New Roman" w:hAnsi="Times New Roman" w:cs="Times New Roman"/>
                      <w:sz w:val="22"/>
                      <w:szCs w:val="22"/>
                      <w:lang w:val="uk-UA"/>
                    </w:rPr>
                  </w:pPr>
                </w:p>
              </w:tc>
            </w:tr>
            <w:tr w:rsidR="00FD4F1F" w:rsidRPr="007612B4" w:rsidTr="007612B4">
              <w:trPr>
                <w:trHeight w:val="300"/>
              </w:trPr>
              <w:tc>
                <w:tcPr>
                  <w:tcW w:w="84" w:type="dxa"/>
                  <w:shd w:val="clear" w:color="auto" w:fill="auto"/>
                </w:tcPr>
                <w:p w:rsidR="00FD4F1F" w:rsidRPr="007612B4" w:rsidRDefault="00FD4F1F" w:rsidP="007612B4">
                  <w:pPr>
                    <w:pStyle w:val="a7"/>
                    <w:snapToGrid w:val="0"/>
                    <w:rPr>
                      <w:rFonts w:ascii="Times New Roman" w:hAnsi="Times New Roman" w:cs="Times New Roman"/>
                      <w:sz w:val="22"/>
                      <w:szCs w:val="22"/>
                      <w:lang w:val="uk-UA"/>
                    </w:rPr>
                  </w:pPr>
                </w:p>
              </w:tc>
              <w:tc>
                <w:tcPr>
                  <w:tcW w:w="340"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823"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3100" w:type="dxa"/>
                  <w:shd w:val="clear" w:color="auto" w:fill="auto"/>
                  <w:vAlign w:val="bottom"/>
                </w:tcPr>
                <w:p w:rsidR="00FD4F1F" w:rsidRPr="007612B4" w:rsidRDefault="00FD4F1F" w:rsidP="007612B4">
                  <w:pPr>
                    <w:snapToGrid w:val="0"/>
                    <w:rPr>
                      <w:rFonts w:ascii="Times New Roman" w:hAnsi="Times New Roman" w:cs="Arial CYR"/>
                      <w:b/>
                      <w:bCs/>
                      <w:i/>
                      <w:iCs/>
                      <w:sz w:val="22"/>
                      <w:szCs w:val="22"/>
                      <w:lang w:val="uk-UA"/>
                    </w:rPr>
                  </w:pPr>
                </w:p>
              </w:tc>
              <w:tc>
                <w:tcPr>
                  <w:tcW w:w="396"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823" w:type="dxa"/>
                  <w:gridSpan w:val="2"/>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3940" w:type="dxa"/>
                  <w:shd w:val="clear" w:color="auto" w:fill="auto"/>
                  <w:vAlign w:val="bottom"/>
                </w:tcPr>
                <w:p w:rsidR="00FD4F1F" w:rsidRPr="007612B4" w:rsidRDefault="00FD4F1F" w:rsidP="007612B4">
                  <w:pPr>
                    <w:snapToGrid w:val="0"/>
                    <w:rPr>
                      <w:rFonts w:ascii="Times New Roman" w:hAnsi="Times New Roman" w:cs="Times New Roman"/>
                      <w:sz w:val="22"/>
                      <w:szCs w:val="22"/>
                      <w:lang w:val="uk-UA"/>
                    </w:rPr>
                  </w:pPr>
                  <w:r w:rsidRPr="007612B4">
                    <w:rPr>
                      <w:rFonts w:ascii="Times New Roman" w:eastAsia="Times New Roman" w:hAnsi="Times New Roman" w:cs="Times New Roman"/>
                      <w:b/>
                      <w:bCs/>
                      <w:i/>
                      <w:iCs/>
                      <w:sz w:val="22"/>
                      <w:szCs w:val="22"/>
                      <w:lang w:val="uk-UA"/>
                    </w:rPr>
                    <w:t xml:space="preserve"> </w:t>
                  </w:r>
                </w:p>
              </w:tc>
              <w:tc>
                <w:tcPr>
                  <w:tcW w:w="3785" w:type="dxa"/>
                  <w:shd w:val="clear" w:color="auto" w:fill="auto"/>
                </w:tcPr>
                <w:p w:rsidR="00FD4F1F" w:rsidRPr="007612B4" w:rsidRDefault="00FD4F1F" w:rsidP="007612B4">
                  <w:pPr>
                    <w:snapToGrid w:val="0"/>
                    <w:rPr>
                      <w:rFonts w:ascii="Times New Roman" w:hAnsi="Times New Roman" w:cs="Times New Roman"/>
                      <w:sz w:val="22"/>
                      <w:szCs w:val="22"/>
                      <w:lang w:val="uk-UA"/>
                    </w:rPr>
                  </w:pPr>
                </w:p>
              </w:tc>
            </w:tr>
            <w:tr w:rsidR="00FD4F1F" w:rsidRPr="007612B4" w:rsidTr="007612B4">
              <w:trPr>
                <w:trHeight w:val="300"/>
              </w:trPr>
              <w:tc>
                <w:tcPr>
                  <w:tcW w:w="84" w:type="dxa"/>
                  <w:shd w:val="clear" w:color="auto" w:fill="auto"/>
                </w:tcPr>
                <w:p w:rsidR="00FD4F1F" w:rsidRPr="007612B4" w:rsidRDefault="00FD4F1F" w:rsidP="007612B4">
                  <w:pPr>
                    <w:pStyle w:val="a7"/>
                    <w:snapToGrid w:val="0"/>
                    <w:rPr>
                      <w:rFonts w:ascii="Times New Roman" w:hAnsi="Times New Roman" w:cs="Times New Roman"/>
                      <w:sz w:val="22"/>
                      <w:szCs w:val="22"/>
                      <w:lang w:val="uk-UA"/>
                    </w:rPr>
                  </w:pPr>
                </w:p>
              </w:tc>
              <w:tc>
                <w:tcPr>
                  <w:tcW w:w="340"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823"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3100"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396"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823" w:type="dxa"/>
                  <w:gridSpan w:val="2"/>
                  <w:shd w:val="clear" w:color="auto" w:fill="auto"/>
                  <w:vAlign w:val="bottom"/>
                </w:tcPr>
                <w:p w:rsidR="00FD4F1F" w:rsidRPr="007612B4" w:rsidRDefault="00FD4F1F" w:rsidP="007612B4">
                  <w:pPr>
                    <w:snapToGrid w:val="0"/>
                    <w:jc w:val="right"/>
                    <w:rPr>
                      <w:rFonts w:ascii="Times New Roman" w:hAnsi="Times New Roman" w:cs="Times New Roman"/>
                      <w:color w:val="000000"/>
                      <w:sz w:val="22"/>
                      <w:szCs w:val="22"/>
                      <w:lang w:val="uk-UA"/>
                    </w:rPr>
                  </w:pPr>
                  <w:r w:rsidRPr="007612B4">
                    <w:rPr>
                      <w:rFonts w:ascii="Times New Roman" w:hAnsi="Times New Roman" w:cs="Times New Roman"/>
                      <w:color w:val="000000"/>
                      <w:sz w:val="22"/>
                      <w:szCs w:val="22"/>
                      <w:lang w:val="uk-UA"/>
                    </w:rPr>
                    <w:t>12</w:t>
                  </w:r>
                </w:p>
              </w:tc>
              <w:tc>
                <w:tcPr>
                  <w:tcW w:w="3940" w:type="dxa"/>
                  <w:shd w:val="clear" w:color="auto" w:fill="auto"/>
                  <w:vAlign w:val="bottom"/>
                </w:tcPr>
                <w:p w:rsidR="00FD4F1F" w:rsidRPr="007612B4" w:rsidRDefault="00FD4F1F" w:rsidP="00A15FF2">
                  <w:pPr>
                    <w:snapToGrid w:val="0"/>
                    <w:rPr>
                      <w:rFonts w:ascii="Times New Roman" w:hAnsi="Times New Roman" w:cs="Times New Roman"/>
                      <w:sz w:val="22"/>
                      <w:szCs w:val="22"/>
                      <w:lang w:val="uk-UA"/>
                    </w:rPr>
                  </w:pPr>
                  <w:r w:rsidRPr="007612B4">
                    <w:rPr>
                      <w:rFonts w:ascii="Times New Roman" w:hAnsi="Times New Roman" w:cs="Times New Roman"/>
                      <w:color w:val="000000"/>
                      <w:sz w:val="22"/>
                      <w:szCs w:val="22"/>
                      <w:lang w:val="uk-UA"/>
                    </w:rPr>
                    <w:t xml:space="preserve">Не бере </w:t>
                  </w:r>
                  <w:r w:rsidR="00A15FF2">
                    <w:rPr>
                      <w:rFonts w:ascii="Times New Roman" w:hAnsi="Times New Roman" w:cs="Times New Roman"/>
                      <w:color w:val="000000"/>
                      <w:sz w:val="22"/>
                      <w:szCs w:val="22"/>
                      <w:lang w:val="uk-UA"/>
                    </w:rPr>
                    <w:t>слухав</w:t>
                  </w:r>
                  <w:r w:rsidRPr="007612B4">
                    <w:rPr>
                      <w:rFonts w:ascii="Times New Roman" w:hAnsi="Times New Roman" w:cs="Times New Roman"/>
                      <w:color w:val="000000"/>
                      <w:sz w:val="22"/>
                      <w:szCs w:val="22"/>
                      <w:lang w:val="uk-UA"/>
                    </w:rPr>
                    <w:t>ку</w:t>
                  </w:r>
                </w:p>
              </w:tc>
              <w:tc>
                <w:tcPr>
                  <w:tcW w:w="3785" w:type="dxa"/>
                  <w:shd w:val="clear" w:color="auto" w:fill="auto"/>
                </w:tcPr>
                <w:p w:rsidR="00FD4F1F" w:rsidRPr="007612B4" w:rsidRDefault="00FD4F1F" w:rsidP="007612B4">
                  <w:pPr>
                    <w:snapToGrid w:val="0"/>
                    <w:rPr>
                      <w:rFonts w:ascii="Times New Roman" w:hAnsi="Times New Roman" w:cs="Times New Roman"/>
                      <w:sz w:val="22"/>
                      <w:szCs w:val="22"/>
                      <w:lang w:val="uk-UA"/>
                    </w:rPr>
                  </w:pPr>
                </w:p>
              </w:tc>
            </w:tr>
            <w:tr w:rsidR="00FD4F1F" w:rsidRPr="007612B4" w:rsidTr="007612B4">
              <w:trPr>
                <w:trHeight w:val="300"/>
              </w:trPr>
              <w:tc>
                <w:tcPr>
                  <w:tcW w:w="84" w:type="dxa"/>
                  <w:shd w:val="clear" w:color="auto" w:fill="auto"/>
                </w:tcPr>
                <w:p w:rsidR="00FD4F1F" w:rsidRPr="007612B4" w:rsidRDefault="00FD4F1F" w:rsidP="007612B4">
                  <w:pPr>
                    <w:pStyle w:val="a7"/>
                    <w:snapToGrid w:val="0"/>
                    <w:rPr>
                      <w:rFonts w:ascii="Times New Roman" w:hAnsi="Times New Roman" w:cs="Times New Roman"/>
                      <w:sz w:val="22"/>
                      <w:szCs w:val="22"/>
                      <w:lang w:val="uk-UA"/>
                    </w:rPr>
                  </w:pPr>
                </w:p>
              </w:tc>
              <w:tc>
                <w:tcPr>
                  <w:tcW w:w="340"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823"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3100"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396"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823" w:type="dxa"/>
                  <w:gridSpan w:val="2"/>
                  <w:shd w:val="clear" w:color="auto" w:fill="auto"/>
                  <w:vAlign w:val="bottom"/>
                </w:tcPr>
                <w:p w:rsidR="00FD4F1F" w:rsidRPr="007612B4" w:rsidRDefault="00FD4F1F" w:rsidP="007612B4">
                  <w:pPr>
                    <w:snapToGrid w:val="0"/>
                    <w:jc w:val="right"/>
                    <w:rPr>
                      <w:rFonts w:ascii="Times New Roman" w:hAnsi="Times New Roman" w:cs="Times New Roman"/>
                      <w:color w:val="000000"/>
                      <w:sz w:val="22"/>
                      <w:szCs w:val="22"/>
                      <w:lang w:val="uk-UA"/>
                    </w:rPr>
                  </w:pPr>
                  <w:r w:rsidRPr="007612B4">
                    <w:rPr>
                      <w:rFonts w:ascii="Times New Roman" w:hAnsi="Times New Roman" w:cs="Times New Roman"/>
                      <w:color w:val="000000"/>
                      <w:sz w:val="22"/>
                      <w:szCs w:val="22"/>
                      <w:lang w:val="uk-UA"/>
                    </w:rPr>
                    <w:t>13</w:t>
                  </w:r>
                </w:p>
              </w:tc>
              <w:tc>
                <w:tcPr>
                  <w:tcW w:w="3940" w:type="dxa"/>
                  <w:shd w:val="clear" w:color="auto" w:fill="auto"/>
                  <w:vAlign w:val="bottom"/>
                </w:tcPr>
                <w:p w:rsidR="00FD4F1F" w:rsidRPr="007612B4" w:rsidRDefault="00FD4F1F" w:rsidP="007612B4">
                  <w:pPr>
                    <w:snapToGrid w:val="0"/>
                    <w:rPr>
                      <w:rFonts w:ascii="Times New Roman" w:hAnsi="Times New Roman" w:cs="Times New Roman"/>
                      <w:sz w:val="22"/>
                      <w:szCs w:val="22"/>
                      <w:lang w:val="uk-UA"/>
                    </w:rPr>
                  </w:pPr>
                  <w:r w:rsidRPr="007612B4">
                    <w:rPr>
                      <w:rFonts w:ascii="Times New Roman" w:hAnsi="Times New Roman" w:cs="Times New Roman"/>
                      <w:color w:val="000000"/>
                      <w:sz w:val="22"/>
                      <w:szCs w:val="22"/>
                      <w:lang w:val="uk-UA"/>
                    </w:rPr>
                    <w:t>За</w:t>
                  </w:r>
                  <w:r w:rsidR="00A15FF2">
                    <w:rPr>
                      <w:rFonts w:ascii="Times New Roman" w:hAnsi="Times New Roman" w:cs="Times New Roman"/>
                      <w:color w:val="000000"/>
                      <w:sz w:val="22"/>
                      <w:szCs w:val="22"/>
                      <w:lang w:val="uk-UA"/>
                    </w:rPr>
                    <w:t>й</w:t>
                  </w:r>
                  <w:r w:rsidRPr="007612B4">
                    <w:rPr>
                      <w:rFonts w:ascii="Times New Roman" w:hAnsi="Times New Roman" w:cs="Times New Roman"/>
                      <w:color w:val="000000"/>
                      <w:sz w:val="22"/>
                      <w:szCs w:val="22"/>
                      <w:lang w:val="uk-UA"/>
                    </w:rPr>
                    <w:t>нято</w:t>
                  </w:r>
                </w:p>
              </w:tc>
              <w:tc>
                <w:tcPr>
                  <w:tcW w:w="3785" w:type="dxa"/>
                  <w:shd w:val="clear" w:color="auto" w:fill="auto"/>
                </w:tcPr>
                <w:p w:rsidR="00FD4F1F" w:rsidRPr="007612B4" w:rsidRDefault="00FD4F1F" w:rsidP="007612B4">
                  <w:pPr>
                    <w:snapToGrid w:val="0"/>
                    <w:rPr>
                      <w:rFonts w:ascii="Times New Roman" w:hAnsi="Times New Roman" w:cs="Times New Roman"/>
                      <w:sz w:val="22"/>
                      <w:szCs w:val="22"/>
                      <w:lang w:val="uk-UA"/>
                    </w:rPr>
                  </w:pPr>
                </w:p>
              </w:tc>
            </w:tr>
            <w:tr w:rsidR="00FD4F1F" w:rsidRPr="007612B4" w:rsidTr="007612B4">
              <w:trPr>
                <w:trHeight w:val="300"/>
              </w:trPr>
              <w:tc>
                <w:tcPr>
                  <w:tcW w:w="84" w:type="dxa"/>
                  <w:shd w:val="clear" w:color="auto" w:fill="auto"/>
                </w:tcPr>
                <w:p w:rsidR="00FD4F1F" w:rsidRPr="007612B4" w:rsidRDefault="00FD4F1F" w:rsidP="007612B4">
                  <w:pPr>
                    <w:pStyle w:val="a7"/>
                    <w:snapToGrid w:val="0"/>
                    <w:rPr>
                      <w:rFonts w:ascii="Times New Roman" w:hAnsi="Times New Roman" w:cs="Times New Roman"/>
                      <w:sz w:val="22"/>
                      <w:szCs w:val="22"/>
                      <w:lang w:val="uk-UA"/>
                    </w:rPr>
                  </w:pPr>
                </w:p>
              </w:tc>
              <w:tc>
                <w:tcPr>
                  <w:tcW w:w="340"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823"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3100"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396"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823" w:type="dxa"/>
                  <w:gridSpan w:val="2"/>
                  <w:shd w:val="clear" w:color="auto" w:fill="auto"/>
                  <w:vAlign w:val="bottom"/>
                </w:tcPr>
                <w:p w:rsidR="00FD4F1F" w:rsidRPr="007612B4" w:rsidRDefault="00FD4F1F" w:rsidP="007612B4">
                  <w:pPr>
                    <w:snapToGrid w:val="0"/>
                    <w:jc w:val="right"/>
                    <w:rPr>
                      <w:rFonts w:ascii="Times New Roman" w:hAnsi="Times New Roman" w:cs="Times New Roman"/>
                      <w:color w:val="000000"/>
                      <w:sz w:val="22"/>
                      <w:szCs w:val="22"/>
                      <w:lang w:val="uk-UA"/>
                    </w:rPr>
                  </w:pPr>
                  <w:r w:rsidRPr="007612B4">
                    <w:rPr>
                      <w:rFonts w:ascii="Times New Roman" w:hAnsi="Times New Roman" w:cs="Times New Roman"/>
                      <w:color w:val="000000"/>
                      <w:sz w:val="22"/>
                      <w:szCs w:val="22"/>
                      <w:lang w:val="uk-UA"/>
                    </w:rPr>
                    <w:t>14</w:t>
                  </w:r>
                </w:p>
              </w:tc>
              <w:tc>
                <w:tcPr>
                  <w:tcW w:w="3940" w:type="dxa"/>
                  <w:shd w:val="clear" w:color="auto" w:fill="auto"/>
                  <w:vAlign w:val="bottom"/>
                </w:tcPr>
                <w:p w:rsidR="00FD4F1F" w:rsidRPr="007612B4" w:rsidRDefault="00FD4F1F" w:rsidP="00A15FF2">
                  <w:pPr>
                    <w:snapToGrid w:val="0"/>
                    <w:rPr>
                      <w:rFonts w:ascii="Times New Roman" w:hAnsi="Times New Roman" w:cs="Times New Roman"/>
                      <w:sz w:val="22"/>
                      <w:szCs w:val="22"/>
                      <w:lang w:val="uk-UA"/>
                    </w:rPr>
                  </w:pPr>
                  <w:r w:rsidRPr="007612B4">
                    <w:rPr>
                      <w:rFonts w:ascii="Times New Roman" w:hAnsi="Times New Roman" w:cs="Times New Roman"/>
                      <w:color w:val="000000"/>
                      <w:sz w:val="22"/>
                      <w:szCs w:val="22"/>
                      <w:lang w:val="uk-UA"/>
                    </w:rPr>
                    <w:t>Авто</w:t>
                  </w:r>
                  <w:r w:rsidR="00A15FF2">
                    <w:rPr>
                      <w:rFonts w:ascii="Times New Roman" w:hAnsi="Times New Roman" w:cs="Times New Roman"/>
                      <w:color w:val="000000"/>
                      <w:sz w:val="22"/>
                      <w:szCs w:val="22"/>
                      <w:lang w:val="uk-UA"/>
                    </w:rPr>
                    <w:t>відповідач</w:t>
                  </w:r>
                </w:p>
              </w:tc>
              <w:tc>
                <w:tcPr>
                  <w:tcW w:w="3785" w:type="dxa"/>
                  <w:shd w:val="clear" w:color="auto" w:fill="auto"/>
                </w:tcPr>
                <w:p w:rsidR="00FD4F1F" w:rsidRPr="007612B4" w:rsidRDefault="00FD4F1F" w:rsidP="007612B4">
                  <w:pPr>
                    <w:snapToGrid w:val="0"/>
                    <w:rPr>
                      <w:rFonts w:ascii="Times New Roman" w:hAnsi="Times New Roman" w:cs="Times New Roman"/>
                      <w:sz w:val="22"/>
                      <w:szCs w:val="22"/>
                      <w:lang w:val="uk-UA"/>
                    </w:rPr>
                  </w:pPr>
                </w:p>
              </w:tc>
            </w:tr>
            <w:tr w:rsidR="00FD4F1F" w:rsidRPr="007612B4" w:rsidTr="007612B4">
              <w:trPr>
                <w:trHeight w:val="300"/>
              </w:trPr>
              <w:tc>
                <w:tcPr>
                  <w:tcW w:w="84" w:type="dxa"/>
                  <w:shd w:val="clear" w:color="auto" w:fill="auto"/>
                </w:tcPr>
                <w:p w:rsidR="00FD4F1F" w:rsidRPr="007612B4" w:rsidRDefault="00FD4F1F" w:rsidP="007612B4">
                  <w:pPr>
                    <w:pStyle w:val="a7"/>
                    <w:snapToGrid w:val="0"/>
                    <w:rPr>
                      <w:rFonts w:ascii="Times New Roman" w:hAnsi="Times New Roman" w:cs="Times New Roman"/>
                      <w:sz w:val="22"/>
                      <w:szCs w:val="22"/>
                      <w:lang w:val="uk-UA"/>
                    </w:rPr>
                  </w:pPr>
                </w:p>
              </w:tc>
              <w:tc>
                <w:tcPr>
                  <w:tcW w:w="340"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823"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r w:rsidRPr="007612B4">
                    <w:rPr>
                      <w:rFonts w:ascii="Times New Roman" w:eastAsia="Times New Roman" w:hAnsi="Times New Roman" w:cs="Times New Roman"/>
                      <w:color w:val="000000"/>
                      <w:sz w:val="22"/>
                      <w:szCs w:val="22"/>
                      <w:lang w:val="uk-UA"/>
                    </w:rPr>
                    <w:t xml:space="preserve"> </w:t>
                  </w:r>
                </w:p>
              </w:tc>
              <w:tc>
                <w:tcPr>
                  <w:tcW w:w="3100"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396" w:type="dxa"/>
                  <w:shd w:val="clear" w:color="auto" w:fill="auto"/>
                  <w:vAlign w:val="bottom"/>
                </w:tcPr>
                <w:p w:rsidR="00FD4F1F" w:rsidRPr="007612B4" w:rsidRDefault="00FD4F1F" w:rsidP="007612B4">
                  <w:pPr>
                    <w:snapToGrid w:val="0"/>
                    <w:rPr>
                      <w:rFonts w:ascii="Times New Roman" w:hAnsi="Times New Roman" w:cs="Times New Roman"/>
                      <w:color w:val="000000"/>
                      <w:sz w:val="22"/>
                      <w:szCs w:val="22"/>
                      <w:lang w:val="uk-UA"/>
                    </w:rPr>
                  </w:pPr>
                </w:p>
              </w:tc>
              <w:tc>
                <w:tcPr>
                  <w:tcW w:w="823" w:type="dxa"/>
                  <w:gridSpan w:val="2"/>
                  <w:shd w:val="clear" w:color="auto" w:fill="auto"/>
                  <w:vAlign w:val="bottom"/>
                </w:tcPr>
                <w:p w:rsidR="00FD4F1F" w:rsidRPr="007612B4" w:rsidRDefault="00FD4F1F" w:rsidP="007612B4">
                  <w:pPr>
                    <w:snapToGrid w:val="0"/>
                    <w:jc w:val="right"/>
                    <w:rPr>
                      <w:rFonts w:ascii="Times New Roman" w:hAnsi="Times New Roman" w:cs="Times New Roman"/>
                      <w:color w:val="000000"/>
                      <w:sz w:val="22"/>
                      <w:szCs w:val="22"/>
                      <w:lang w:val="uk-UA"/>
                    </w:rPr>
                  </w:pPr>
                  <w:r w:rsidRPr="007612B4">
                    <w:rPr>
                      <w:rFonts w:ascii="Times New Roman" w:hAnsi="Times New Roman" w:cs="Times New Roman"/>
                      <w:color w:val="000000"/>
                      <w:sz w:val="22"/>
                      <w:szCs w:val="22"/>
                      <w:lang w:val="uk-UA"/>
                    </w:rPr>
                    <w:t>15</w:t>
                  </w:r>
                </w:p>
              </w:tc>
              <w:tc>
                <w:tcPr>
                  <w:tcW w:w="3940" w:type="dxa"/>
                  <w:shd w:val="clear" w:color="auto" w:fill="auto"/>
                  <w:vAlign w:val="bottom"/>
                </w:tcPr>
                <w:p w:rsidR="00FD4F1F" w:rsidRPr="007612B4" w:rsidRDefault="00A15FF2" w:rsidP="00A15FF2">
                  <w:pPr>
                    <w:snapToGrid w:val="0"/>
                    <w:rPr>
                      <w:rFonts w:ascii="Times New Roman" w:hAnsi="Times New Roman" w:cs="Times New Roman"/>
                      <w:sz w:val="22"/>
                      <w:szCs w:val="22"/>
                      <w:lang w:val="uk-UA"/>
                    </w:rPr>
                  </w:pPr>
                  <w:proofErr w:type="spellStart"/>
                  <w:r>
                    <w:rPr>
                      <w:rFonts w:ascii="Times New Roman" w:hAnsi="Times New Roman" w:cs="Times New Roman"/>
                      <w:color w:val="000000"/>
                      <w:sz w:val="22"/>
                      <w:szCs w:val="22"/>
                      <w:lang w:val="uk-UA"/>
                    </w:rPr>
                    <w:t>Скидує</w:t>
                  </w:r>
                  <w:proofErr w:type="spellEnd"/>
                </w:p>
              </w:tc>
              <w:tc>
                <w:tcPr>
                  <w:tcW w:w="3785" w:type="dxa"/>
                  <w:shd w:val="clear" w:color="auto" w:fill="auto"/>
                </w:tcPr>
                <w:p w:rsidR="00FD4F1F" w:rsidRPr="007612B4" w:rsidRDefault="00FD4F1F" w:rsidP="007612B4">
                  <w:pPr>
                    <w:snapToGrid w:val="0"/>
                    <w:rPr>
                      <w:rFonts w:ascii="Times New Roman" w:hAnsi="Times New Roman" w:cs="Times New Roman"/>
                      <w:sz w:val="22"/>
                      <w:szCs w:val="22"/>
                      <w:lang w:val="uk-UA"/>
                    </w:rPr>
                  </w:pPr>
                </w:p>
              </w:tc>
            </w:tr>
            <w:tr w:rsidR="00FD4F1F" w:rsidRPr="007612B4" w:rsidTr="007612B4">
              <w:tblPrEx>
                <w:tblCellMar>
                  <w:left w:w="108" w:type="dxa"/>
                  <w:right w:w="108" w:type="dxa"/>
                </w:tblCellMar>
              </w:tblPrEx>
              <w:tc>
                <w:tcPr>
                  <w:tcW w:w="5182" w:type="dxa"/>
                  <w:gridSpan w:val="6"/>
                  <w:shd w:val="clear" w:color="auto" w:fill="auto"/>
                </w:tcPr>
                <w:p w:rsidR="00FD4F1F" w:rsidRPr="007612B4" w:rsidRDefault="00FD4F1F" w:rsidP="007612B4">
                  <w:pPr>
                    <w:snapToGrid w:val="0"/>
                    <w:rPr>
                      <w:rFonts w:ascii="Times New Roman" w:hAnsi="Times New Roman" w:cs="Arial"/>
                      <w:b/>
                      <w:sz w:val="22"/>
                      <w:szCs w:val="22"/>
                      <w:lang w:val="uk-UA"/>
                    </w:rPr>
                  </w:pPr>
                </w:p>
                <w:p w:rsidR="00FD4F1F" w:rsidRPr="007612B4" w:rsidRDefault="00FD4F1F" w:rsidP="007612B4">
                  <w:pPr>
                    <w:snapToGrid w:val="0"/>
                    <w:rPr>
                      <w:rFonts w:ascii="Times New Roman" w:hAnsi="Times New Roman" w:cs="Arial"/>
                      <w:b/>
                      <w:sz w:val="22"/>
                      <w:szCs w:val="22"/>
                      <w:lang w:val="uk-UA"/>
                    </w:rPr>
                  </w:pPr>
                  <w:r w:rsidRPr="007612B4">
                    <w:rPr>
                      <w:rFonts w:ascii="Times New Roman" w:hAnsi="Times New Roman" w:cs="Arial"/>
                      <w:b/>
                      <w:sz w:val="22"/>
                      <w:szCs w:val="22"/>
                      <w:lang w:val="uk-UA"/>
                    </w:rPr>
                    <w:t>Банк:</w:t>
                  </w:r>
                </w:p>
                <w:p w:rsidR="00FD4F1F" w:rsidRPr="007612B4" w:rsidRDefault="00FD4F1F" w:rsidP="007612B4">
                  <w:pPr>
                    <w:rPr>
                      <w:rFonts w:ascii="Times New Roman" w:hAnsi="Times New Roman" w:cs="Arial"/>
                      <w:b/>
                      <w:sz w:val="22"/>
                      <w:szCs w:val="22"/>
                      <w:lang w:val="uk-UA"/>
                    </w:rPr>
                  </w:pPr>
                </w:p>
              </w:tc>
              <w:tc>
                <w:tcPr>
                  <w:tcW w:w="8109" w:type="dxa"/>
                  <w:gridSpan w:val="3"/>
                  <w:shd w:val="clear" w:color="auto" w:fill="auto"/>
                </w:tcPr>
                <w:p w:rsidR="00FD4F1F" w:rsidRPr="007612B4" w:rsidRDefault="00FD4F1F" w:rsidP="007612B4">
                  <w:pPr>
                    <w:snapToGrid w:val="0"/>
                    <w:rPr>
                      <w:rFonts w:ascii="Times New Roman" w:hAnsi="Times New Roman" w:cs="Arial"/>
                      <w:b/>
                      <w:sz w:val="22"/>
                      <w:szCs w:val="22"/>
                      <w:lang w:val="uk-UA"/>
                    </w:rPr>
                  </w:pPr>
                  <w:r w:rsidRPr="007612B4">
                    <w:rPr>
                      <w:rFonts w:ascii="Times New Roman" w:eastAsia="Times New Roman" w:hAnsi="Times New Roman" w:cs="Times New Roman"/>
                      <w:b/>
                      <w:sz w:val="22"/>
                      <w:szCs w:val="22"/>
                      <w:lang w:val="uk-UA"/>
                    </w:rPr>
                    <w:t xml:space="preserve">                                                                                                </w:t>
                  </w:r>
                </w:p>
                <w:p w:rsidR="00FD4F1F" w:rsidRPr="007612B4" w:rsidRDefault="00A15FF2" w:rsidP="007612B4">
                  <w:pPr>
                    <w:snapToGrid w:val="0"/>
                    <w:rPr>
                      <w:rFonts w:ascii="Times New Roman" w:hAnsi="Times New Roman" w:cs="Arial"/>
                      <w:sz w:val="22"/>
                      <w:szCs w:val="22"/>
                      <w:lang w:val="uk-UA"/>
                    </w:rPr>
                  </w:pPr>
                  <w:r>
                    <w:rPr>
                      <w:rFonts w:ascii="Times New Roman" w:hAnsi="Times New Roman" w:cs="Arial"/>
                      <w:b/>
                      <w:sz w:val="22"/>
                      <w:szCs w:val="22"/>
                      <w:lang w:val="uk-UA"/>
                    </w:rPr>
                    <w:t>Товари</w:t>
                  </w:r>
                  <w:r w:rsidR="00FD4F1F" w:rsidRPr="007612B4">
                    <w:rPr>
                      <w:rFonts w:ascii="Times New Roman" w:hAnsi="Times New Roman" w:cs="Arial"/>
                      <w:b/>
                      <w:sz w:val="22"/>
                      <w:szCs w:val="22"/>
                      <w:lang w:val="uk-UA"/>
                    </w:rPr>
                    <w:t>ство:</w:t>
                  </w:r>
                </w:p>
              </w:tc>
            </w:tr>
            <w:tr w:rsidR="00FD4F1F" w:rsidRPr="007612B4" w:rsidTr="007612B4">
              <w:tblPrEx>
                <w:tblCellMar>
                  <w:left w:w="108" w:type="dxa"/>
                  <w:right w:w="108" w:type="dxa"/>
                </w:tblCellMar>
              </w:tblPrEx>
              <w:tc>
                <w:tcPr>
                  <w:tcW w:w="5182" w:type="dxa"/>
                  <w:gridSpan w:val="6"/>
                  <w:shd w:val="clear" w:color="auto" w:fill="auto"/>
                </w:tcPr>
                <w:p w:rsidR="00FD4F1F" w:rsidRPr="007612B4" w:rsidRDefault="00FD4F1F" w:rsidP="007612B4">
                  <w:pPr>
                    <w:snapToGrid w:val="0"/>
                    <w:spacing w:after="120"/>
                    <w:jc w:val="both"/>
                    <w:rPr>
                      <w:rFonts w:ascii="Times New Roman" w:hAnsi="Times New Roman" w:cs="Arial"/>
                      <w:sz w:val="22"/>
                      <w:szCs w:val="22"/>
                      <w:lang w:val="uk-UA"/>
                    </w:rPr>
                  </w:pPr>
                </w:p>
                <w:p w:rsidR="00FD4F1F" w:rsidRPr="007612B4" w:rsidRDefault="00FD4F1F" w:rsidP="007612B4">
                  <w:pPr>
                    <w:spacing w:after="120"/>
                    <w:jc w:val="both"/>
                    <w:rPr>
                      <w:rFonts w:ascii="Times New Roman" w:hAnsi="Times New Roman" w:cs="Arial"/>
                      <w:sz w:val="22"/>
                      <w:szCs w:val="22"/>
                      <w:lang w:val="uk-UA"/>
                    </w:rPr>
                  </w:pPr>
                </w:p>
                <w:p w:rsidR="00FD4F1F" w:rsidRPr="007612B4" w:rsidRDefault="00FD4F1F" w:rsidP="007612B4">
                  <w:pPr>
                    <w:spacing w:after="120"/>
                    <w:jc w:val="both"/>
                    <w:rPr>
                      <w:rFonts w:ascii="Times New Roman" w:hAnsi="Times New Roman" w:cs="Arial"/>
                      <w:sz w:val="22"/>
                      <w:szCs w:val="22"/>
                      <w:lang w:val="uk-UA"/>
                    </w:rPr>
                  </w:pPr>
                  <w:r w:rsidRPr="007612B4">
                    <w:rPr>
                      <w:rFonts w:ascii="Times New Roman" w:hAnsi="Times New Roman" w:cs="Arial"/>
                      <w:sz w:val="22"/>
                      <w:szCs w:val="22"/>
                      <w:lang w:val="uk-UA"/>
                    </w:rPr>
                    <w:t>______________________________/ _____________/</w:t>
                  </w:r>
                </w:p>
                <w:p w:rsidR="00FD4F1F" w:rsidRPr="007612B4" w:rsidRDefault="00FD4F1F" w:rsidP="00A15FF2">
                  <w:pPr>
                    <w:snapToGrid w:val="0"/>
                    <w:spacing w:after="120"/>
                    <w:jc w:val="both"/>
                    <w:rPr>
                      <w:rFonts w:ascii="Times New Roman" w:eastAsia="Times New Roman" w:hAnsi="Times New Roman" w:cs="Times New Roman"/>
                      <w:sz w:val="22"/>
                      <w:szCs w:val="22"/>
                      <w:lang w:val="uk-UA"/>
                    </w:rPr>
                  </w:pPr>
                  <w:r w:rsidRPr="007612B4">
                    <w:rPr>
                      <w:rFonts w:ascii="Times New Roman" w:hAnsi="Times New Roman" w:cs="Arial"/>
                      <w:sz w:val="22"/>
                      <w:szCs w:val="22"/>
                      <w:lang w:val="uk-UA"/>
                    </w:rPr>
                    <w:t>М.</w:t>
                  </w:r>
                  <w:r w:rsidR="00A15FF2">
                    <w:rPr>
                      <w:rFonts w:ascii="Times New Roman" w:hAnsi="Times New Roman" w:cs="Arial"/>
                      <w:sz w:val="22"/>
                      <w:szCs w:val="22"/>
                      <w:lang w:val="uk-UA"/>
                    </w:rPr>
                    <w:t xml:space="preserve"> П</w:t>
                  </w:r>
                  <w:r w:rsidRPr="007612B4">
                    <w:rPr>
                      <w:rFonts w:ascii="Times New Roman" w:hAnsi="Times New Roman" w:cs="Arial"/>
                      <w:sz w:val="22"/>
                      <w:szCs w:val="22"/>
                      <w:lang w:val="uk-UA"/>
                    </w:rPr>
                    <w:t>.</w:t>
                  </w:r>
                </w:p>
              </w:tc>
              <w:tc>
                <w:tcPr>
                  <w:tcW w:w="8109" w:type="dxa"/>
                  <w:gridSpan w:val="3"/>
                  <w:shd w:val="clear" w:color="auto" w:fill="auto"/>
                </w:tcPr>
                <w:p w:rsidR="00FD4F1F" w:rsidRPr="007612B4" w:rsidRDefault="00FD4F1F" w:rsidP="007612B4">
                  <w:pPr>
                    <w:snapToGrid w:val="0"/>
                    <w:spacing w:after="120"/>
                    <w:jc w:val="both"/>
                    <w:rPr>
                      <w:rFonts w:ascii="Times New Roman" w:hAnsi="Times New Roman" w:cs="Arial"/>
                      <w:sz w:val="22"/>
                      <w:szCs w:val="22"/>
                      <w:lang w:val="uk-UA"/>
                    </w:rPr>
                  </w:pPr>
                  <w:r w:rsidRPr="007612B4">
                    <w:rPr>
                      <w:rFonts w:ascii="Times New Roman" w:eastAsia="Times New Roman" w:hAnsi="Times New Roman" w:cs="Times New Roman"/>
                      <w:sz w:val="22"/>
                      <w:szCs w:val="22"/>
                      <w:lang w:val="uk-UA"/>
                    </w:rPr>
                    <w:t xml:space="preserve"> </w:t>
                  </w:r>
                </w:p>
                <w:p w:rsidR="00FD4F1F" w:rsidRPr="007612B4" w:rsidRDefault="00FD4F1F" w:rsidP="007612B4">
                  <w:pPr>
                    <w:snapToGrid w:val="0"/>
                    <w:spacing w:after="120"/>
                    <w:jc w:val="both"/>
                    <w:rPr>
                      <w:rFonts w:ascii="Times New Roman" w:hAnsi="Times New Roman" w:cs="Arial"/>
                      <w:sz w:val="22"/>
                      <w:szCs w:val="22"/>
                      <w:lang w:val="uk-UA"/>
                    </w:rPr>
                  </w:pPr>
                </w:p>
                <w:p w:rsidR="00FD4F1F" w:rsidRPr="007612B4" w:rsidRDefault="00FD4F1F" w:rsidP="007612B4">
                  <w:pPr>
                    <w:snapToGrid w:val="0"/>
                    <w:spacing w:after="120"/>
                    <w:jc w:val="both"/>
                    <w:rPr>
                      <w:rFonts w:ascii="Times New Roman" w:hAnsi="Times New Roman" w:cs="Arial"/>
                      <w:sz w:val="22"/>
                      <w:szCs w:val="22"/>
                      <w:lang w:val="uk-UA"/>
                    </w:rPr>
                  </w:pPr>
                  <w:r w:rsidRPr="007612B4">
                    <w:rPr>
                      <w:rFonts w:ascii="Times New Roman" w:hAnsi="Times New Roman" w:cs="Arial"/>
                      <w:sz w:val="22"/>
                      <w:szCs w:val="22"/>
                      <w:lang w:val="uk-UA"/>
                    </w:rPr>
                    <w:t xml:space="preserve">________________________ /В.В. </w:t>
                  </w:r>
                  <w:proofErr w:type="spellStart"/>
                  <w:r w:rsidRPr="007612B4">
                    <w:rPr>
                      <w:rFonts w:ascii="Times New Roman" w:hAnsi="Times New Roman" w:cs="Arial"/>
                      <w:sz w:val="22"/>
                      <w:szCs w:val="22"/>
                      <w:lang w:val="uk-UA"/>
                    </w:rPr>
                    <w:t>Онышко</w:t>
                  </w:r>
                  <w:proofErr w:type="spellEnd"/>
                  <w:r w:rsidRPr="007612B4">
                    <w:rPr>
                      <w:rFonts w:ascii="Times New Roman" w:hAnsi="Times New Roman" w:cs="Arial"/>
                      <w:sz w:val="22"/>
                      <w:szCs w:val="22"/>
                      <w:lang w:val="uk-UA"/>
                    </w:rPr>
                    <w:t>/</w:t>
                  </w:r>
                </w:p>
                <w:p w:rsidR="00FD4F1F" w:rsidRPr="007612B4" w:rsidRDefault="00FD4F1F" w:rsidP="007612B4">
                  <w:pPr>
                    <w:snapToGrid w:val="0"/>
                    <w:spacing w:after="120"/>
                    <w:jc w:val="both"/>
                    <w:rPr>
                      <w:rFonts w:ascii="Times New Roman" w:hAnsi="Times New Roman" w:cs="Times New Roman"/>
                      <w:sz w:val="22"/>
                      <w:szCs w:val="22"/>
                      <w:lang w:val="uk-UA"/>
                    </w:rPr>
                  </w:pPr>
                  <w:r w:rsidRPr="007612B4">
                    <w:rPr>
                      <w:rFonts w:ascii="Times New Roman" w:hAnsi="Times New Roman" w:cs="Arial"/>
                      <w:sz w:val="22"/>
                      <w:szCs w:val="22"/>
                      <w:lang w:val="uk-UA"/>
                    </w:rPr>
                    <w:t>М.</w:t>
                  </w:r>
                  <w:r w:rsidR="00A15FF2">
                    <w:rPr>
                      <w:rFonts w:ascii="Times New Roman" w:hAnsi="Times New Roman" w:cs="Arial"/>
                      <w:sz w:val="22"/>
                      <w:szCs w:val="22"/>
                      <w:lang w:val="uk-UA"/>
                    </w:rPr>
                    <w:t xml:space="preserve"> </w:t>
                  </w:r>
                  <w:r w:rsidRPr="007612B4">
                    <w:rPr>
                      <w:rFonts w:ascii="Times New Roman" w:hAnsi="Times New Roman" w:cs="Arial"/>
                      <w:sz w:val="22"/>
                      <w:szCs w:val="22"/>
                      <w:lang w:val="uk-UA"/>
                    </w:rPr>
                    <w:t>П.</w:t>
                  </w:r>
                </w:p>
              </w:tc>
            </w:tr>
          </w:tbl>
          <w:p w:rsidR="00FD4F1F" w:rsidRPr="007612B4" w:rsidRDefault="00FD4F1F" w:rsidP="007612B4">
            <w:pPr>
              <w:snapToGrid w:val="0"/>
              <w:rPr>
                <w:rFonts w:ascii="Times New Roman" w:hAnsi="Times New Roman" w:cs="Times New Roman"/>
                <w:sz w:val="22"/>
                <w:szCs w:val="22"/>
                <w:lang w:val="uk-UA"/>
              </w:rPr>
            </w:pPr>
          </w:p>
        </w:tc>
        <w:tc>
          <w:tcPr>
            <w:tcW w:w="7897" w:type="dxa"/>
            <w:gridSpan w:val="8"/>
            <w:shd w:val="clear" w:color="auto" w:fill="auto"/>
          </w:tcPr>
          <w:p w:rsidR="00FD4F1F" w:rsidRPr="007612B4" w:rsidRDefault="00FD4F1F" w:rsidP="007612B4">
            <w:pPr>
              <w:pStyle w:val="a7"/>
              <w:snapToGrid w:val="0"/>
              <w:rPr>
                <w:rFonts w:ascii="Times New Roman" w:eastAsia="Times New Roman" w:hAnsi="Times New Roman" w:cs="Times New Roman"/>
                <w:b/>
                <w:sz w:val="22"/>
                <w:szCs w:val="22"/>
                <w:lang w:val="uk-UA"/>
              </w:rPr>
            </w:pPr>
            <w:r w:rsidRPr="007612B4">
              <w:rPr>
                <w:rFonts w:ascii="Times New Roman" w:eastAsia="Times New Roman" w:hAnsi="Times New Roman" w:cs="Times New Roman"/>
                <w:b/>
                <w:sz w:val="22"/>
                <w:szCs w:val="22"/>
                <w:lang w:val="uk-UA"/>
              </w:rPr>
              <w:lastRenderedPageBreak/>
              <w:t xml:space="preserve">                  </w:t>
            </w:r>
            <w:r w:rsidRPr="007612B4">
              <w:rPr>
                <w:rFonts w:ascii="Times New Roman" w:hAnsi="Times New Roman" w:cs="Times New Roman"/>
                <w:b/>
                <w:sz w:val="22"/>
                <w:szCs w:val="22"/>
                <w:lang w:val="uk-UA"/>
              </w:rPr>
              <w:t xml:space="preserve">***Тип </w:t>
            </w:r>
            <w:r w:rsidR="00A15FF2">
              <w:rPr>
                <w:rFonts w:ascii="Times New Roman" w:hAnsi="Times New Roman" w:cs="Times New Roman"/>
                <w:b/>
                <w:sz w:val="22"/>
                <w:szCs w:val="22"/>
                <w:lang w:val="uk-UA"/>
              </w:rPr>
              <w:t>здійсненн</w:t>
            </w:r>
            <w:r w:rsidRPr="007612B4">
              <w:rPr>
                <w:rFonts w:ascii="Times New Roman" w:hAnsi="Times New Roman" w:cs="Times New Roman"/>
                <w:b/>
                <w:sz w:val="22"/>
                <w:szCs w:val="22"/>
                <w:lang w:val="uk-UA"/>
              </w:rPr>
              <w:t xml:space="preserve">я </w:t>
            </w:r>
          </w:p>
          <w:p w:rsidR="00FD4F1F" w:rsidRPr="007612B4" w:rsidRDefault="00FD4F1F" w:rsidP="007612B4">
            <w:pPr>
              <w:pStyle w:val="a7"/>
              <w:snapToGrid w:val="0"/>
              <w:rPr>
                <w:rFonts w:ascii="Times New Roman" w:hAnsi="Times New Roman" w:cs="Times New Roman"/>
                <w:sz w:val="22"/>
                <w:szCs w:val="22"/>
                <w:lang w:val="uk-UA"/>
              </w:rPr>
            </w:pPr>
            <w:r w:rsidRPr="007612B4">
              <w:rPr>
                <w:rFonts w:ascii="Times New Roman" w:eastAsia="Times New Roman" w:hAnsi="Times New Roman" w:cs="Times New Roman"/>
                <w:b/>
                <w:sz w:val="22"/>
                <w:szCs w:val="22"/>
                <w:lang w:val="uk-UA"/>
              </w:rPr>
              <w:t xml:space="preserve">             </w:t>
            </w:r>
            <w:r w:rsidRPr="007612B4">
              <w:rPr>
                <w:rFonts w:ascii="Times New Roman" w:hAnsi="Times New Roman" w:cs="Times New Roman"/>
                <w:b/>
                <w:sz w:val="22"/>
                <w:szCs w:val="22"/>
                <w:lang w:val="uk-UA"/>
              </w:rPr>
              <w:t>д</w:t>
            </w:r>
            <w:r w:rsidR="00A15FF2">
              <w:rPr>
                <w:rFonts w:ascii="Times New Roman" w:hAnsi="Times New Roman" w:cs="Times New Roman"/>
                <w:b/>
                <w:sz w:val="22"/>
                <w:szCs w:val="22"/>
                <w:lang w:val="uk-UA"/>
              </w:rPr>
              <w:t>ії</w:t>
            </w:r>
            <w:r w:rsidRPr="007612B4">
              <w:rPr>
                <w:rFonts w:ascii="Times New Roman" w:hAnsi="Times New Roman" w:cs="Times New Roman"/>
                <w:b/>
                <w:sz w:val="22"/>
                <w:szCs w:val="22"/>
                <w:lang w:val="uk-UA"/>
              </w:rPr>
              <w:t xml:space="preserve">  </w:t>
            </w:r>
            <w:r w:rsidR="00A15FF2">
              <w:rPr>
                <w:rFonts w:ascii="Times New Roman" w:hAnsi="Times New Roman" w:cs="Times New Roman"/>
                <w:b/>
                <w:sz w:val="22"/>
                <w:szCs w:val="22"/>
                <w:lang w:val="uk-UA"/>
              </w:rPr>
              <w:t>у</w:t>
            </w:r>
            <w:r w:rsidRPr="007612B4">
              <w:rPr>
                <w:rFonts w:ascii="Times New Roman" w:hAnsi="Times New Roman" w:cs="Times New Roman"/>
                <w:b/>
                <w:sz w:val="22"/>
                <w:szCs w:val="22"/>
                <w:lang w:val="uk-UA"/>
              </w:rPr>
              <w:t xml:space="preserve"> </w:t>
            </w:r>
            <w:r w:rsidR="00A15FF2">
              <w:rPr>
                <w:rFonts w:ascii="Times New Roman" w:hAnsi="Times New Roman" w:cs="Times New Roman"/>
                <w:b/>
                <w:sz w:val="22"/>
                <w:szCs w:val="22"/>
                <w:lang w:val="uk-UA"/>
              </w:rPr>
              <w:t>звітному</w:t>
            </w:r>
            <w:r w:rsidRPr="007612B4">
              <w:rPr>
                <w:rFonts w:ascii="Times New Roman" w:hAnsi="Times New Roman" w:cs="Times New Roman"/>
                <w:b/>
                <w:sz w:val="22"/>
                <w:szCs w:val="22"/>
                <w:lang w:val="uk-UA"/>
              </w:rPr>
              <w:t xml:space="preserve"> пер</w:t>
            </w:r>
            <w:r w:rsidR="00A15FF2">
              <w:rPr>
                <w:rFonts w:ascii="Times New Roman" w:hAnsi="Times New Roman" w:cs="Times New Roman"/>
                <w:b/>
                <w:sz w:val="22"/>
                <w:szCs w:val="22"/>
                <w:lang w:val="uk-UA"/>
              </w:rPr>
              <w:t>і</w:t>
            </w:r>
            <w:r w:rsidRPr="007612B4">
              <w:rPr>
                <w:rFonts w:ascii="Times New Roman" w:hAnsi="Times New Roman" w:cs="Times New Roman"/>
                <w:b/>
                <w:sz w:val="22"/>
                <w:szCs w:val="22"/>
                <w:lang w:val="uk-UA"/>
              </w:rPr>
              <w:t>од</w:t>
            </w:r>
            <w:r w:rsidR="00A15FF2">
              <w:rPr>
                <w:rFonts w:ascii="Times New Roman" w:hAnsi="Times New Roman" w:cs="Times New Roman"/>
                <w:b/>
                <w:sz w:val="22"/>
                <w:szCs w:val="22"/>
                <w:lang w:val="uk-UA"/>
              </w:rPr>
              <w:t>і</w:t>
            </w:r>
            <w:r w:rsidRPr="007612B4">
              <w:rPr>
                <w:rFonts w:ascii="Times New Roman" w:hAnsi="Times New Roman" w:cs="Times New Roman"/>
                <w:b/>
                <w:sz w:val="22"/>
                <w:szCs w:val="22"/>
                <w:lang w:val="uk-UA"/>
              </w:rPr>
              <w:t>:</w:t>
            </w:r>
            <w:r w:rsidRPr="007612B4">
              <w:rPr>
                <w:rFonts w:ascii="Times New Roman" w:hAnsi="Times New Roman" w:cs="Times New Roman"/>
                <w:sz w:val="22"/>
                <w:szCs w:val="22"/>
                <w:lang w:val="uk-UA"/>
              </w:rPr>
              <w:t xml:space="preserve">               </w:t>
            </w:r>
            <w:r w:rsidRPr="007612B4">
              <w:rPr>
                <w:rFonts w:ascii="Times New Roman" w:hAnsi="Times New Roman" w:cs="Arial CYR"/>
                <w:b/>
                <w:bCs/>
                <w:sz w:val="22"/>
                <w:szCs w:val="22"/>
                <w:lang w:val="uk-UA"/>
              </w:rPr>
              <w:t>Статус SMS</w:t>
            </w:r>
          </w:p>
          <w:p w:rsidR="00FD4F1F" w:rsidRPr="007612B4" w:rsidRDefault="00FD4F1F" w:rsidP="007612B4">
            <w:pPr>
              <w:pStyle w:val="a7"/>
              <w:snapToGrid w:val="0"/>
              <w:rPr>
                <w:rFonts w:ascii="Times New Roman" w:hAnsi="Times New Roman" w:cs="Times New Roman"/>
                <w:sz w:val="22"/>
                <w:szCs w:val="22"/>
                <w:lang w:val="uk-UA"/>
              </w:rPr>
            </w:pPr>
          </w:p>
          <w:p w:rsidR="00FD4F1F" w:rsidRPr="007612B4" w:rsidRDefault="00FD4F1F" w:rsidP="007612B4">
            <w:pPr>
              <w:pStyle w:val="a7"/>
              <w:snapToGrid w:val="0"/>
              <w:rPr>
                <w:rFonts w:ascii="Times New Roman" w:eastAsia="Times New Roman" w:hAnsi="Times New Roman" w:cs="Times New Roman"/>
                <w:sz w:val="22"/>
                <w:szCs w:val="22"/>
                <w:lang w:val="uk-UA"/>
              </w:rPr>
            </w:pPr>
            <w:r w:rsidRPr="007612B4">
              <w:rPr>
                <w:rFonts w:ascii="Times New Roman" w:eastAsia="Times New Roman" w:hAnsi="Times New Roman" w:cs="Times New Roman"/>
                <w:sz w:val="22"/>
                <w:szCs w:val="22"/>
                <w:lang w:val="uk-UA"/>
              </w:rPr>
              <w:t xml:space="preserve">                  </w:t>
            </w:r>
            <w:r w:rsidRPr="007612B4">
              <w:rPr>
                <w:rFonts w:ascii="Times New Roman" w:hAnsi="Times New Roman" w:cs="Times New Roman"/>
                <w:sz w:val="22"/>
                <w:szCs w:val="22"/>
                <w:lang w:val="uk-UA"/>
              </w:rPr>
              <w:t>SMS                                                      16 Доставлено</w:t>
            </w:r>
          </w:p>
          <w:p w:rsidR="00FD4F1F" w:rsidRPr="007612B4" w:rsidRDefault="00FD4F1F" w:rsidP="007612B4">
            <w:pPr>
              <w:pStyle w:val="a7"/>
              <w:snapToGrid w:val="0"/>
              <w:rPr>
                <w:rFonts w:ascii="Times New Roman" w:eastAsia="Times New Roman" w:hAnsi="Times New Roman" w:cs="Times New Roman"/>
                <w:sz w:val="22"/>
                <w:szCs w:val="22"/>
                <w:lang w:val="uk-UA"/>
              </w:rPr>
            </w:pPr>
            <w:r w:rsidRPr="007612B4">
              <w:rPr>
                <w:rFonts w:ascii="Times New Roman" w:eastAsia="Times New Roman" w:hAnsi="Times New Roman" w:cs="Times New Roman"/>
                <w:sz w:val="22"/>
                <w:szCs w:val="22"/>
                <w:lang w:val="uk-UA"/>
              </w:rPr>
              <w:t xml:space="preserve">                  </w:t>
            </w:r>
            <w:r w:rsidR="00A15FF2">
              <w:rPr>
                <w:rFonts w:ascii="Times New Roman" w:hAnsi="Times New Roman" w:cs="Times New Roman"/>
                <w:sz w:val="22"/>
                <w:szCs w:val="22"/>
                <w:lang w:val="uk-UA"/>
              </w:rPr>
              <w:t>ЛИСТ</w:t>
            </w:r>
            <w:r w:rsidRPr="007612B4">
              <w:rPr>
                <w:rFonts w:ascii="Times New Roman" w:hAnsi="Times New Roman" w:cs="Times New Roman"/>
                <w:sz w:val="22"/>
                <w:szCs w:val="22"/>
                <w:lang w:val="uk-UA"/>
              </w:rPr>
              <w:t xml:space="preserve">                                             17 Не доставлено</w:t>
            </w:r>
          </w:p>
          <w:p w:rsidR="00FD4F1F" w:rsidRPr="007612B4" w:rsidRDefault="00FD4F1F" w:rsidP="007612B4">
            <w:pPr>
              <w:pStyle w:val="a7"/>
              <w:snapToGrid w:val="0"/>
              <w:rPr>
                <w:rFonts w:ascii="Times New Roman" w:eastAsia="Times New Roman" w:hAnsi="Times New Roman" w:cs="Times New Roman"/>
                <w:sz w:val="22"/>
                <w:szCs w:val="22"/>
                <w:lang w:val="uk-UA"/>
              </w:rPr>
            </w:pPr>
            <w:r w:rsidRPr="007612B4">
              <w:rPr>
                <w:rFonts w:ascii="Times New Roman" w:eastAsia="Times New Roman" w:hAnsi="Times New Roman" w:cs="Times New Roman"/>
                <w:sz w:val="22"/>
                <w:szCs w:val="22"/>
                <w:lang w:val="uk-UA"/>
              </w:rPr>
              <w:t xml:space="preserve">                 </w:t>
            </w:r>
            <w:r w:rsidR="00A15FF2">
              <w:rPr>
                <w:rFonts w:ascii="Times New Roman" w:eastAsia="Times New Roman" w:hAnsi="Times New Roman" w:cs="Times New Roman"/>
                <w:sz w:val="22"/>
                <w:szCs w:val="22"/>
                <w:lang w:val="uk-UA"/>
              </w:rPr>
              <w:t>Дз</w:t>
            </w:r>
            <w:r w:rsidRPr="007612B4">
              <w:rPr>
                <w:rFonts w:ascii="Times New Roman" w:hAnsi="Times New Roman" w:cs="Times New Roman"/>
                <w:sz w:val="22"/>
                <w:szCs w:val="22"/>
                <w:lang w:val="uk-UA"/>
              </w:rPr>
              <w:t>в</w:t>
            </w:r>
            <w:r w:rsidR="00A15FF2">
              <w:rPr>
                <w:rFonts w:ascii="Times New Roman" w:hAnsi="Times New Roman" w:cs="Times New Roman"/>
                <w:sz w:val="22"/>
                <w:szCs w:val="22"/>
                <w:lang w:val="uk-UA"/>
              </w:rPr>
              <w:t>і</w:t>
            </w:r>
            <w:r w:rsidRPr="007612B4">
              <w:rPr>
                <w:rFonts w:ascii="Times New Roman" w:hAnsi="Times New Roman" w:cs="Times New Roman"/>
                <w:sz w:val="22"/>
                <w:szCs w:val="22"/>
                <w:lang w:val="uk-UA"/>
              </w:rPr>
              <w:t xml:space="preserve">нок                                                   18 Номер не </w:t>
            </w:r>
            <w:r w:rsidR="00A15FF2">
              <w:rPr>
                <w:rFonts w:ascii="Times New Roman" w:hAnsi="Times New Roman" w:cs="Times New Roman"/>
                <w:sz w:val="22"/>
                <w:szCs w:val="22"/>
                <w:lang w:val="uk-UA"/>
              </w:rPr>
              <w:t>існує</w:t>
            </w:r>
            <w:r w:rsidRPr="007612B4">
              <w:rPr>
                <w:rFonts w:ascii="Times New Roman" w:hAnsi="Times New Roman" w:cs="Times New Roman"/>
                <w:sz w:val="22"/>
                <w:szCs w:val="22"/>
                <w:lang w:val="uk-UA"/>
              </w:rPr>
              <w:t xml:space="preserve">  </w:t>
            </w:r>
          </w:p>
          <w:p w:rsidR="00FD4F1F" w:rsidRPr="007612B4" w:rsidRDefault="00FD4F1F" w:rsidP="007612B4">
            <w:pPr>
              <w:pStyle w:val="a7"/>
              <w:snapToGrid w:val="0"/>
              <w:rPr>
                <w:rFonts w:ascii="Times New Roman" w:eastAsia="Times New Roman" w:hAnsi="Times New Roman" w:cs="Times New Roman"/>
                <w:sz w:val="22"/>
                <w:szCs w:val="22"/>
                <w:lang w:val="uk-UA"/>
              </w:rPr>
            </w:pPr>
            <w:r w:rsidRPr="007612B4">
              <w:rPr>
                <w:rFonts w:ascii="Times New Roman" w:eastAsia="Times New Roman" w:hAnsi="Times New Roman" w:cs="Times New Roman"/>
                <w:sz w:val="22"/>
                <w:szCs w:val="22"/>
                <w:lang w:val="uk-UA"/>
              </w:rPr>
              <w:t xml:space="preserve">                 </w:t>
            </w:r>
            <w:r w:rsidRPr="007612B4">
              <w:rPr>
                <w:rFonts w:ascii="Times New Roman" w:hAnsi="Times New Roman" w:cs="Times New Roman"/>
                <w:sz w:val="22"/>
                <w:szCs w:val="22"/>
                <w:lang w:val="uk-UA"/>
              </w:rPr>
              <w:t>В</w:t>
            </w:r>
            <w:r w:rsidR="00A15FF2">
              <w:rPr>
                <w:rFonts w:ascii="Times New Roman" w:hAnsi="Times New Roman" w:cs="Times New Roman"/>
                <w:sz w:val="22"/>
                <w:szCs w:val="22"/>
                <w:lang w:val="uk-UA"/>
              </w:rPr>
              <w:t>иїз</w:t>
            </w:r>
            <w:r w:rsidRPr="007612B4">
              <w:rPr>
                <w:rFonts w:ascii="Times New Roman" w:hAnsi="Times New Roman" w:cs="Times New Roman"/>
                <w:sz w:val="22"/>
                <w:szCs w:val="22"/>
                <w:lang w:val="uk-UA"/>
              </w:rPr>
              <w:t>д</w:t>
            </w:r>
          </w:p>
          <w:p w:rsidR="00FD4F1F" w:rsidRPr="007612B4" w:rsidRDefault="00FD4F1F" w:rsidP="007612B4">
            <w:pPr>
              <w:pStyle w:val="a7"/>
              <w:snapToGrid w:val="0"/>
              <w:rPr>
                <w:rFonts w:ascii="Times New Roman" w:eastAsia="Times New Roman" w:hAnsi="Times New Roman" w:cs="Times New Roman"/>
                <w:bCs/>
                <w:sz w:val="22"/>
                <w:szCs w:val="22"/>
                <w:lang w:val="uk-UA"/>
              </w:rPr>
            </w:pPr>
            <w:r w:rsidRPr="007612B4">
              <w:rPr>
                <w:rFonts w:ascii="Times New Roman" w:eastAsia="Times New Roman" w:hAnsi="Times New Roman" w:cs="Times New Roman"/>
                <w:sz w:val="22"/>
                <w:szCs w:val="22"/>
                <w:lang w:val="uk-UA"/>
              </w:rPr>
              <w:t xml:space="preserve">                                                                               </w:t>
            </w:r>
            <w:r w:rsidRPr="007612B4">
              <w:rPr>
                <w:rFonts w:ascii="Times New Roman" w:hAnsi="Times New Roman" w:cs="Arial CYR"/>
                <w:b/>
                <w:bCs/>
                <w:sz w:val="22"/>
                <w:szCs w:val="22"/>
                <w:lang w:val="uk-UA"/>
              </w:rPr>
              <w:t xml:space="preserve">Статус </w:t>
            </w:r>
            <w:r w:rsidR="00A15FF2">
              <w:rPr>
                <w:rFonts w:ascii="Times New Roman" w:hAnsi="Times New Roman" w:cs="Arial CYR"/>
                <w:b/>
                <w:bCs/>
                <w:sz w:val="22"/>
                <w:szCs w:val="22"/>
                <w:lang w:val="uk-UA"/>
              </w:rPr>
              <w:t>за виї</w:t>
            </w:r>
            <w:r w:rsidRPr="007612B4">
              <w:rPr>
                <w:rFonts w:ascii="Times New Roman" w:hAnsi="Times New Roman" w:cs="Arial CYR"/>
                <w:b/>
                <w:bCs/>
                <w:sz w:val="22"/>
                <w:szCs w:val="22"/>
                <w:lang w:val="uk-UA"/>
              </w:rPr>
              <w:t>зд</w:t>
            </w:r>
            <w:r w:rsidR="00A15FF2">
              <w:rPr>
                <w:rFonts w:ascii="Times New Roman" w:hAnsi="Times New Roman" w:cs="Arial CYR"/>
                <w:b/>
                <w:bCs/>
                <w:sz w:val="22"/>
                <w:szCs w:val="22"/>
                <w:lang w:val="uk-UA"/>
              </w:rPr>
              <w:t>ом</w:t>
            </w:r>
          </w:p>
          <w:p w:rsidR="00FD4F1F" w:rsidRPr="007612B4" w:rsidRDefault="00FD4F1F" w:rsidP="007612B4">
            <w:pPr>
              <w:pStyle w:val="a7"/>
              <w:snapToGrid w:val="0"/>
              <w:rPr>
                <w:rFonts w:ascii="Times New Roman" w:eastAsia="Times New Roman" w:hAnsi="Times New Roman" w:cs="Times New Roman"/>
                <w:bCs/>
                <w:sz w:val="22"/>
                <w:szCs w:val="22"/>
                <w:lang w:val="uk-UA"/>
              </w:rPr>
            </w:pPr>
            <w:r w:rsidRPr="007612B4">
              <w:rPr>
                <w:rFonts w:ascii="Times New Roman" w:eastAsia="Times New Roman" w:hAnsi="Times New Roman" w:cs="Times New Roman"/>
                <w:bCs/>
                <w:sz w:val="22"/>
                <w:szCs w:val="22"/>
                <w:lang w:val="uk-UA"/>
              </w:rPr>
              <w:t xml:space="preserve">                                                                               </w:t>
            </w:r>
            <w:r w:rsidRPr="007612B4">
              <w:rPr>
                <w:rFonts w:ascii="Times New Roman" w:hAnsi="Times New Roman" w:cs="Arial CYR"/>
                <w:bCs/>
                <w:sz w:val="22"/>
                <w:szCs w:val="22"/>
                <w:lang w:val="uk-UA"/>
              </w:rPr>
              <w:t>19 Не прожива</w:t>
            </w:r>
            <w:r w:rsidR="00A15FF2">
              <w:rPr>
                <w:rFonts w:ascii="Times New Roman" w:hAnsi="Times New Roman" w:cs="Arial CYR"/>
                <w:bCs/>
                <w:sz w:val="22"/>
                <w:szCs w:val="22"/>
                <w:lang w:val="uk-UA"/>
              </w:rPr>
              <w:t>є</w:t>
            </w:r>
          </w:p>
          <w:p w:rsidR="00FD4F1F" w:rsidRPr="007612B4" w:rsidRDefault="00FD4F1F" w:rsidP="007612B4">
            <w:pPr>
              <w:pStyle w:val="a7"/>
              <w:snapToGrid w:val="0"/>
              <w:rPr>
                <w:rFonts w:ascii="Times New Roman" w:eastAsia="Times New Roman" w:hAnsi="Times New Roman" w:cs="Times New Roman"/>
                <w:bCs/>
                <w:sz w:val="22"/>
                <w:szCs w:val="22"/>
                <w:lang w:val="uk-UA"/>
              </w:rPr>
            </w:pPr>
            <w:r w:rsidRPr="007612B4">
              <w:rPr>
                <w:rFonts w:ascii="Times New Roman" w:eastAsia="Times New Roman" w:hAnsi="Times New Roman" w:cs="Times New Roman"/>
                <w:bCs/>
                <w:sz w:val="22"/>
                <w:szCs w:val="22"/>
                <w:lang w:val="uk-UA"/>
              </w:rPr>
              <w:t xml:space="preserve">                                                                              </w:t>
            </w:r>
            <w:r w:rsidRPr="007612B4">
              <w:rPr>
                <w:rFonts w:ascii="Times New Roman" w:hAnsi="Times New Roman" w:cs="Arial CYR"/>
                <w:bCs/>
                <w:sz w:val="22"/>
                <w:szCs w:val="22"/>
                <w:lang w:val="uk-UA"/>
              </w:rPr>
              <w:t>20 Адрес</w:t>
            </w:r>
            <w:r w:rsidR="00A15FF2">
              <w:rPr>
                <w:rFonts w:ascii="Times New Roman" w:hAnsi="Times New Roman" w:cs="Arial CYR"/>
                <w:bCs/>
                <w:sz w:val="22"/>
                <w:szCs w:val="22"/>
                <w:lang w:val="uk-UA"/>
              </w:rPr>
              <w:t>а</w:t>
            </w:r>
            <w:r w:rsidRPr="007612B4">
              <w:rPr>
                <w:rFonts w:ascii="Times New Roman" w:hAnsi="Times New Roman" w:cs="Arial CYR"/>
                <w:bCs/>
                <w:sz w:val="22"/>
                <w:szCs w:val="22"/>
                <w:lang w:val="uk-UA"/>
              </w:rPr>
              <w:t xml:space="preserve"> не </w:t>
            </w:r>
            <w:r w:rsidR="00A15FF2">
              <w:rPr>
                <w:rFonts w:ascii="Times New Roman" w:hAnsi="Times New Roman" w:cs="Arial CYR"/>
                <w:bCs/>
                <w:sz w:val="22"/>
                <w:szCs w:val="22"/>
                <w:lang w:val="uk-UA"/>
              </w:rPr>
              <w:t>існує</w:t>
            </w:r>
          </w:p>
          <w:p w:rsidR="00FD4F1F" w:rsidRPr="007612B4" w:rsidRDefault="00FD4F1F" w:rsidP="007612B4">
            <w:pPr>
              <w:pStyle w:val="a7"/>
              <w:snapToGrid w:val="0"/>
              <w:rPr>
                <w:rFonts w:ascii="Times New Roman" w:hAnsi="Times New Roman" w:cs="Times New Roman"/>
                <w:sz w:val="22"/>
                <w:szCs w:val="22"/>
                <w:lang w:val="uk-UA"/>
              </w:rPr>
            </w:pPr>
            <w:r w:rsidRPr="007612B4">
              <w:rPr>
                <w:rFonts w:ascii="Times New Roman" w:eastAsia="Times New Roman" w:hAnsi="Times New Roman" w:cs="Times New Roman"/>
                <w:bCs/>
                <w:sz w:val="22"/>
                <w:szCs w:val="22"/>
                <w:lang w:val="uk-UA"/>
              </w:rPr>
              <w:t xml:space="preserve">                                                                              </w:t>
            </w:r>
            <w:r w:rsidRPr="007612B4">
              <w:rPr>
                <w:rFonts w:ascii="Times New Roman" w:hAnsi="Times New Roman" w:cs="Arial CYR"/>
                <w:bCs/>
                <w:sz w:val="22"/>
                <w:szCs w:val="22"/>
                <w:lang w:val="uk-UA"/>
              </w:rPr>
              <w:t>21 Прожива</w:t>
            </w:r>
            <w:r w:rsidR="00A15FF2">
              <w:rPr>
                <w:rFonts w:ascii="Times New Roman" w:hAnsi="Times New Roman" w:cs="Arial CYR"/>
                <w:bCs/>
                <w:sz w:val="22"/>
                <w:szCs w:val="22"/>
                <w:lang w:val="uk-UA"/>
              </w:rPr>
              <w:t>є</w:t>
            </w:r>
            <w:r w:rsidRPr="007612B4">
              <w:rPr>
                <w:rFonts w:ascii="Times New Roman" w:hAnsi="Times New Roman" w:cs="Times New Roman"/>
                <w:sz w:val="22"/>
                <w:szCs w:val="22"/>
                <w:lang w:val="uk-UA"/>
              </w:rPr>
              <w:t xml:space="preserve"> </w:t>
            </w:r>
          </w:p>
          <w:p w:rsidR="00FD4F1F" w:rsidRPr="007612B4" w:rsidRDefault="00FD4F1F" w:rsidP="007612B4">
            <w:pPr>
              <w:pStyle w:val="a7"/>
              <w:snapToGrid w:val="0"/>
              <w:rPr>
                <w:rFonts w:ascii="Times New Roman" w:hAnsi="Times New Roman" w:cs="Times New Roman"/>
                <w:sz w:val="22"/>
                <w:szCs w:val="22"/>
                <w:lang w:val="uk-UA"/>
              </w:rPr>
            </w:pPr>
          </w:p>
          <w:p w:rsidR="00FD4F1F" w:rsidRPr="007612B4" w:rsidRDefault="00FD4F1F" w:rsidP="007612B4">
            <w:pPr>
              <w:pStyle w:val="a7"/>
              <w:snapToGrid w:val="0"/>
              <w:rPr>
                <w:rFonts w:ascii="Times New Roman" w:eastAsia="Times New Roman" w:hAnsi="Times New Roman" w:cs="Times New Roman"/>
                <w:b/>
                <w:i/>
                <w:sz w:val="22"/>
                <w:szCs w:val="22"/>
                <w:u w:val="single"/>
                <w:lang w:val="uk-UA"/>
              </w:rPr>
            </w:pPr>
            <w:r w:rsidRPr="007612B4">
              <w:rPr>
                <w:rFonts w:ascii="Times New Roman" w:eastAsia="Times New Roman" w:hAnsi="Times New Roman" w:cs="Times New Roman"/>
                <w:sz w:val="22"/>
                <w:szCs w:val="22"/>
                <w:lang w:val="uk-UA"/>
              </w:rPr>
              <w:t xml:space="preserve">                    </w:t>
            </w:r>
            <w:r w:rsidRPr="007612B4">
              <w:rPr>
                <w:rFonts w:ascii="Times New Roman" w:hAnsi="Times New Roman" w:cs="Times New Roman"/>
                <w:b/>
                <w:i/>
                <w:sz w:val="22"/>
                <w:szCs w:val="22"/>
                <w:u w:val="single"/>
                <w:lang w:val="uk-UA"/>
              </w:rPr>
              <w:t xml:space="preserve">Вид </w:t>
            </w:r>
            <w:r w:rsidR="00A15FF2">
              <w:rPr>
                <w:rFonts w:ascii="Times New Roman" w:hAnsi="Times New Roman" w:cs="Times New Roman"/>
                <w:b/>
                <w:i/>
                <w:sz w:val="22"/>
                <w:szCs w:val="22"/>
                <w:u w:val="single"/>
                <w:lang w:val="uk-UA"/>
              </w:rPr>
              <w:t>здійснення</w:t>
            </w:r>
            <w:r w:rsidRPr="007612B4">
              <w:rPr>
                <w:rFonts w:ascii="Times New Roman" w:hAnsi="Times New Roman" w:cs="Times New Roman"/>
                <w:b/>
                <w:i/>
                <w:sz w:val="22"/>
                <w:szCs w:val="22"/>
                <w:u w:val="single"/>
                <w:lang w:val="uk-UA"/>
              </w:rPr>
              <w:t xml:space="preserve"> д</w:t>
            </w:r>
            <w:r w:rsidR="00A15FF2">
              <w:rPr>
                <w:rFonts w:ascii="Times New Roman" w:hAnsi="Times New Roman" w:cs="Times New Roman"/>
                <w:b/>
                <w:i/>
                <w:sz w:val="22"/>
                <w:szCs w:val="22"/>
                <w:u w:val="single"/>
                <w:lang w:val="uk-UA"/>
              </w:rPr>
              <w:t>ії</w:t>
            </w:r>
            <w:r w:rsidRPr="007612B4">
              <w:rPr>
                <w:rFonts w:ascii="Times New Roman" w:hAnsi="Times New Roman" w:cs="Times New Roman"/>
                <w:b/>
                <w:i/>
                <w:sz w:val="22"/>
                <w:szCs w:val="22"/>
                <w:u w:val="single"/>
                <w:lang w:val="uk-UA"/>
              </w:rPr>
              <w:t xml:space="preserve"> </w:t>
            </w:r>
          </w:p>
          <w:p w:rsidR="00FD4F1F" w:rsidRPr="007612B4" w:rsidRDefault="00FD4F1F" w:rsidP="00A15FF2">
            <w:pPr>
              <w:pStyle w:val="a7"/>
              <w:snapToGrid w:val="0"/>
              <w:rPr>
                <w:rFonts w:ascii="Arial Narrow" w:hAnsi="Arial Narrow" w:cs="Arial"/>
                <w:sz w:val="22"/>
                <w:szCs w:val="22"/>
                <w:lang w:val="uk-UA"/>
              </w:rPr>
            </w:pPr>
            <w:r w:rsidRPr="007612B4">
              <w:rPr>
                <w:rFonts w:ascii="Times New Roman" w:eastAsia="Times New Roman" w:hAnsi="Times New Roman" w:cs="Times New Roman"/>
                <w:b/>
                <w:i/>
                <w:sz w:val="22"/>
                <w:szCs w:val="22"/>
                <w:u w:val="single"/>
                <w:lang w:val="uk-UA"/>
              </w:rPr>
              <w:t xml:space="preserve">                    </w:t>
            </w:r>
            <w:r w:rsidR="00A15FF2">
              <w:rPr>
                <w:rFonts w:ascii="Times New Roman" w:hAnsi="Times New Roman" w:cs="Times New Roman"/>
                <w:b/>
                <w:i/>
                <w:sz w:val="22"/>
                <w:szCs w:val="22"/>
                <w:u w:val="single"/>
                <w:lang w:val="uk-UA"/>
              </w:rPr>
              <w:t>Приклад</w:t>
            </w:r>
            <w:r w:rsidRPr="007612B4">
              <w:rPr>
                <w:rFonts w:ascii="Times New Roman" w:hAnsi="Times New Roman" w:cs="Times New Roman"/>
                <w:b/>
                <w:i/>
                <w:sz w:val="22"/>
                <w:szCs w:val="22"/>
                <w:u w:val="single"/>
                <w:lang w:val="uk-UA"/>
              </w:rPr>
              <w:t xml:space="preserve"> ( SMS1, SMS2,  </w:t>
            </w:r>
            <w:r w:rsidR="00A15FF2">
              <w:rPr>
                <w:rFonts w:ascii="Times New Roman" w:hAnsi="Times New Roman" w:cs="Times New Roman"/>
                <w:b/>
                <w:i/>
                <w:sz w:val="22"/>
                <w:szCs w:val="22"/>
                <w:u w:val="single"/>
                <w:lang w:val="uk-UA"/>
              </w:rPr>
              <w:t>Лист</w:t>
            </w:r>
            <w:r w:rsidRPr="007612B4">
              <w:rPr>
                <w:rFonts w:ascii="Times New Roman" w:hAnsi="Times New Roman" w:cs="Times New Roman"/>
                <w:b/>
                <w:i/>
                <w:sz w:val="22"/>
                <w:szCs w:val="22"/>
                <w:u w:val="single"/>
                <w:lang w:val="uk-UA"/>
              </w:rPr>
              <w:t xml:space="preserve"> 1 , </w:t>
            </w:r>
            <w:r w:rsidR="00A15FF2">
              <w:rPr>
                <w:rFonts w:ascii="Times New Roman" w:hAnsi="Times New Roman" w:cs="Times New Roman"/>
                <w:b/>
                <w:i/>
                <w:sz w:val="22"/>
                <w:szCs w:val="22"/>
                <w:u w:val="single"/>
                <w:lang w:val="uk-UA"/>
              </w:rPr>
              <w:t>Лист № 2, Дз</w:t>
            </w:r>
            <w:r w:rsidRPr="007612B4">
              <w:rPr>
                <w:rFonts w:ascii="Times New Roman" w:hAnsi="Times New Roman" w:cs="Times New Roman"/>
                <w:b/>
                <w:i/>
                <w:sz w:val="22"/>
                <w:szCs w:val="22"/>
                <w:u w:val="single"/>
                <w:lang w:val="uk-UA"/>
              </w:rPr>
              <w:t>в</w:t>
            </w:r>
            <w:r w:rsidR="00A15FF2">
              <w:rPr>
                <w:rFonts w:ascii="Times New Roman" w:hAnsi="Times New Roman" w:cs="Times New Roman"/>
                <w:b/>
                <w:i/>
                <w:sz w:val="22"/>
                <w:szCs w:val="22"/>
                <w:u w:val="single"/>
                <w:lang w:val="uk-UA"/>
              </w:rPr>
              <w:t>і</w:t>
            </w:r>
            <w:r w:rsidRPr="007612B4">
              <w:rPr>
                <w:rFonts w:ascii="Times New Roman" w:hAnsi="Times New Roman" w:cs="Times New Roman"/>
                <w:b/>
                <w:i/>
                <w:sz w:val="22"/>
                <w:szCs w:val="22"/>
                <w:u w:val="single"/>
                <w:lang w:val="uk-UA"/>
              </w:rPr>
              <w:t xml:space="preserve">нок 1 , </w:t>
            </w:r>
            <w:r w:rsidR="00A15FF2">
              <w:rPr>
                <w:rFonts w:ascii="Times New Roman" w:hAnsi="Times New Roman" w:cs="Times New Roman"/>
                <w:b/>
                <w:i/>
                <w:sz w:val="22"/>
                <w:szCs w:val="22"/>
                <w:u w:val="single"/>
                <w:lang w:val="uk-UA"/>
              </w:rPr>
              <w:t>Дз</w:t>
            </w:r>
            <w:r w:rsidRPr="007612B4">
              <w:rPr>
                <w:rFonts w:ascii="Times New Roman" w:hAnsi="Times New Roman" w:cs="Times New Roman"/>
                <w:b/>
                <w:i/>
                <w:sz w:val="22"/>
                <w:szCs w:val="22"/>
                <w:u w:val="single"/>
                <w:lang w:val="uk-UA"/>
              </w:rPr>
              <w:t>в</w:t>
            </w:r>
            <w:r w:rsidR="00A15FF2">
              <w:rPr>
                <w:rFonts w:ascii="Times New Roman" w:hAnsi="Times New Roman" w:cs="Times New Roman"/>
                <w:b/>
                <w:i/>
                <w:sz w:val="22"/>
                <w:szCs w:val="22"/>
                <w:u w:val="single"/>
                <w:lang w:val="uk-UA"/>
              </w:rPr>
              <w:t>і</w:t>
            </w:r>
            <w:r w:rsidRPr="007612B4">
              <w:rPr>
                <w:rFonts w:ascii="Times New Roman" w:hAnsi="Times New Roman" w:cs="Times New Roman"/>
                <w:b/>
                <w:i/>
                <w:sz w:val="22"/>
                <w:szCs w:val="22"/>
                <w:u w:val="single"/>
                <w:lang w:val="uk-UA"/>
              </w:rPr>
              <w:t>нок2..)</w:t>
            </w:r>
          </w:p>
        </w:tc>
      </w:tr>
    </w:tbl>
    <w:p w:rsidR="00FD4F1F" w:rsidRPr="007612B4" w:rsidRDefault="00FD4F1F" w:rsidP="00FD4F1F">
      <w:pPr>
        <w:tabs>
          <w:tab w:val="left" w:pos="-3780"/>
        </w:tabs>
        <w:spacing w:before="120" w:after="120"/>
        <w:rPr>
          <w:rFonts w:ascii="Arial Narrow" w:hAnsi="Arial Narrow" w:cs="Arial"/>
          <w:sz w:val="22"/>
          <w:szCs w:val="22"/>
          <w:lang w:val="uk-UA"/>
        </w:rPr>
      </w:pPr>
    </w:p>
    <w:p w:rsidR="00FD4F1F" w:rsidRPr="007612B4" w:rsidRDefault="00FD4F1F" w:rsidP="00FD4F1F">
      <w:pPr>
        <w:tabs>
          <w:tab w:val="left" w:pos="-3780"/>
        </w:tabs>
        <w:spacing w:before="120" w:after="120"/>
        <w:rPr>
          <w:rFonts w:ascii="Arial Narrow" w:hAnsi="Arial Narrow" w:cs="Arial"/>
          <w:sz w:val="22"/>
          <w:szCs w:val="22"/>
          <w:lang w:val="uk-UA"/>
        </w:rPr>
      </w:pPr>
    </w:p>
    <w:p w:rsidR="00FD4F1F" w:rsidRPr="007612B4" w:rsidRDefault="00FD4F1F" w:rsidP="00FD4F1F">
      <w:pPr>
        <w:tabs>
          <w:tab w:val="left" w:pos="-3780"/>
        </w:tabs>
        <w:spacing w:before="120" w:after="120"/>
        <w:rPr>
          <w:rFonts w:ascii="Arial Narrow" w:hAnsi="Arial Narrow" w:cs="Arial"/>
          <w:sz w:val="22"/>
          <w:szCs w:val="22"/>
          <w:lang w:val="uk-UA"/>
        </w:rPr>
      </w:pPr>
    </w:p>
    <w:p w:rsidR="00FD4F1F" w:rsidRPr="007612B4" w:rsidRDefault="00FD4F1F" w:rsidP="00FD4F1F">
      <w:pPr>
        <w:tabs>
          <w:tab w:val="left" w:pos="-3780"/>
        </w:tabs>
        <w:spacing w:before="120" w:after="120"/>
        <w:rPr>
          <w:rFonts w:ascii="Arial Narrow" w:eastAsia="Arial Narrow" w:hAnsi="Arial Narrow" w:cs="Arial Narrow"/>
          <w:b/>
          <w:sz w:val="22"/>
          <w:szCs w:val="22"/>
          <w:lang w:val="uk-UA" w:eastAsia="ar-SA" w:bidi="ar-SA"/>
        </w:rPr>
      </w:pPr>
      <w:r w:rsidRPr="007612B4">
        <w:rPr>
          <w:noProof/>
          <w:lang w:eastAsia="ru-RU" w:bidi="ar-SA"/>
        </w:rPr>
        <mc:AlternateContent>
          <mc:Choice Requires="wps">
            <w:drawing>
              <wp:anchor distT="0" distB="0" distL="114300" distR="0" simplePos="0" relativeHeight="251659264" behindDoc="0" locked="0" layoutInCell="1" allowOverlap="1" wp14:anchorId="0E77FE65" wp14:editId="2C67193F">
                <wp:simplePos x="0" y="0"/>
                <wp:positionH relativeFrom="page">
                  <wp:posOffset>222885</wp:posOffset>
                </wp:positionH>
                <wp:positionV relativeFrom="page">
                  <wp:posOffset>-499745</wp:posOffset>
                </wp:positionV>
                <wp:extent cx="10108565" cy="574675"/>
                <wp:effectExtent l="3810" t="5080" r="3175" b="127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8565" cy="574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8023"/>
                              <w:gridCol w:w="7897"/>
                            </w:tblGrid>
                            <w:tr w:rsidR="00A15FF2">
                              <w:tc>
                                <w:tcPr>
                                  <w:tcW w:w="8023" w:type="dxa"/>
                                  <w:shd w:val="clear" w:color="auto" w:fill="auto"/>
                                </w:tcPr>
                                <w:p w:rsidR="00A15FF2" w:rsidRDefault="00A15FF2">
                                  <w:pPr>
                                    <w:snapToGrid w:val="0"/>
                                    <w:spacing w:before="100" w:after="100"/>
                                    <w:rPr>
                                      <w:rFonts w:ascii="Arial Narrow" w:eastAsia="Times New Roman" w:hAnsi="Arial Narrow" w:cs="Arial"/>
                                      <w:sz w:val="22"/>
                                      <w:szCs w:val="22"/>
                                      <w:lang w:eastAsia="ar-SA" w:bidi="ar-SA"/>
                                    </w:rPr>
                                  </w:pPr>
                                </w:p>
                              </w:tc>
                              <w:tc>
                                <w:tcPr>
                                  <w:tcW w:w="7897" w:type="dxa"/>
                                  <w:shd w:val="clear" w:color="auto" w:fill="auto"/>
                                </w:tcPr>
                                <w:p w:rsidR="00A15FF2" w:rsidRDefault="00A15FF2">
                                  <w:pPr>
                                    <w:snapToGrid w:val="0"/>
                                    <w:spacing w:before="100" w:after="100"/>
                                    <w:rPr>
                                      <w:rFonts w:ascii="Arial Narrow" w:eastAsia="Times New Roman" w:hAnsi="Arial Narrow" w:cs="Arial"/>
                                      <w:b/>
                                      <w:sz w:val="22"/>
                                      <w:szCs w:val="22"/>
                                      <w:lang w:eastAsia="ar-SA" w:bidi="ar-SA"/>
                                    </w:rPr>
                                  </w:pPr>
                                </w:p>
                              </w:tc>
                            </w:tr>
                            <w:tr w:rsidR="00A15FF2">
                              <w:tc>
                                <w:tcPr>
                                  <w:tcW w:w="8023" w:type="dxa"/>
                                  <w:shd w:val="clear" w:color="auto" w:fill="auto"/>
                                </w:tcPr>
                                <w:p w:rsidR="00A15FF2" w:rsidRDefault="00A15FF2">
                                  <w:pPr>
                                    <w:snapToGrid w:val="0"/>
                                    <w:spacing w:before="100" w:after="100"/>
                                    <w:rPr>
                                      <w:rFonts w:ascii="Arial Narrow" w:eastAsia="Times New Roman" w:hAnsi="Arial Narrow" w:cs="Arial"/>
                                      <w:b/>
                                      <w:sz w:val="22"/>
                                      <w:szCs w:val="22"/>
                                      <w:lang w:eastAsia="ar-SA" w:bidi="ar-SA"/>
                                    </w:rPr>
                                  </w:pPr>
                                </w:p>
                              </w:tc>
                              <w:tc>
                                <w:tcPr>
                                  <w:tcW w:w="7897" w:type="dxa"/>
                                  <w:shd w:val="clear" w:color="auto" w:fill="auto"/>
                                </w:tcPr>
                                <w:p w:rsidR="00A15FF2" w:rsidRDefault="00A15FF2">
                                  <w:pPr>
                                    <w:snapToGrid w:val="0"/>
                                    <w:spacing w:before="100" w:after="100"/>
                                    <w:jc w:val="center"/>
                                    <w:rPr>
                                      <w:rFonts w:ascii="Arial Narrow" w:eastAsia="Times New Roman" w:hAnsi="Arial Narrow" w:cs="Arial"/>
                                      <w:sz w:val="22"/>
                                      <w:szCs w:val="22"/>
                                      <w:lang w:eastAsia="ar-SA" w:bidi="ar-SA"/>
                                    </w:rPr>
                                  </w:pPr>
                                </w:p>
                              </w:tc>
                            </w:tr>
                          </w:tbl>
                          <w:p w:rsidR="00A15FF2" w:rsidRDefault="00A15FF2" w:rsidP="00FD4F1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7.55pt;margin-top:-39.35pt;width:795.95pt;height:45.25pt;z-index:251659264;visibility:visible;mso-wrap-style:square;mso-width-percent:0;mso-height-percent:0;mso-wrap-distance-left:9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" stroked="f">
                <v:fill opacity="0"/>
                <v:textbox inset="0,0,0,0">
                  <w:txbxContent>
                    <w:tbl>
                      <w:tblPr>
                        <w:tblW w:w="0" w:type="auto"/>
                        <w:tblInd w:w="108" w:type="dxa"/>
                        <w:tblLayout w:type="fixed"/>
                        <w:tblLook w:val="0000" w:firstRow="0" w:lastRow="0" w:firstColumn="0" w:lastColumn="0" w:noHBand="0" w:noVBand="0"/>
                      </w:tblPr>
                      <w:tblGrid>
                        <w:gridCol w:w="8023"/>
                        <w:gridCol w:w="7897"/>
                      </w:tblGrid>
                      <w:tr w:rsidR="00A15FF2">
                        <w:tc>
                          <w:tcPr>
                            <w:tcW w:w="8023" w:type="dxa"/>
                            <w:shd w:val="clear" w:color="auto" w:fill="auto"/>
                          </w:tcPr>
                          <w:p w:rsidR="00A15FF2" w:rsidRDefault="00A15FF2">
                            <w:pPr>
                              <w:snapToGrid w:val="0"/>
                              <w:spacing w:before="100" w:after="100"/>
                              <w:rPr>
                                <w:rFonts w:ascii="Arial Narrow" w:eastAsia="Times New Roman" w:hAnsi="Arial Narrow" w:cs="Arial"/>
                                <w:sz w:val="22"/>
                                <w:szCs w:val="22"/>
                                <w:lang w:eastAsia="ar-SA" w:bidi="ar-SA"/>
                              </w:rPr>
                            </w:pPr>
                          </w:p>
                        </w:tc>
                        <w:tc>
                          <w:tcPr>
                            <w:tcW w:w="7897" w:type="dxa"/>
                            <w:shd w:val="clear" w:color="auto" w:fill="auto"/>
                          </w:tcPr>
                          <w:p w:rsidR="00A15FF2" w:rsidRDefault="00A15FF2">
                            <w:pPr>
                              <w:snapToGrid w:val="0"/>
                              <w:spacing w:before="100" w:after="100"/>
                              <w:rPr>
                                <w:rFonts w:ascii="Arial Narrow" w:eastAsia="Times New Roman" w:hAnsi="Arial Narrow" w:cs="Arial"/>
                                <w:b/>
                                <w:sz w:val="22"/>
                                <w:szCs w:val="22"/>
                                <w:lang w:eastAsia="ar-SA" w:bidi="ar-SA"/>
                              </w:rPr>
                            </w:pPr>
                          </w:p>
                        </w:tc>
                      </w:tr>
                      <w:tr w:rsidR="00A15FF2">
                        <w:tc>
                          <w:tcPr>
                            <w:tcW w:w="8023" w:type="dxa"/>
                            <w:shd w:val="clear" w:color="auto" w:fill="auto"/>
                          </w:tcPr>
                          <w:p w:rsidR="00A15FF2" w:rsidRDefault="00A15FF2">
                            <w:pPr>
                              <w:snapToGrid w:val="0"/>
                              <w:spacing w:before="100" w:after="100"/>
                              <w:rPr>
                                <w:rFonts w:ascii="Arial Narrow" w:eastAsia="Times New Roman" w:hAnsi="Arial Narrow" w:cs="Arial"/>
                                <w:b/>
                                <w:sz w:val="22"/>
                                <w:szCs w:val="22"/>
                                <w:lang w:eastAsia="ar-SA" w:bidi="ar-SA"/>
                              </w:rPr>
                            </w:pPr>
                          </w:p>
                        </w:tc>
                        <w:tc>
                          <w:tcPr>
                            <w:tcW w:w="7897" w:type="dxa"/>
                            <w:shd w:val="clear" w:color="auto" w:fill="auto"/>
                          </w:tcPr>
                          <w:p w:rsidR="00A15FF2" w:rsidRDefault="00A15FF2">
                            <w:pPr>
                              <w:snapToGrid w:val="0"/>
                              <w:spacing w:before="100" w:after="100"/>
                              <w:jc w:val="center"/>
                              <w:rPr>
                                <w:rFonts w:ascii="Arial Narrow" w:eastAsia="Times New Roman" w:hAnsi="Arial Narrow" w:cs="Arial"/>
                                <w:sz w:val="22"/>
                                <w:szCs w:val="22"/>
                                <w:lang w:eastAsia="ar-SA" w:bidi="ar-SA"/>
                              </w:rPr>
                            </w:pPr>
                          </w:p>
                        </w:tc>
                      </w:tr>
                    </w:tbl>
                    <w:p w:rsidR="00A15FF2" w:rsidRDefault="00A15FF2" w:rsidP="00FD4F1F">
                      <w:r>
                        <w:t xml:space="preserve"> </w:t>
                      </w:r>
                    </w:p>
                  </w:txbxContent>
                </v:textbox>
                <w10:wrap type="square" side="largest" anchorx="page" anchory="page"/>
              </v:shape>
            </w:pict>
          </mc:Fallback>
        </mc:AlternateContent>
      </w:r>
    </w:p>
    <w:p w:rsidR="00FD4F1F" w:rsidRPr="007612B4" w:rsidRDefault="00FD4F1F" w:rsidP="00FD4F1F">
      <w:pPr>
        <w:tabs>
          <w:tab w:val="left" w:pos="720"/>
        </w:tabs>
        <w:spacing w:before="120" w:after="120"/>
        <w:ind w:left="4500"/>
        <w:rPr>
          <w:rFonts w:ascii="Arial Narrow" w:eastAsia="Arial Narrow" w:hAnsi="Arial Narrow" w:cs="Arial Narrow"/>
          <w:sz w:val="22"/>
          <w:szCs w:val="22"/>
          <w:lang w:val="uk-UA" w:eastAsia="ar-SA" w:bidi="ar-SA"/>
        </w:rPr>
      </w:pPr>
      <w:r w:rsidRPr="007612B4">
        <w:rPr>
          <w:rFonts w:ascii="Arial Narrow" w:eastAsia="Arial Narrow" w:hAnsi="Arial Narrow" w:cs="Arial Narrow"/>
          <w:b/>
          <w:sz w:val="22"/>
          <w:szCs w:val="22"/>
          <w:lang w:val="uk-UA" w:eastAsia="ar-SA" w:bidi="ar-SA"/>
        </w:rPr>
        <w:t xml:space="preserve">   </w:t>
      </w:r>
      <w:r w:rsidR="00A15FF2">
        <w:rPr>
          <w:rFonts w:ascii="Arial Narrow" w:eastAsia="Times New Roman" w:hAnsi="Arial Narrow" w:cs="Arial"/>
          <w:b/>
          <w:sz w:val="22"/>
          <w:szCs w:val="22"/>
          <w:lang w:val="uk-UA" w:eastAsia="ar-SA" w:bidi="ar-SA"/>
        </w:rPr>
        <w:t>Додаток</w:t>
      </w:r>
      <w:r w:rsidRPr="007612B4">
        <w:rPr>
          <w:rFonts w:ascii="Arial Narrow" w:eastAsia="Times New Roman" w:hAnsi="Arial Narrow" w:cs="Arial"/>
          <w:b/>
          <w:sz w:val="22"/>
          <w:szCs w:val="22"/>
          <w:lang w:val="uk-UA" w:eastAsia="ar-SA" w:bidi="ar-SA"/>
        </w:rPr>
        <w:t xml:space="preserve"> 3</w:t>
      </w:r>
    </w:p>
    <w:p w:rsidR="00FD4F1F" w:rsidRPr="007612B4" w:rsidRDefault="00FD4F1F" w:rsidP="00FD4F1F">
      <w:pPr>
        <w:tabs>
          <w:tab w:val="left" w:pos="720"/>
        </w:tabs>
        <w:spacing w:before="120" w:after="120"/>
        <w:ind w:left="4500"/>
        <w:rPr>
          <w:rFonts w:ascii="Arial Narrow" w:eastAsia="Times New Roman" w:hAnsi="Arial Narrow" w:cs="Arial"/>
          <w:b/>
          <w:lang w:val="uk-UA" w:eastAsia="ar-SA" w:bidi="ar-SA"/>
        </w:rPr>
      </w:pPr>
      <w:r w:rsidRPr="007612B4">
        <w:rPr>
          <w:rFonts w:ascii="Arial Narrow" w:eastAsia="Arial Narrow" w:hAnsi="Arial Narrow" w:cs="Arial Narrow"/>
          <w:sz w:val="22"/>
          <w:szCs w:val="22"/>
          <w:lang w:val="uk-UA" w:eastAsia="ar-SA" w:bidi="ar-SA"/>
        </w:rPr>
        <w:t xml:space="preserve">                          </w:t>
      </w:r>
      <w:r w:rsidR="00A15FF2">
        <w:rPr>
          <w:rFonts w:ascii="Arial Narrow" w:eastAsia="Arial Narrow" w:hAnsi="Arial Narrow" w:cs="Arial Narrow"/>
          <w:sz w:val="22"/>
          <w:szCs w:val="22"/>
          <w:lang w:val="uk-UA" w:eastAsia="ar-SA" w:bidi="ar-SA"/>
        </w:rPr>
        <w:t>до</w:t>
      </w:r>
      <w:r w:rsidRPr="007612B4">
        <w:rPr>
          <w:rFonts w:ascii="Arial Narrow" w:eastAsia="Times New Roman" w:hAnsi="Arial Narrow" w:cs="Arial"/>
          <w:sz w:val="22"/>
          <w:szCs w:val="22"/>
          <w:lang w:val="uk-UA" w:eastAsia="ar-SA" w:bidi="ar-SA"/>
        </w:rPr>
        <w:t xml:space="preserve"> Агентс</w:t>
      </w:r>
      <w:r w:rsidR="00A15FF2">
        <w:rPr>
          <w:rFonts w:ascii="Arial Narrow" w:eastAsia="Times New Roman" w:hAnsi="Arial Narrow" w:cs="Arial"/>
          <w:sz w:val="22"/>
          <w:szCs w:val="22"/>
          <w:lang w:val="uk-UA" w:eastAsia="ar-SA" w:bidi="ar-SA"/>
        </w:rPr>
        <w:t>ького</w:t>
      </w:r>
      <w:r w:rsidRPr="007612B4">
        <w:rPr>
          <w:rFonts w:ascii="Arial Narrow" w:eastAsia="Times New Roman" w:hAnsi="Arial Narrow" w:cs="Arial"/>
          <w:sz w:val="22"/>
          <w:szCs w:val="22"/>
          <w:lang w:val="uk-UA" w:eastAsia="ar-SA" w:bidi="ar-SA"/>
        </w:rPr>
        <w:t xml:space="preserve"> договору № ______________ </w:t>
      </w:r>
      <w:r w:rsidR="00A15FF2">
        <w:rPr>
          <w:rFonts w:ascii="Arial Narrow" w:eastAsia="Times New Roman" w:hAnsi="Arial Narrow" w:cs="Arial"/>
          <w:sz w:val="22"/>
          <w:szCs w:val="22"/>
          <w:lang w:val="uk-UA" w:eastAsia="ar-SA" w:bidi="ar-SA"/>
        </w:rPr>
        <w:t>від</w:t>
      </w:r>
      <w:r w:rsidRPr="007612B4">
        <w:rPr>
          <w:rFonts w:ascii="Arial Narrow" w:eastAsia="Times New Roman" w:hAnsi="Arial Narrow" w:cs="Arial"/>
          <w:sz w:val="22"/>
          <w:szCs w:val="22"/>
          <w:lang w:val="uk-UA" w:eastAsia="ar-SA" w:bidi="ar-SA"/>
        </w:rPr>
        <w:t xml:space="preserve"> «__»____________20__.</w:t>
      </w:r>
    </w:p>
    <w:p w:rsidR="00FD4F1F" w:rsidRPr="007612B4" w:rsidRDefault="00FD4F1F" w:rsidP="00FD4F1F">
      <w:pPr>
        <w:jc w:val="both"/>
        <w:rPr>
          <w:rFonts w:ascii="Arial Narrow" w:eastAsia="Times New Roman" w:hAnsi="Arial Narrow" w:cs="Arial"/>
          <w:b/>
          <w:lang w:val="uk-UA" w:eastAsia="ar-SA" w:bidi="ar-SA"/>
        </w:rPr>
      </w:pPr>
    </w:p>
    <w:p w:rsidR="00FD4F1F" w:rsidRPr="007612B4" w:rsidRDefault="00FD4F1F" w:rsidP="00FD4F1F">
      <w:pPr>
        <w:spacing w:before="100" w:after="120"/>
        <w:rPr>
          <w:rFonts w:ascii="Arial Narrow" w:eastAsia="Arial Narrow" w:hAnsi="Arial Narrow" w:cs="Arial Narrow"/>
          <w:b/>
          <w:lang w:val="uk-UA" w:eastAsia="ar-SA" w:bidi="ar-SA"/>
        </w:rPr>
      </w:pPr>
      <w:r w:rsidRPr="007612B4">
        <w:rPr>
          <w:rFonts w:ascii="Arial Narrow" w:eastAsia="Times New Roman" w:hAnsi="Arial Narrow" w:cs="Arial"/>
          <w:b/>
          <w:lang w:val="uk-UA" w:eastAsia="ar-SA" w:bidi="ar-SA"/>
        </w:rPr>
        <w:t>п</w:t>
      </w:r>
      <w:r w:rsidR="00A15FF2">
        <w:rPr>
          <w:rFonts w:ascii="Arial Narrow" w:eastAsia="Times New Roman" w:hAnsi="Arial Narrow" w:cs="Arial"/>
          <w:b/>
          <w:lang w:val="uk-UA" w:eastAsia="ar-SA" w:bidi="ar-SA"/>
        </w:rPr>
        <w:t>і</w:t>
      </w:r>
      <w:r w:rsidRPr="007612B4">
        <w:rPr>
          <w:rFonts w:ascii="Arial Narrow" w:eastAsia="Times New Roman" w:hAnsi="Arial Narrow" w:cs="Arial"/>
          <w:b/>
          <w:lang w:val="uk-UA" w:eastAsia="ar-SA" w:bidi="ar-SA"/>
        </w:rPr>
        <w:t>дгот</w:t>
      </w:r>
      <w:r w:rsidR="00A15FF2">
        <w:rPr>
          <w:rFonts w:ascii="Arial Narrow" w:eastAsia="Times New Roman" w:hAnsi="Arial Narrow" w:cs="Arial"/>
          <w:b/>
          <w:lang w:val="uk-UA" w:eastAsia="ar-SA" w:bidi="ar-SA"/>
        </w:rPr>
        <w:t>овлюється</w:t>
      </w:r>
      <w:r w:rsidRPr="007612B4">
        <w:rPr>
          <w:rFonts w:ascii="Arial Narrow" w:eastAsia="Times New Roman" w:hAnsi="Arial Narrow" w:cs="Arial"/>
          <w:b/>
          <w:lang w:val="uk-UA" w:eastAsia="ar-SA" w:bidi="ar-SA"/>
        </w:rPr>
        <w:t xml:space="preserve"> </w:t>
      </w:r>
      <w:r w:rsidR="00A15FF2">
        <w:rPr>
          <w:rFonts w:ascii="Arial Narrow" w:eastAsia="Times New Roman" w:hAnsi="Arial Narrow" w:cs="Arial"/>
          <w:b/>
          <w:lang w:val="uk-UA" w:eastAsia="ar-SA" w:bidi="ar-SA"/>
        </w:rPr>
        <w:t>Товариств</w:t>
      </w:r>
      <w:r w:rsidRPr="007612B4">
        <w:rPr>
          <w:rFonts w:ascii="Arial Narrow" w:eastAsia="Times New Roman" w:hAnsi="Arial Narrow" w:cs="Arial"/>
          <w:b/>
          <w:lang w:val="uk-UA" w:eastAsia="ar-SA" w:bidi="ar-SA"/>
        </w:rPr>
        <w:t>ом</w:t>
      </w:r>
    </w:p>
    <w:p w:rsidR="00FD4F1F" w:rsidRPr="007612B4" w:rsidRDefault="00FD4F1F" w:rsidP="00FD4F1F">
      <w:pPr>
        <w:rPr>
          <w:rFonts w:ascii="Arial Narrow" w:hAnsi="Arial Narrow" w:cs="Arial"/>
          <w:sz w:val="22"/>
          <w:szCs w:val="22"/>
          <w:lang w:val="uk-UA"/>
        </w:rPr>
      </w:pPr>
      <w:r w:rsidRPr="007612B4">
        <w:rPr>
          <w:rFonts w:ascii="Arial Narrow" w:eastAsia="Arial Narrow" w:hAnsi="Arial Narrow" w:cs="Arial Narrow"/>
          <w:b/>
          <w:lang w:val="uk-UA" w:eastAsia="ar-SA" w:bidi="ar-SA"/>
        </w:rPr>
        <w:t xml:space="preserve">                                              </w:t>
      </w:r>
      <w:r w:rsidRPr="007612B4">
        <w:rPr>
          <w:rFonts w:ascii="Arial Narrow" w:eastAsia="Arial Narrow" w:hAnsi="Arial Narrow" w:cs="Arial Narrow"/>
          <w:b/>
          <w:lang w:val="uk-UA" w:eastAsia="ar-SA" w:bidi="ar-SA"/>
        </w:rPr>
        <w:tab/>
      </w:r>
      <w:r w:rsidRPr="007612B4">
        <w:rPr>
          <w:rFonts w:ascii="Arial Narrow" w:eastAsia="Arial Narrow" w:hAnsi="Arial Narrow" w:cs="Arial Narrow"/>
          <w:b/>
          <w:lang w:val="uk-UA" w:eastAsia="ar-SA" w:bidi="ar-SA"/>
        </w:rPr>
        <w:tab/>
      </w:r>
      <w:r w:rsidRPr="007612B4">
        <w:rPr>
          <w:rFonts w:ascii="Arial Narrow" w:eastAsia="Times New Roman" w:hAnsi="Arial Narrow" w:cs="Arial"/>
          <w:b/>
          <w:lang w:val="uk-UA" w:eastAsia="ar-SA" w:bidi="ar-SA"/>
        </w:rPr>
        <w:t>Ре</w:t>
      </w:r>
      <w:r w:rsidR="00A15FF2">
        <w:rPr>
          <w:rFonts w:ascii="Arial Narrow" w:eastAsia="Times New Roman" w:hAnsi="Arial Narrow" w:cs="Arial"/>
          <w:b/>
          <w:lang w:val="uk-UA" w:eastAsia="ar-SA" w:bidi="ar-SA"/>
        </w:rPr>
        <w:t>є</w:t>
      </w:r>
      <w:r w:rsidRPr="007612B4">
        <w:rPr>
          <w:rFonts w:ascii="Arial Narrow" w:eastAsia="Times New Roman" w:hAnsi="Arial Narrow" w:cs="Arial"/>
          <w:b/>
          <w:lang w:val="uk-UA" w:eastAsia="ar-SA" w:bidi="ar-SA"/>
        </w:rPr>
        <w:t xml:space="preserve">стр </w:t>
      </w:r>
      <w:r w:rsidR="00A15FF2">
        <w:rPr>
          <w:rFonts w:ascii="Arial Narrow" w:eastAsia="Times New Roman" w:hAnsi="Arial Narrow" w:cs="Arial"/>
          <w:b/>
          <w:lang w:val="uk-UA" w:eastAsia="ar-SA" w:bidi="ar-SA"/>
        </w:rPr>
        <w:t>Боржн</w:t>
      </w:r>
      <w:r w:rsidRPr="007612B4">
        <w:rPr>
          <w:rFonts w:ascii="Arial Narrow" w:eastAsia="Times New Roman" w:hAnsi="Arial Narrow" w:cs="Arial"/>
          <w:b/>
          <w:lang w:val="uk-UA" w:eastAsia="ar-SA" w:bidi="ar-SA"/>
        </w:rPr>
        <w:t>ик</w:t>
      </w:r>
      <w:r w:rsidR="00A15FF2">
        <w:rPr>
          <w:rFonts w:ascii="Arial Narrow" w:eastAsia="Times New Roman" w:hAnsi="Arial Narrow" w:cs="Arial"/>
          <w:b/>
          <w:lang w:val="uk-UA" w:eastAsia="ar-SA" w:bidi="ar-SA"/>
        </w:rPr>
        <w:t>і</w:t>
      </w:r>
      <w:r w:rsidRPr="007612B4">
        <w:rPr>
          <w:rFonts w:ascii="Arial Narrow" w:eastAsia="Times New Roman" w:hAnsi="Arial Narrow" w:cs="Arial"/>
          <w:b/>
          <w:lang w:val="uk-UA" w:eastAsia="ar-SA" w:bidi="ar-SA"/>
        </w:rPr>
        <w:t xml:space="preserve">в №___________ </w:t>
      </w:r>
      <w:r w:rsidR="00A15FF2">
        <w:rPr>
          <w:rFonts w:ascii="Arial Narrow" w:eastAsia="Times New Roman" w:hAnsi="Arial Narrow" w:cs="Arial"/>
          <w:b/>
          <w:lang w:val="uk-UA" w:eastAsia="ar-SA" w:bidi="ar-SA"/>
        </w:rPr>
        <w:t>від</w:t>
      </w:r>
      <w:r w:rsidRPr="007612B4">
        <w:rPr>
          <w:rFonts w:ascii="Arial Narrow" w:eastAsia="Times New Roman" w:hAnsi="Arial Narrow" w:cs="Arial"/>
          <w:b/>
          <w:lang w:val="uk-UA" w:eastAsia="ar-SA" w:bidi="ar-SA"/>
        </w:rPr>
        <w:t xml:space="preserve">  «__»_________20___</w:t>
      </w:r>
      <w:r w:rsidR="00A15FF2">
        <w:rPr>
          <w:rFonts w:ascii="Arial Narrow" w:eastAsia="Times New Roman" w:hAnsi="Arial Narrow" w:cs="Arial"/>
          <w:b/>
          <w:lang w:val="uk-UA" w:eastAsia="ar-SA" w:bidi="ar-SA"/>
        </w:rPr>
        <w:t>р</w:t>
      </w:r>
      <w:r w:rsidRPr="007612B4">
        <w:rPr>
          <w:rFonts w:ascii="Arial Narrow" w:eastAsia="Times New Roman" w:hAnsi="Arial Narrow" w:cs="Arial"/>
          <w:b/>
          <w:lang w:val="uk-UA" w:eastAsia="ar-SA" w:bidi="ar-SA"/>
        </w:rPr>
        <w:t>.</w:t>
      </w:r>
    </w:p>
    <w:p w:rsidR="00FD4F1F" w:rsidRPr="007612B4" w:rsidRDefault="00FD4F1F" w:rsidP="00FD4F1F">
      <w:pPr>
        <w:tabs>
          <w:tab w:val="left" w:pos="-3780"/>
        </w:tabs>
        <w:spacing w:before="120" w:after="120"/>
        <w:rPr>
          <w:rFonts w:ascii="Arial Narrow" w:hAnsi="Arial Narrow" w:cs="Arial"/>
          <w:sz w:val="22"/>
          <w:szCs w:val="22"/>
          <w:lang w:val="uk-UA"/>
        </w:rPr>
      </w:pPr>
    </w:p>
    <w:tbl>
      <w:tblPr>
        <w:tblW w:w="0" w:type="auto"/>
        <w:tblInd w:w="83" w:type="dxa"/>
        <w:tblLayout w:type="fixed"/>
        <w:tblLook w:val="0000" w:firstRow="0" w:lastRow="0" w:firstColumn="0" w:lastColumn="0" w:noHBand="0" w:noVBand="0"/>
      </w:tblPr>
      <w:tblGrid>
        <w:gridCol w:w="876"/>
        <w:gridCol w:w="1157"/>
        <w:gridCol w:w="1055"/>
        <w:gridCol w:w="1082"/>
        <w:gridCol w:w="1531"/>
        <w:gridCol w:w="1584"/>
        <w:gridCol w:w="1838"/>
        <w:gridCol w:w="1717"/>
      </w:tblGrid>
      <w:tr w:rsidR="00FD4F1F" w:rsidRPr="007612B4" w:rsidTr="007612B4">
        <w:trPr>
          <w:trHeight w:val="1005"/>
        </w:trPr>
        <w:tc>
          <w:tcPr>
            <w:tcW w:w="876" w:type="dxa"/>
            <w:tcBorders>
              <w:top w:val="single" w:sz="8" w:space="0" w:color="000000"/>
              <w:left w:val="single" w:sz="8" w:space="0" w:color="000000"/>
              <w:bottom w:val="single" w:sz="8" w:space="0" w:color="000000"/>
            </w:tcBorders>
            <w:shd w:val="clear" w:color="auto" w:fill="auto"/>
            <w:vAlign w:val="bottom"/>
          </w:tcPr>
          <w:p w:rsidR="00FD4F1F" w:rsidRPr="007612B4" w:rsidRDefault="00FD4F1F" w:rsidP="007612B4">
            <w:pPr>
              <w:widowControl/>
              <w:suppressAutoHyphens w:val="0"/>
              <w:jc w:val="center"/>
              <w:rPr>
                <w:rFonts w:ascii="Arial Narrow" w:eastAsia="Times New Roman" w:hAnsi="Arial Narrow" w:cs="Times New Roman"/>
                <w:color w:val="000000"/>
                <w:sz w:val="22"/>
                <w:szCs w:val="22"/>
                <w:lang w:val="uk-UA" w:eastAsia="ru-RU" w:bidi="ar-SA"/>
              </w:rPr>
            </w:pPr>
            <w:r w:rsidRPr="007612B4">
              <w:rPr>
                <w:rFonts w:ascii="Arial Narrow" w:eastAsia="Arial Narrow" w:hAnsi="Arial Narrow" w:cs="Arial Narrow"/>
                <w:color w:val="000000"/>
                <w:sz w:val="22"/>
                <w:szCs w:val="22"/>
                <w:lang w:val="uk-UA" w:eastAsia="ru-RU" w:bidi="ar-SA"/>
              </w:rPr>
              <w:t xml:space="preserve">№ </w:t>
            </w:r>
            <w:r w:rsidRPr="007612B4">
              <w:rPr>
                <w:rFonts w:ascii="Arial Narrow" w:eastAsia="Times New Roman" w:hAnsi="Arial Narrow" w:cs="Times New Roman"/>
                <w:color w:val="000000"/>
                <w:sz w:val="22"/>
                <w:szCs w:val="22"/>
                <w:lang w:val="uk-UA" w:eastAsia="ru-RU" w:bidi="ar-SA"/>
              </w:rPr>
              <w:t>п/</w:t>
            </w:r>
            <w:proofErr w:type="spellStart"/>
            <w:r w:rsidRPr="007612B4">
              <w:rPr>
                <w:rFonts w:ascii="Arial Narrow" w:eastAsia="Times New Roman" w:hAnsi="Arial Narrow" w:cs="Times New Roman"/>
                <w:color w:val="000000"/>
                <w:sz w:val="22"/>
                <w:szCs w:val="22"/>
                <w:lang w:val="uk-UA" w:eastAsia="ru-RU" w:bidi="ar-SA"/>
              </w:rPr>
              <w:t>п</w:t>
            </w:r>
            <w:proofErr w:type="spellEnd"/>
          </w:p>
        </w:tc>
        <w:tc>
          <w:tcPr>
            <w:tcW w:w="1157" w:type="dxa"/>
            <w:tcBorders>
              <w:top w:val="single" w:sz="8" w:space="0" w:color="000000"/>
              <w:left w:val="single" w:sz="8" w:space="0" w:color="000000"/>
              <w:bottom w:val="single" w:sz="8" w:space="0" w:color="000000"/>
            </w:tcBorders>
            <w:shd w:val="clear" w:color="auto" w:fill="auto"/>
          </w:tcPr>
          <w:p w:rsidR="00FD4F1F" w:rsidRPr="007612B4" w:rsidRDefault="00A15FF2" w:rsidP="00A15FF2">
            <w:pPr>
              <w:widowControl/>
              <w:suppressAutoHyphens w:val="0"/>
              <w:jc w:val="center"/>
              <w:rPr>
                <w:rFonts w:ascii="Arial Narrow" w:eastAsia="Times New Roman" w:hAnsi="Arial Narrow" w:cs="Times New Roman"/>
                <w:color w:val="000000"/>
                <w:lang w:val="uk-UA" w:eastAsia="ru-RU" w:bidi="ar-SA"/>
              </w:rPr>
            </w:pPr>
            <w:r>
              <w:rPr>
                <w:rFonts w:ascii="Arial Narrow" w:eastAsia="Times New Roman" w:hAnsi="Arial Narrow" w:cs="Times New Roman"/>
                <w:color w:val="000000"/>
                <w:sz w:val="22"/>
                <w:szCs w:val="22"/>
                <w:lang w:val="uk-UA" w:eastAsia="ru-RU" w:bidi="ar-SA"/>
              </w:rPr>
              <w:t>П. І. Б.</w:t>
            </w:r>
            <w:r w:rsidR="00FD4F1F" w:rsidRPr="007612B4">
              <w:rPr>
                <w:rFonts w:ascii="Arial Narrow" w:eastAsia="Times New Roman" w:hAnsi="Arial Narrow" w:cs="Times New Roman"/>
                <w:color w:val="000000"/>
                <w:sz w:val="22"/>
                <w:szCs w:val="22"/>
                <w:lang w:val="uk-UA" w:eastAsia="ru-RU" w:bidi="ar-SA"/>
              </w:rPr>
              <w:t xml:space="preserve"> </w:t>
            </w:r>
            <w:r>
              <w:rPr>
                <w:rFonts w:ascii="Arial Narrow" w:eastAsia="Times New Roman" w:hAnsi="Arial Narrow" w:cs="Times New Roman"/>
                <w:color w:val="000000"/>
                <w:sz w:val="22"/>
                <w:szCs w:val="22"/>
                <w:lang w:val="uk-UA" w:eastAsia="ru-RU" w:bidi="ar-SA"/>
              </w:rPr>
              <w:t>Бор</w:t>
            </w:r>
            <w:r w:rsidR="00FD4F1F" w:rsidRPr="007612B4">
              <w:rPr>
                <w:rFonts w:ascii="Arial Narrow" w:eastAsia="Times New Roman" w:hAnsi="Arial Narrow" w:cs="Times New Roman"/>
                <w:color w:val="000000"/>
                <w:sz w:val="22"/>
                <w:szCs w:val="22"/>
                <w:lang w:val="uk-UA" w:eastAsia="ru-RU" w:bidi="ar-SA"/>
              </w:rPr>
              <w:t>жника</w:t>
            </w:r>
          </w:p>
        </w:tc>
        <w:tc>
          <w:tcPr>
            <w:tcW w:w="1055" w:type="dxa"/>
            <w:tcBorders>
              <w:top w:val="single" w:sz="8" w:space="0" w:color="000000"/>
              <w:left w:val="single" w:sz="8" w:space="0" w:color="000000"/>
              <w:bottom w:val="single" w:sz="8" w:space="0" w:color="000000"/>
            </w:tcBorders>
            <w:shd w:val="clear" w:color="auto" w:fill="FFFFFF"/>
            <w:vAlign w:val="bottom"/>
          </w:tcPr>
          <w:p w:rsidR="00FD4F1F" w:rsidRPr="007612B4" w:rsidRDefault="00FD4F1F" w:rsidP="00A15FF2">
            <w:pPr>
              <w:widowControl/>
              <w:suppressAutoHyphens w:val="0"/>
              <w:jc w:val="center"/>
              <w:rPr>
                <w:rFonts w:ascii="Arial Narrow" w:eastAsia="Times New Roman" w:hAnsi="Arial Narrow" w:cs="Times New Roman"/>
                <w:color w:val="000000"/>
                <w:sz w:val="20"/>
                <w:szCs w:val="20"/>
                <w:lang w:val="uk-UA" w:eastAsia="ru-RU" w:bidi="ar-SA"/>
              </w:rPr>
            </w:pPr>
            <w:r w:rsidRPr="007612B4">
              <w:rPr>
                <w:rFonts w:ascii="Arial Narrow" w:eastAsia="Times New Roman" w:hAnsi="Arial Narrow" w:cs="Times New Roman"/>
                <w:color w:val="000000"/>
                <w:lang w:val="uk-UA" w:eastAsia="ru-RU" w:bidi="ar-SA"/>
              </w:rPr>
              <w:t>ID договор</w:t>
            </w:r>
            <w:r w:rsidR="00A15FF2">
              <w:rPr>
                <w:rFonts w:ascii="Arial Narrow" w:eastAsia="Times New Roman" w:hAnsi="Arial Narrow" w:cs="Times New Roman"/>
                <w:color w:val="000000"/>
                <w:lang w:val="uk-UA" w:eastAsia="ru-RU" w:bidi="ar-SA"/>
              </w:rPr>
              <w:t>у</w:t>
            </w:r>
            <w:r w:rsidRPr="007612B4">
              <w:rPr>
                <w:rFonts w:ascii="Arial Narrow" w:eastAsia="Times New Roman" w:hAnsi="Arial Narrow" w:cs="Times New Roman"/>
                <w:color w:val="000000"/>
                <w:lang w:val="uk-UA" w:eastAsia="ru-RU" w:bidi="ar-SA"/>
              </w:rPr>
              <w:t xml:space="preserve"> </w:t>
            </w:r>
          </w:p>
        </w:tc>
        <w:tc>
          <w:tcPr>
            <w:tcW w:w="1082" w:type="dxa"/>
            <w:tcBorders>
              <w:top w:val="single" w:sz="8" w:space="0" w:color="000000"/>
              <w:left w:val="single" w:sz="8" w:space="0" w:color="000000"/>
              <w:bottom w:val="single" w:sz="8" w:space="0" w:color="000000"/>
            </w:tcBorders>
            <w:shd w:val="clear" w:color="auto" w:fill="FFFFFF"/>
            <w:vAlign w:val="bottom"/>
          </w:tcPr>
          <w:p w:rsidR="00FD4F1F" w:rsidRPr="007612B4" w:rsidRDefault="00FD4F1F" w:rsidP="007612B4">
            <w:pPr>
              <w:widowControl/>
              <w:suppressAutoHyphens w:val="0"/>
              <w:jc w:val="center"/>
              <w:rPr>
                <w:rFonts w:ascii="Arial Narrow" w:eastAsia="Times New Roman" w:hAnsi="Arial Narrow" w:cs="Times New Roman"/>
                <w:color w:val="000000"/>
                <w:sz w:val="22"/>
                <w:szCs w:val="22"/>
                <w:lang w:val="uk-UA" w:eastAsia="ru-RU" w:bidi="ar-SA"/>
              </w:rPr>
            </w:pPr>
            <w:r w:rsidRPr="007612B4">
              <w:rPr>
                <w:rFonts w:ascii="Arial Narrow" w:eastAsia="Times New Roman" w:hAnsi="Arial Narrow" w:cs="Times New Roman"/>
                <w:color w:val="000000"/>
                <w:sz w:val="20"/>
                <w:szCs w:val="20"/>
                <w:lang w:val="uk-UA" w:eastAsia="ru-RU" w:bidi="ar-SA"/>
              </w:rPr>
              <w:t>FIID (</w:t>
            </w:r>
            <w:proofErr w:type="spellStart"/>
            <w:r w:rsidRPr="007612B4">
              <w:rPr>
                <w:rFonts w:ascii="Arial Narrow" w:eastAsia="Times New Roman" w:hAnsi="Arial Narrow" w:cs="Times New Roman"/>
                <w:color w:val="000000"/>
                <w:sz w:val="20"/>
                <w:szCs w:val="20"/>
                <w:lang w:val="uk-UA" w:eastAsia="ru-RU" w:bidi="ar-SA"/>
              </w:rPr>
              <w:t>Reference</w:t>
            </w:r>
            <w:proofErr w:type="spellEnd"/>
            <w:r w:rsidRPr="007612B4">
              <w:rPr>
                <w:rFonts w:ascii="Arial Narrow" w:eastAsia="Times New Roman" w:hAnsi="Arial Narrow" w:cs="Times New Roman"/>
                <w:color w:val="000000"/>
                <w:sz w:val="20"/>
                <w:szCs w:val="20"/>
                <w:lang w:val="uk-UA" w:eastAsia="ru-RU" w:bidi="ar-SA"/>
              </w:rPr>
              <w:t>)</w:t>
            </w:r>
          </w:p>
        </w:tc>
        <w:tc>
          <w:tcPr>
            <w:tcW w:w="1531" w:type="dxa"/>
            <w:tcBorders>
              <w:top w:val="single" w:sz="8" w:space="0" w:color="000000"/>
              <w:left w:val="single" w:sz="8" w:space="0" w:color="000000"/>
              <w:bottom w:val="single" w:sz="8" w:space="0" w:color="000000"/>
            </w:tcBorders>
            <w:shd w:val="clear" w:color="auto" w:fill="auto"/>
            <w:vAlign w:val="bottom"/>
          </w:tcPr>
          <w:p w:rsidR="00FD4F1F" w:rsidRPr="007612B4" w:rsidRDefault="00FD4F1F" w:rsidP="00A15FF2">
            <w:pPr>
              <w:widowControl/>
              <w:suppressAutoHyphens w:val="0"/>
              <w:jc w:val="center"/>
              <w:rPr>
                <w:rFonts w:ascii="Arial Narrow" w:eastAsia="Times New Roman" w:hAnsi="Arial Narrow" w:cs="Times New Roman"/>
                <w:color w:val="000000"/>
                <w:sz w:val="22"/>
                <w:szCs w:val="22"/>
                <w:lang w:val="uk-UA" w:eastAsia="ru-RU" w:bidi="ar-SA"/>
              </w:rPr>
            </w:pPr>
            <w:r w:rsidRPr="007612B4">
              <w:rPr>
                <w:rFonts w:ascii="Arial Narrow" w:eastAsia="Times New Roman" w:hAnsi="Arial Narrow" w:cs="Times New Roman"/>
                <w:color w:val="000000"/>
                <w:sz w:val="22"/>
                <w:szCs w:val="22"/>
                <w:lang w:val="uk-UA" w:eastAsia="ru-RU" w:bidi="ar-SA"/>
              </w:rPr>
              <w:t>Сума За</w:t>
            </w:r>
            <w:r w:rsidR="00A15FF2">
              <w:rPr>
                <w:rFonts w:ascii="Arial Narrow" w:eastAsia="Times New Roman" w:hAnsi="Arial Narrow" w:cs="Times New Roman"/>
                <w:color w:val="000000"/>
                <w:sz w:val="22"/>
                <w:szCs w:val="22"/>
                <w:lang w:val="uk-UA" w:eastAsia="ru-RU" w:bidi="ar-SA"/>
              </w:rPr>
              <w:t>боргованості</w:t>
            </w:r>
          </w:p>
        </w:tc>
        <w:tc>
          <w:tcPr>
            <w:tcW w:w="1584" w:type="dxa"/>
            <w:tcBorders>
              <w:top w:val="single" w:sz="8" w:space="0" w:color="000000"/>
              <w:left w:val="single" w:sz="8" w:space="0" w:color="000000"/>
              <w:bottom w:val="single" w:sz="8" w:space="0" w:color="000000"/>
            </w:tcBorders>
            <w:shd w:val="clear" w:color="auto" w:fill="auto"/>
            <w:vAlign w:val="bottom"/>
          </w:tcPr>
          <w:p w:rsidR="00FD4F1F" w:rsidRPr="007612B4" w:rsidRDefault="00FD4F1F" w:rsidP="00A15FF2">
            <w:pPr>
              <w:widowControl/>
              <w:suppressAutoHyphens w:val="0"/>
              <w:jc w:val="center"/>
              <w:rPr>
                <w:rFonts w:ascii="Arial Narrow" w:eastAsia="Times New Roman" w:hAnsi="Arial Narrow" w:cs="Times New Roman"/>
                <w:color w:val="000000"/>
                <w:sz w:val="22"/>
                <w:szCs w:val="22"/>
                <w:lang w:val="uk-UA" w:eastAsia="ru-RU" w:bidi="ar-SA"/>
              </w:rPr>
            </w:pPr>
            <w:r w:rsidRPr="007612B4">
              <w:rPr>
                <w:rFonts w:ascii="Arial Narrow" w:eastAsia="Times New Roman" w:hAnsi="Arial Narrow" w:cs="Times New Roman"/>
                <w:color w:val="000000"/>
                <w:sz w:val="22"/>
                <w:szCs w:val="22"/>
                <w:lang w:val="uk-UA" w:eastAsia="ru-RU" w:bidi="ar-SA"/>
              </w:rPr>
              <w:t>Валюта за</w:t>
            </w:r>
            <w:r w:rsidR="00A15FF2">
              <w:rPr>
                <w:rFonts w:ascii="Arial Narrow" w:eastAsia="Times New Roman" w:hAnsi="Arial Narrow" w:cs="Times New Roman"/>
                <w:color w:val="000000"/>
                <w:sz w:val="22"/>
                <w:szCs w:val="22"/>
                <w:lang w:val="uk-UA" w:eastAsia="ru-RU" w:bidi="ar-SA"/>
              </w:rPr>
              <w:t>боргованості</w:t>
            </w:r>
          </w:p>
        </w:tc>
        <w:tc>
          <w:tcPr>
            <w:tcW w:w="1838" w:type="dxa"/>
            <w:tcBorders>
              <w:top w:val="single" w:sz="8" w:space="0" w:color="000000"/>
              <w:left w:val="single" w:sz="8" w:space="0" w:color="000000"/>
              <w:bottom w:val="single" w:sz="8" w:space="0" w:color="000000"/>
            </w:tcBorders>
            <w:shd w:val="clear" w:color="auto" w:fill="auto"/>
            <w:vAlign w:val="bottom"/>
          </w:tcPr>
          <w:p w:rsidR="00FD4F1F" w:rsidRPr="007612B4" w:rsidRDefault="00FD4F1F" w:rsidP="00A15FF2">
            <w:pPr>
              <w:widowControl/>
              <w:suppressAutoHyphens w:val="0"/>
              <w:jc w:val="center"/>
              <w:rPr>
                <w:rFonts w:ascii="Arial Narrow" w:eastAsia="Times New Roman" w:hAnsi="Arial Narrow" w:cs="Times New Roman"/>
                <w:color w:val="000000"/>
                <w:sz w:val="22"/>
                <w:szCs w:val="22"/>
                <w:lang w:val="uk-UA" w:eastAsia="ru-RU" w:bidi="ar-SA"/>
              </w:rPr>
            </w:pPr>
            <w:r w:rsidRPr="007612B4">
              <w:rPr>
                <w:rFonts w:ascii="Arial Narrow" w:eastAsia="Times New Roman" w:hAnsi="Arial Narrow" w:cs="Times New Roman"/>
                <w:color w:val="000000"/>
                <w:sz w:val="22"/>
                <w:szCs w:val="22"/>
                <w:lang w:val="uk-UA" w:eastAsia="ru-RU" w:bidi="ar-SA"/>
              </w:rPr>
              <w:t>С</w:t>
            </w:r>
            <w:r w:rsidR="00A15FF2">
              <w:rPr>
                <w:rFonts w:ascii="Arial Narrow" w:eastAsia="Times New Roman" w:hAnsi="Arial Narrow" w:cs="Times New Roman"/>
                <w:color w:val="000000"/>
                <w:sz w:val="22"/>
                <w:szCs w:val="22"/>
                <w:lang w:val="uk-UA" w:eastAsia="ru-RU" w:bidi="ar-SA"/>
              </w:rPr>
              <w:t>т</w:t>
            </w:r>
            <w:r w:rsidRPr="007612B4">
              <w:rPr>
                <w:rFonts w:ascii="Arial Narrow" w:eastAsia="Times New Roman" w:hAnsi="Arial Narrow" w:cs="Times New Roman"/>
                <w:color w:val="000000"/>
                <w:sz w:val="22"/>
                <w:szCs w:val="22"/>
                <w:lang w:val="uk-UA" w:eastAsia="ru-RU" w:bidi="ar-SA"/>
              </w:rPr>
              <w:t>рок За</w:t>
            </w:r>
            <w:r w:rsidR="00A15FF2">
              <w:rPr>
                <w:rFonts w:ascii="Arial Narrow" w:eastAsia="Times New Roman" w:hAnsi="Arial Narrow" w:cs="Times New Roman"/>
                <w:color w:val="000000"/>
                <w:sz w:val="22"/>
                <w:szCs w:val="22"/>
                <w:lang w:val="uk-UA" w:eastAsia="ru-RU" w:bidi="ar-SA"/>
              </w:rPr>
              <w:t>боргованості</w:t>
            </w:r>
            <w:r w:rsidRPr="007612B4">
              <w:rPr>
                <w:rFonts w:ascii="Arial Narrow" w:eastAsia="Times New Roman" w:hAnsi="Arial Narrow" w:cs="Times New Roman"/>
                <w:color w:val="000000"/>
                <w:sz w:val="22"/>
                <w:szCs w:val="22"/>
                <w:lang w:val="uk-UA" w:eastAsia="ru-RU" w:bidi="ar-SA"/>
              </w:rPr>
              <w:t xml:space="preserve"> (прос</w:t>
            </w:r>
            <w:r w:rsidR="00A15FF2">
              <w:rPr>
                <w:rFonts w:ascii="Arial Narrow" w:eastAsia="Times New Roman" w:hAnsi="Arial Narrow" w:cs="Times New Roman"/>
                <w:color w:val="000000"/>
                <w:sz w:val="22"/>
                <w:szCs w:val="22"/>
                <w:lang w:val="uk-UA" w:eastAsia="ru-RU" w:bidi="ar-SA"/>
              </w:rPr>
              <w:t>трочення</w:t>
            </w:r>
            <w:r w:rsidRPr="007612B4">
              <w:rPr>
                <w:rFonts w:ascii="Arial Narrow" w:eastAsia="Times New Roman" w:hAnsi="Arial Narrow" w:cs="Times New Roman"/>
                <w:color w:val="000000"/>
                <w:sz w:val="22"/>
                <w:szCs w:val="22"/>
                <w:lang w:val="uk-UA" w:eastAsia="ru-RU" w:bidi="ar-SA"/>
              </w:rPr>
              <w:t>), дн</w:t>
            </w:r>
            <w:r w:rsidR="00A15FF2">
              <w:rPr>
                <w:rFonts w:ascii="Arial Narrow" w:eastAsia="Times New Roman" w:hAnsi="Arial Narrow" w:cs="Times New Roman"/>
                <w:color w:val="000000"/>
                <w:sz w:val="22"/>
                <w:szCs w:val="22"/>
                <w:lang w:val="uk-UA" w:eastAsia="ru-RU" w:bidi="ar-SA"/>
              </w:rPr>
              <w:t>ів</w:t>
            </w:r>
          </w:p>
        </w:tc>
        <w:tc>
          <w:tcPr>
            <w:tcW w:w="1717" w:type="dxa"/>
            <w:tcBorders>
              <w:top w:val="single" w:sz="8" w:space="0" w:color="000000"/>
              <w:left w:val="single" w:sz="8" w:space="0" w:color="000000"/>
              <w:bottom w:val="single" w:sz="8" w:space="0" w:color="000000"/>
              <w:right w:val="single" w:sz="8" w:space="0" w:color="000000"/>
            </w:tcBorders>
            <w:shd w:val="clear" w:color="auto" w:fill="auto"/>
            <w:vAlign w:val="bottom"/>
          </w:tcPr>
          <w:p w:rsidR="00FD4F1F" w:rsidRPr="007612B4" w:rsidRDefault="00FD4F1F" w:rsidP="00A15FF2">
            <w:pPr>
              <w:widowControl/>
              <w:suppressAutoHyphens w:val="0"/>
              <w:jc w:val="center"/>
              <w:rPr>
                <w:rFonts w:ascii="Arial Narrow" w:eastAsia="Times New Roman" w:hAnsi="Arial Narrow" w:cs="Times New Roman"/>
                <w:color w:val="000000"/>
                <w:sz w:val="22"/>
                <w:szCs w:val="22"/>
                <w:lang w:val="uk-UA" w:eastAsia="ru-RU" w:bidi="ar-SA"/>
              </w:rPr>
            </w:pPr>
            <w:r w:rsidRPr="007612B4">
              <w:rPr>
                <w:rFonts w:ascii="Arial Narrow" w:eastAsia="Times New Roman" w:hAnsi="Arial Narrow" w:cs="Times New Roman"/>
                <w:color w:val="000000"/>
                <w:sz w:val="22"/>
                <w:szCs w:val="22"/>
                <w:lang w:val="uk-UA" w:eastAsia="ru-RU" w:bidi="ar-SA"/>
              </w:rPr>
              <w:t>Ставка в</w:t>
            </w:r>
            <w:r w:rsidR="00A15FF2">
              <w:rPr>
                <w:rFonts w:ascii="Arial Narrow" w:eastAsia="Times New Roman" w:hAnsi="Arial Narrow" w:cs="Times New Roman"/>
                <w:color w:val="000000"/>
                <w:sz w:val="22"/>
                <w:szCs w:val="22"/>
                <w:lang w:val="uk-UA" w:eastAsia="ru-RU" w:bidi="ar-SA"/>
              </w:rPr>
              <w:t>инагороди</w:t>
            </w:r>
            <w:r w:rsidRPr="007612B4">
              <w:rPr>
                <w:rFonts w:ascii="Arial Narrow" w:eastAsia="Times New Roman" w:hAnsi="Arial Narrow" w:cs="Times New Roman"/>
                <w:color w:val="000000"/>
                <w:sz w:val="22"/>
                <w:szCs w:val="22"/>
                <w:lang w:val="uk-UA" w:eastAsia="ru-RU" w:bidi="ar-SA"/>
              </w:rPr>
              <w:t xml:space="preserve"> </w:t>
            </w:r>
            <w:r w:rsidR="00A15FF2">
              <w:rPr>
                <w:rFonts w:ascii="Arial Narrow" w:eastAsia="Times New Roman" w:hAnsi="Arial Narrow" w:cs="Times New Roman"/>
                <w:color w:val="000000"/>
                <w:sz w:val="22"/>
                <w:szCs w:val="22"/>
                <w:lang w:val="uk-UA" w:eastAsia="ru-RU" w:bidi="ar-SA"/>
              </w:rPr>
              <w:t>Товариства</w:t>
            </w:r>
            <w:r w:rsidRPr="007612B4">
              <w:rPr>
                <w:rFonts w:ascii="Arial Narrow" w:eastAsia="Times New Roman" w:hAnsi="Arial Narrow" w:cs="Times New Roman"/>
                <w:color w:val="000000"/>
                <w:sz w:val="22"/>
                <w:szCs w:val="22"/>
                <w:lang w:val="uk-UA" w:eastAsia="ru-RU" w:bidi="ar-SA"/>
              </w:rPr>
              <w:t>, %</w:t>
            </w:r>
          </w:p>
        </w:tc>
      </w:tr>
      <w:tr w:rsidR="00FD4F1F" w:rsidRPr="007612B4" w:rsidTr="007612B4">
        <w:trPr>
          <w:trHeight w:val="345"/>
        </w:trPr>
        <w:tc>
          <w:tcPr>
            <w:tcW w:w="876" w:type="dxa"/>
            <w:tcBorders>
              <w:left w:val="single" w:sz="8" w:space="0" w:color="000000"/>
            </w:tcBorders>
            <w:shd w:val="clear" w:color="auto" w:fill="auto"/>
            <w:vAlign w:val="bottom"/>
          </w:tcPr>
          <w:p w:rsidR="00FD4F1F" w:rsidRPr="007612B4" w:rsidRDefault="00FD4F1F" w:rsidP="007612B4">
            <w:pPr>
              <w:widowControl/>
              <w:suppressAutoHyphens w:val="0"/>
              <w:snapToGrid w:val="0"/>
              <w:jc w:val="center"/>
              <w:rPr>
                <w:rFonts w:ascii="Arial Narrow" w:eastAsia="Times New Roman" w:hAnsi="Arial Narrow" w:cs="Times New Roman"/>
                <w:color w:val="000000"/>
                <w:sz w:val="22"/>
                <w:szCs w:val="22"/>
                <w:lang w:val="uk-UA" w:eastAsia="ru-RU" w:bidi="ar-SA"/>
              </w:rPr>
            </w:pPr>
          </w:p>
        </w:tc>
        <w:tc>
          <w:tcPr>
            <w:tcW w:w="1157" w:type="dxa"/>
            <w:tcBorders>
              <w:left w:val="single" w:sz="8" w:space="0" w:color="000000"/>
            </w:tcBorders>
            <w:shd w:val="clear" w:color="auto" w:fill="auto"/>
          </w:tcPr>
          <w:p w:rsidR="00FD4F1F" w:rsidRPr="007612B4" w:rsidRDefault="00FD4F1F" w:rsidP="007612B4">
            <w:pPr>
              <w:widowControl/>
              <w:suppressAutoHyphens w:val="0"/>
              <w:jc w:val="center"/>
              <w:rPr>
                <w:rFonts w:ascii="Arial Narrow" w:eastAsia="Times New Roman" w:hAnsi="Arial Narrow" w:cs="Times New Roman"/>
                <w:color w:val="000000"/>
                <w:lang w:val="uk-UA" w:eastAsia="ru-RU" w:bidi="ar-SA"/>
              </w:rPr>
            </w:pPr>
            <w:r w:rsidRPr="007612B4">
              <w:rPr>
                <w:rFonts w:ascii="Arial Narrow" w:eastAsia="Times New Roman" w:hAnsi="Arial Narrow" w:cs="Times New Roman"/>
                <w:color w:val="000000"/>
                <w:sz w:val="22"/>
                <w:szCs w:val="22"/>
                <w:lang w:val="uk-UA" w:eastAsia="ru-RU" w:bidi="ar-SA"/>
              </w:rPr>
              <w:t> </w:t>
            </w:r>
          </w:p>
        </w:tc>
        <w:tc>
          <w:tcPr>
            <w:tcW w:w="1055" w:type="dxa"/>
            <w:tcBorders>
              <w:left w:val="single" w:sz="8" w:space="0" w:color="000000"/>
            </w:tcBorders>
            <w:shd w:val="clear" w:color="auto" w:fill="auto"/>
            <w:vAlign w:val="bottom"/>
          </w:tcPr>
          <w:p w:rsidR="00FD4F1F" w:rsidRPr="007612B4" w:rsidRDefault="00FD4F1F" w:rsidP="007612B4">
            <w:pPr>
              <w:widowControl/>
              <w:suppressAutoHyphens w:val="0"/>
              <w:rPr>
                <w:rFonts w:ascii="Arial Narrow" w:eastAsia="Times New Roman" w:hAnsi="Arial Narrow" w:cs="Times New Roman"/>
                <w:color w:val="000000"/>
                <w:lang w:val="uk-UA" w:eastAsia="ru-RU" w:bidi="ar-SA"/>
              </w:rPr>
            </w:pPr>
            <w:r w:rsidRPr="007612B4">
              <w:rPr>
                <w:rFonts w:ascii="Arial Narrow" w:eastAsia="Times New Roman" w:hAnsi="Arial Narrow" w:cs="Times New Roman"/>
                <w:color w:val="000000"/>
                <w:lang w:val="uk-UA" w:eastAsia="ru-RU" w:bidi="ar-SA"/>
              </w:rPr>
              <w:t> </w:t>
            </w:r>
          </w:p>
        </w:tc>
        <w:tc>
          <w:tcPr>
            <w:tcW w:w="1082" w:type="dxa"/>
            <w:tcBorders>
              <w:left w:val="single" w:sz="8" w:space="0" w:color="000000"/>
            </w:tcBorders>
            <w:shd w:val="clear" w:color="auto" w:fill="auto"/>
            <w:vAlign w:val="bottom"/>
          </w:tcPr>
          <w:p w:rsidR="00FD4F1F" w:rsidRPr="007612B4" w:rsidRDefault="00FD4F1F" w:rsidP="007612B4">
            <w:pPr>
              <w:widowControl/>
              <w:suppressAutoHyphens w:val="0"/>
              <w:rPr>
                <w:rFonts w:ascii="Arial Narrow" w:eastAsia="Times New Roman" w:hAnsi="Arial Narrow" w:cs="Times New Roman"/>
                <w:color w:val="000000"/>
                <w:sz w:val="22"/>
                <w:szCs w:val="22"/>
                <w:lang w:val="uk-UA" w:eastAsia="ru-RU" w:bidi="ar-SA"/>
              </w:rPr>
            </w:pPr>
            <w:r w:rsidRPr="007612B4">
              <w:rPr>
                <w:rFonts w:ascii="Arial Narrow" w:eastAsia="Times New Roman" w:hAnsi="Arial Narrow" w:cs="Times New Roman"/>
                <w:color w:val="000000"/>
                <w:lang w:val="uk-UA" w:eastAsia="ru-RU" w:bidi="ar-SA"/>
              </w:rPr>
              <w:t> </w:t>
            </w:r>
          </w:p>
        </w:tc>
        <w:tc>
          <w:tcPr>
            <w:tcW w:w="1531" w:type="dxa"/>
            <w:tcBorders>
              <w:left w:val="single" w:sz="8" w:space="0" w:color="000000"/>
            </w:tcBorders>
            <w:shd w:val="clear" w:color="auto" w:fill="auto"/>
            <w:vAlign w:val="bottom"/>
          </w:tcPr>
          <w:p w:rsidR="00FD4F1F" w:rsidRPr="007612B4" w:rsidRDefault="00FD4F1F" w:rsidP="007612B4">
            <w:pPr>
              <w:widowControl/>
              <w:suppressAutoHyphens w:val="0"/>
              <w:jc w:val="center"/>
              <w:rPr>
                <w:rFonts w:ascii="Arial Narrow" w:eastAsia="Times New Roman" w:hAnsi="Arial Narrow" w:cs="Times New Roman"/>
                <w:color w:val="000000"/>
                <w:sz w:val="22"/>
                <w:szCs w:val="22"/>
                <w:lang w:val="uk-UA" w:eastAsia="ru-RU" w:bidi="ar-SA"/>
              </w:rPr>
            </w:pPr>
            <w:r w:rsidRPr="007612B4">
              <w:rPr>
                <w:rFonts w:ascii="Arial Narrow" w:eastAsia="Times New Roman" w:hAnsi="Arial Narrow" w:cs="Times New Roman"/>
                <w:color w:val="000000"/>
                <w:sz w:val="22"/>
                <w:szCs w:val="22"/>
                <w:lang w:val="uk-UA" w:eastAsia="ru-RU" w:bidi="ar-SA"/>
              </w:rPr>
              <w:t> </w:t>
            </w:r>
          </w:p>
        </w:tc>
        <w:tc>
          <w:tcPr>
            <w:tcW w:w="1584" w:type="dxa"/>
            <w:tcBorders>
              <w:left w:val="single" w:sz="8" w:space="0" w:color="000000"/>
            </w:tcBorders>
            <w:shd w:val="clear" w:color="auto" w:fill="auto"/>
            <w:vAlign w:val="bottom"/>
          </w:tcPr>
          <w:p w:rsidR="00FD4F1F" w:rsidRPr="007612B4" w:rsidRDefault="00FD4F1F" w:rsidP="007612B4">
            <w:pPr>
              <w:widowControl/>
              <w:suppressAutoHyphens w:val="0"/>
              <w:jc w:val="center"/>
              <w:rPr>
                <w:rFonts w:ascii="Arial Narrow" w:eastAsia="Times New Roman" w:hAnsi="Arial Narrow" w:cs="Times New Roman"/>
                <w:color w:val="000000"/>
                <w:sz w:val="22"/>
                <w:szCs w:val="22"/>
                <w:lang w:val="uk-UA" w:eastAsia="ru-RU" w:bidi="ar-SA"/>
              </w:rPr>
            </w:pPr>
            <w:r w:rsidRPr="007612B4">
              <w:rPr>
                <w:rFonts w:ascii="Arial Narrow" w:eastAsia="Times New Roman" w:hAnsi="Arial Narrow" w:cs="Times New Roman"/>
                <w:color w:val="000000"/>
                <w:sz w:val="22"/>
                <w:szCs w:val="22"/>
                <w:lang w:val="uk-UA" w:eastAsia="ru-RU" w:bidi="ar-SA"/>
              </w:rPr>
              <w:t> </w:t>
            </w:r>
          </w:p>
        </w:tc>
        <w:tc>
          <w:tcPr>
            <w:tcW w:w="1838" w:type="dxa"/>
            <w:tcBorders>
              <w:left w:val="single" w:sz="8" w:space="0" w:color="000000"/>
            </w:tcBorders>
            <w:shd w:val="clear" w:color="auto" w:fill="auto"/>
            <w:vAlign w:val="bottom"/>
          </w:tcPr>
          <w:p w:rsidR="00FD4F1F" w:rsidRPr="007612B4" w:rsidRDefault="00FD4F1F" w:rsidP="007612B4">
            <w:pPr>
              <w:widowControl/>
              <w:suppressAutoHyphens w:val="0"/>
              <w:jc w:val="center"/>
              <w:rPr>
                <w:rFonts w:ascii="Arial Narrow" w:eastAsia="Times New Roman" w:hAnsi="Arial Narrow" w:cs="Times New Roman"/>
                <w:color w:val="000000"/>
                <w:sz w:val="22"/>
                <w:szCs w:val="22"/>
                <w:lang w:val="uk-UA" w:eastAsia="ru-RU" w:bidi="ar-SA"/>
              </w:rPr>
            </w:pPr>
            <w:r w:rsidRPr="007612B4">
              <w:rPr>
                <w:rFonts w:ascii="Arial Narrow" w:eastAsia="Times New Roman" w:hAnsi="Arial Narrow" w:cs="Times New Roman"/>
                <w:color w:val="000000"/>
                <w:sz w:val="22"/>
                <w:szCs w:val="22"/>
                <w:lang w:val="uk-UA" w:eastAsia="ru-RU" w:bidi="ar-SA"/>
              </w:rPr>
              <w:t> </w:t>
            </w:r>
          </w:p>
        </w:tc>
        <w:tc>
          <w:tcPr>
            <w:tcW w:w="1717" w:type="dxa"/>
            <w:tcBorders>
              <w:left w:val="single" w:sz="8" w:space="0" w:color="000000"/>
              <w:right w:val="single" w:sz="8" w:space="0" w:color="000000"/>
            </w:tcBorders>
            <w:shd w:val="clear" w:color="auto" w:fill="auto"/>
            <w:vAlign w:val="bottom"/>
          </w:tcPr>
          <w:p w:rsidR="00FD4F1F" w:rsidRPr="007612B4" w:rsidRDefault="00FD4F1F" w:rsidP="007612B4">
            <w:pPr>
              <w:widowControl/>
              <w:suppressAutoHyphens w:val="0"/>
              <w:jc w:val="center"/>
              <w:rPr>
                <w:rFonts w:ascii="Arial Narrow" w:eastAsia="Times New Roman" w:hAnsi="Arial Narrow" w:cs="Times New Roman"/>
                <w:color w:val="000000"/>
                <w:sz w:val="22"/>
                <w:szCs w:val="22"/>
                <w:lang w:val="uk-UA" w:eastAsia="ru-RU" w:bidi="ar-SA"/>
              </w:rPr>
            </w:pPr>
            <w:r w:rsidRPr="007612B4">
              <w:rPr>
                <w:rFonts w:ascii="Arial Narrow" w:eastAsia="Times New Roman" w:hAnsi="Arial Narrow" w:cs="Times New Roman"/>
                <w:color w:val="000000"/>
                <w:sz w:val="22"/>
                <w:szCs w:val="22"/>
                <w:lang w:val="uk-UA" w:eastAsia="ru-RU" w:bidi="ar-SA"/>
              </w:rPr>
              <w:t> </w:t>
            </w:r>
          </w:p>
        </w:tc>
      </w:tr>
      <w:tr w:rsidR="00FD4F1F" w:rsidRPr="007612B4" w:rsidTr="007612B4">
        <w:trPr>
          <w:trHeight w:val="345"/>
        </w:trPr>
        <w:tc>
          <w:tcPr>
            <w:tcW w:w="876" w:type="dxa"/>
            <w:tcBorders>
              <w:left w:val="single" w:sz="8" w:space="0" w:color="000000"/>
            </w:tcBorders>
            <w:shd w:val="clear" w:color="auto" w:fill="auto"/>
            <w:vAlign w:val="bottom"/>
          </w:tcPr>
          <w:p w:rsidR="00FD4F1F" w:rsidRPr="007612B4" w:rsidRDefault="00FD4F1F" w:rsidP="007612B4">
            <w:pPr>
              <w:widowControl/>
              <w:suppressAutoHyphens w:val="0"/>
              <w:snapToGrid w:val="0"/>
              <w:jc w:val="center"/>
              <w:rPr>
                <w:rFonts w:ascii="Arial Narrow" w:eastAsia="Times New Roman" w:hAnsi="Arial Narrow" w:cs="Times New Roman"/>
                <w:color w:val="000000"/>
                <w:sz w:val="22"/>
                <w:szCs w:val="22"/>
                <w:lang w:val="uk-UA" w:eastAsia="ru-RU" w:bidi="ar-SA"/>
              </w:rPr>
            </w:pPr>
          </w:p>
        </w:tc>
        <w:tc>
          <w:tcPr>
            <w:tcW w:w="1157" w:type="dxa"/>
            <w:tcBorders>
              <w:left w:val="single" w:sz="8" w:space="0" w:color="000000"/>
            </w:tcBorders>
            <w:shd w:val="clear" w:color="auto" w:fill="auto"/>
          </w:tcPr>
          <w:p w:rsidR="00FD4F1F" w:rsidRPr="007612B4" w:rsidRDefault="00FD4F1F" w:rsidP="007612B4">
            <w:pPr>
              <w:widowControl/>
              <w:suppressAutoHyphens w:val="0"/>
              <w:snapToGrid w:val="0"/>
              <w:jc w:val="center"/>
              <w:rPr>
                <w:rFonts w:ascii="Arial Narrow" w:eastAsia="Times New Roman" w:hAnsi="Arial Narrow" w:cs="Times New Roman"/>
                <w:color w:val="000000"/>
                <w:sz w:val="22"/>
                <w:szCs w:val="22"/>
                <w:lang w:val="uk-UA" w:eastAsia="ru-RU" w:bidi="ar-SA"/>
              </w:rPr>
            </w:pPr>
          </w:p>
        </w:tc>
        <w:tc>
          <w:tcPr>
            <w:tcW w:w="1055" w:type="dxa"/>
            <w:tcBorders>
              <w:left w:val="single" w:sz="8" w:space="0" w:color="000000"/>
            </w:tcBorders>
            <w:shd w:val="clear" w:color="auto" w:fill="auto"/>
            <w:vAlign w:val="bottom"/>
          </w:tcPr>
          <w:p w:rsidR="00FD4F1F" w:rsidRPr="007612B4" w:rsidRDefault="00FD4F1F" w:rsidP="007612B4">
            <w:pPr>
              <w:widowControl/>
              <w:suppressAutoHyphens w:val="0"/>
              <w:snapToGrid w:val="0"/>
              <w:rPr>
                <w:rFonts w:ascii="Arial Narrow" w:eastAsia="Times New Roman" w:hAnsi="Arial Narrow" w:cs="Times New Roman"/>
                <w:color w:val="000000"/>
                <w:lang w:val="uk-UA" w:eastAsia="ru-RU" w:bidi="ar-SA"/>
              </w:rPr>
            </w:pPr>
          </w:p>
        </w:tc>
        <w:tc>
          <w:tcPr>
            <w:tcW w:w="1082" w:type="dxa"/>
            <w:tcBorders>
              <w:left w:val="single" w:sz="8" w:space="0" w:color="000000"/>
            </w:tcBorders>
            <w:shd w:val="clear" w:color="auto" w:fill="auto"/>
            <w:vAlign w:val="bottom"/>
          </w:tcPr>
          <w:p w:rsidR="00FD4F1F" w:rsidRPr="007612B4" w:rsidRDefault="00FD4F1F" w:rsidP="007612B4">
            <w:pPr>
              <w:widowControl/>
              <w:suppressAutoHyphens w:val="0"/>
              <w:snapToGrid w:val="0"/>
              <w:rPr>
                <w:rFonts w:ascii="Arial Narrow" w:eastAsia="Times New Roman" w:hAnsi="Arial Narrow" w:cs="Times New Roman"/>
                <w:color w:val="000000"/>
                <w:lang w:val="uk-UA" w:eastAsia="ru-RU" w:bidi="ar-SA"/>
              </w:rPr>
            </w:pPr>
          </w:p>
        </w:tc>
        <w:tc>
          <w:tcPr>
            <w:tcW w:w="1531" w:type="dxa"/>
            <w:tcBorders>
              <w:left w:val="single" w:sz="8" w:space="0" w:color="000000"/>
            </w:tcBorders>
            <w:shd w:val="clear" w:color="auto" w:fill="auto"/>
            <w:vAlign w:val="bottom"/>
          </w:tcPr>
          <w:p w:rsidR="00FD4F1F" w:rsidRPr="007612B4" w:rsidRDefault="00FD4F1F" w:rsidP="007612B4">
            <w:pPr>
              <w:widowControl/>
              <w:suppressAutoHyphens w:val="0"/>
              <w:snapToGrid w:val="0"/>
              <w:jc w:val="center"/>
              <w:rPr>
                <w:rFonts w:ascii="Arial Narrow" w:eastAsia="Times New Roman" w:hAnsi="Arial Narrow" w:cs="Times New Roman"/>
                <w:color w:val="000000"/>
                <w:sz w:val="22"/>
                <w:szCs w:val="22"/>
                <w:lang w:val="uk-UA" w:eastAsia="ru-RU" w:bidi="ar-SA"/>
              </w:rPr>
            </w:pPr>
          </w:p>
        </w:tc>
        <w:tc>
          <w:tcPr>
            <w:tcW w:w="1584" w:type="dxa"/>
            <w:tcBorders>
              <w:left w:val="single" w:sz="8" w:space="0" w:color="000000"/>
            </w:tcBorders>
            <w:shd w:val="clear" w:color="auto" w:fill="auto"/>
            <w:vAlign w:val="bottom"/>
          </w:tcPr>
          <w:p w:rsidR="00FD4F1F" w:rsidRPr="007612B4" w:rsidRDefault="00FD4F1F" w:rsidP="007612B4">
            <w:pPr>
              <w:widowControl/>
              <w:suppressAutoHyphens w:val="0"/>
              <w:snapToGrid w:val="0"/>
              <w:jc w:val="center"/>
              <w:rPr>
                <w:rFonts w:ascii="Arial Narrow" w:eastAsia="Times New Roman" w:hAnsi="Arial Narrow" w:cs="Times New Roman"/>
                <w:color w:val="000000"/>
                <w:sz w:val="22"/>
                <w:szCs w:val="22"/>
                <w:lang w:val="uk-UA" w:eastAsia="ru-RU" w:bidi="ar-SA"/>
              </w:rPr>
            </w:pPr>
          </w:p>
        </w:tc>
        <w:tc>
          <w:tcPr>
            <w:tcW w:w="1838" w:type="dxa"/>
            <w:tcBorders>
              <w:left w:val="single" w:sz="8" w:space="0" w:color="000000"/>
            </w:tcBorders>
            <w:shd w:val="clear" w:color="auto" w:fill="auto"/>
            <w:vAlign w:val="bottom"/>
          </w:tcPr>
          <w:p w:rsidR="00FD4F1F" w:rsidRPr="007612B4" w:rsidRDefault="00FD4F1F" w:rsidP="007612B4">
            <w:pPr>
              <w:widowControl/>
              <w:suppressAutoHyphens w:val="0"/>
              <w:snapToGrid w:val="0"/>
              <w:jc w:val="center"/>
              <w:rPr>
                <w:rFonts w:ascii="Arial Narrow" w:eastAsia="Times New Roman" w:hAnsi="Arial Narrow" w:cs="Times New Roman"/>
                <w:color w:val="000000"/>
                <w:sz w:val="22"/>
                <w:szCs w:val="22"/>
                <w:lang w:val="uk-UA" w:eastAsia="ru-RU" w:bidi="ar-SA"/>
              </w:rPr>
            </w:pPr>
          </w:p>
        </w:tc>
        <w:tc>
          <w:tcPr>
            <w:tcW w:w="1717" w:type="dxa"/>
            <w:tcBorders>
              <w:left w:val="single" w:sz="8" w:space="0" w:color="000000"/>
              <w:right w:val="single" w:sz="8" w:space="0" w:color="000000"/>
            </w:tcBorders>
            <w:shd w:val="clear" w:color="auto" w:fill="auto"/>
            <w:vAlign w:val="bottom"/>
          </w:tcPr>
          <w:p w:rsidR="00FD4F1F" w:rsidRPr="007612B4" w:rsidRDefault="00FD4F1F" w:rsidP="007612B4">
            <w:pPr>
              <w:widowControl/>
              <w:suppressAutoHyphens w:val="0"/>
              <w:snapToGrid w:val="0"/>
              <w:jc w:val="center"/>
              <w:rPr>
                <w:rFonts w:ascii="Arial Narrow" w:eastAsia="Times New Roman" w:hAnsi="Arial Narrow" w:cs="Times New Roman"/>
                <w:color w:val="000000"/>
                <w:sz w:val="22"/>
                <w:szCs w:val="22"/>
                <w:lang w:val="uk-UA" w:eastAsia="ru-RU" w:bidi="ar-SA"/>
              </w:rPr>
            </w:pPr>
          </w:p>
        </w:tc>
      </w:tr>
      <w:tr w:rsidR="00FD4F1F" w:rsidRPr="007612B4" w:rsidTr="007612B4">
        <w:trPr>
          <w:trHeight w:val="345"/>
        </w:trPr>
        <w:tc>
          <w:tcPr>
            <w:tcW w:w="876" w:type="dxa"/>
            <w:tcBorders>
              <w:left w:val="single" w:sz="8" w:space="0" w:color="000000"/>
              <w:bottom w:val="single" w:sz="8" w:space="0" w:color="000000"/>
            </w:tcBorders>
            <w:shd w:val="clear" w:color="auto" w:fill="auto"/>
            <w:vAlign w:val="bottom"/>
          </w:tcPr>
          <w:p w:rsidR="00FD4F1F" w:rsidRPr="007612B4" w:rsidRDefault="00FD4F1F" w:rsidP="007612B4">
            <w:pPr>
              <w:widowControl/>
              <w:suppressAutoHyphens w:val="0"/>
              <w:snapToGrid w:val="0"/>
              <w:jc w:val="center"/>
              <w:rPr>
                <w:rFonts w:ascii="Arial Narrow" w:eastAsia="Times New Roman" w:hAnsi="Arial Narrow" w:cs="Times New Roman"/>
                <w:color w:val="000000"/>
                <w:sz w:val="22"/>
                <w:szCs w:val="22"/>
                <w:lang w:val="uk-UA" w:eastAsia="ru-RU" w:bidi="ar-SA"/>
              </w:rPr>
            </w:pPr>
          </w:p>
        </w:tc>
        <w:tc>
          <w:tcPr>
            <w:tcW w:w="1157" w:type="dxa"/>
            <w:tcBorders>
              <w:left w:val="single" w:sz="8" w:space="0" w:color="000000"/>
              <w:bottom w:val="single" w:sz="8" w:space="0" w:color="000000"/>
            </w:tcBorders>
            <w:shd w:val="clear" w:color="auto" w:fill="auto"/>
          </w:tcPr>
          <w:p w:rsidR="00FD4F1F" w:rsidRPr="007612B4" w:rsidRDefault="00FD4F1F" w:rsidP="007612B4">
            <w:pPr>
              <w:widowControl/>
              <w:suppressAutoHyphens w:val="0"/>
              <w:snapToGrid w:val="0"/>
              <w:jc w:val="center"/>
              <w:rPr>
                <w:rFonts w:ascii="Arial Narrow" w:eastAsia="Times New Roman" w:hAnsi="Arial Narrow" w:cs="Times New Roman"/>
                <w:color w:val="000000"/>
                <w:sz w:val="22"/>
                <w:szCs w:val="22"/>
                <w:lang w:val="uk-UA" w:eastAsia="ru-RU" w:bidi="ar-SA"/>
              </w:rPr>
            </w:pPr>
          </w:p>
        </w:tc>
        <w:tc>
          <w:tcPr>
            <w:tcW w:w="1055" w:type="dxa"/>
            <w:tcBorders>
              <w:left w:val="single" w:sz="8" w:space="0" w:color="000000"/>
              <w:bottom w:val="single" w:sz="8" w:space="0" w:color="000000"/>
            </w:tcBorders>
            <w:shd w:val="clear" w:color="auto" w:fill="auto"/>
            <w:vAlign w:val="bottom"/>
          </w:tcPr>
          <w:p w:rsidR="00FD4F1F" w:rsidRPr="007612B4" w:rsidRDefault="00FD4F1F" w:rsidP="007612B4">
            <w:pPr>
              <w:widowControl/>
              <w:suppressAutoHyphens w:val="0"/>
              <w:snapToGrid w:val="0"/>
              <w:rPr>
                <w:rFonts w:ascii="Arial Narrow" w:eastAsia="Times New Roman" w:hAnsi="Arial Narrow" w:cs="Times New Roman"/>
                <w:color w:val="000000"/>
                <w:lang w:val="uk-UA" w:eastAsia="ru-RU" w:bidi="ar-SA"/>
              </w:rPr>
            </w:pPr>
          </w:p>
        </w:tc>
        <w:tc>
          <w:tcPr>
            <w:tcW w:w="1082" w:type="dxa"/>
            <w:tcBorders>
              <w:left w:val="single" w:sz="8" w:space="0" w:color="000000"/>
              <w:bottom w:val="single" w:sz="8" w:space="0" w:color="000000"/>
            </w:tcBorders>
            <w:shd w:val="clear" w:color="auto" w:fill="auto"/>
            <w:vAlign w:val="bottom"/>
          </w:tcPr>
          <w:p w:rsidR="00FD4F1F" w:rsidRPr="007612B4" w:rsidRDefault="00FD4F1F" w:rsidP="007612B4">
            <w:pPr>
              <w:widowControl/>
              <w:suppressAutoHyphens w:val="0"/>
              <w:snapToGrid w:val="0"/>
              <w:rPr>
                <w:rFonts w:ascii="Arial Narrow" w:eastAsia="Times New Roman" w:hAnsi="Arial Narrow" w:cs="Times New Roman"/>
                <w:color w:val="000000"/>
                <w:lang w:val="uk-UA" w:eastAsia="ru-RU" w:bidi="ar-SA"/>
              </w:rPr>
            </w:pPr>
          </w:p>
        </w:tc>
        <w:tc>
          <w:tcPr>
            <w:tcW w:w="1531" w:type="dxa"/>
            <w:tcBorders>
              <w:left w:val="single" w:sz="8" w:space="0" w:color="000000"/>
              <w:bottom w:val="single" w:sz="8" w:space="0" w:color="000000"/>
            </w:tcBorders>
            <w:shd w:val="clear" w:color="auto" w:fill="auto"/>
            <w:vAlign w:val="bottom"/>
          </w:tcPr>
          <w:p w:rsidR="00FD4F1F" w:rsidRPr="007612B4" w:rsidRDefault="00FD4F1F" w:rsidP="007612B4">
            <w:pPr>
              <w:widowControl/>
              <w:suppressAutoHyphens w:val="0"/>
              <w:snapToGrid w:val="0"/>
              <w:jc w:val="center"/>
              <w:rPr>
                <w:rFonts w:ascii="Arial Narrow" w:eastAsia="Times New Roman" w:hAnsi="Arial Narrow" w:cs="Times New Roman"/>
                <w:color w:val="000000"/>
                <w:sz w:val="22"/>
                <w:szCs w:val="22"/>
                <w:lang w:val="uk-UA" w:eastAsia="ru-RU" w:bidi="ar-SA"/>
              </w:rPr>
            </w:pPr>
          </w:p>
        </w:tc>
        <w:tc>
          <w:tcPr>
            <w:tcW w:w="1584" w:type="dxa"/>
            <w:tcBorders>
              <w:left w:val="single" w:sz="8" w:space="0" w:color="000000"/>
              <w:bottom w:val="single" w:sz="8" w:space="0" w:color="000000"/>
            </w:tcBorders>
            <w:shd w:val="clear" w:color="auto" w:fill="auto"/>
            <w:vAlign w:val="bottom"/>
          </w:tcPr>
          <w:p w:rsidR="00FD4F1F" w:rsidRPr="007612B4" w:rsidRDefault="00FD4F1F" w:rsidP="007612B4">
            <w:pPr>
              <w:widowControl/>
              <w:suppressAutoHyphens w:val="0"/>
              <w:snapToGrid w:val="0"/>
              <w:jc w:val="center"/>
              <w:rPr>
                <w:rFonts w:ascii="Arial Narrow" w:eastAsia="Times New Roman" w:hAnsi="Arial Narrow" w:cs="Times New Roman"/>
                <w:color w:val="000000"/>
                <w:sz w:val="22"/>
                <w:szCs w:val="22"/>
                <w:lang w:val="uk-UA" w:eastAsia="ru-RU" w:bidi="ar-SA"/>
              </w:rPr>
            </w:pPr>
          </w:p>
        </w:tc>
        <w:tc>
          <w:tcPr>
            <w:tcW w:w="1838" w:type="dxa"/>
            <w:tcBorders>
              <w:left w:val="single" w:sz="8" w:space="0" w:color="000000"/>
              <w:bottom w:val="single" w:sz="8" w:space="0" w:color="000000"/>
            </w:tcBorders>
            <w:shd w:val="clear" w:color="auto" w:fill="auto"/>
            <w:vAlign w:val="bottom"/>
          </w:tcPr>
          <w:p w:rsidR="00FD4F1F" w:rsidRPr="007612B4" w:rsidRDefault="00FD4F1F" w:rsidP="007612B4">
            <w:pPr>
              <w:widowControl/>
              <w:suppressAutoHyphens w:val="0"/>
              <w:snapToGrid w:val="0"/>
              <w:jc w:val="center"/>
              <w:rPr>
                <w:rFonts w:ascii="Arial Narrow" w:eastAsia="Times New Roman" w:hAnsi="Arial Narrow" w:cs="Times New Roman"/>
                <w:color w:val="000000"/>
                <w:sz w:val="22"/>
                <w:szCs w:val="22"/>
                <w:lang w:val="uk-UA" w:eastAsia="ru-RU" w:bidi="ar-SA"/>
              </w:rPr>
            </w:pPr>
          </w:p>
        </w:tc>
        <w:tc>
          <w:tcPr>
            <w:tcW w:w="1717" w:type="dxa"/>
            <w:tcBorders>
              <w:left w:val="single" w:sz="8" w:space="0" w:color="000000"/>
              <w:bottom w:val="single" w:sz="8" w:space="0" w:color="000000"/>
              <w:right w:val="single" w:sz="8" w:space="0" w:color="000000"/>
            </w:tcBorders>
            <w:shd w:val="clear" w:color="auto" w:fill="auto"/>
            <w:vAlign w:val="bottom"/>
          </w:tcPr>
          <w:p w:rsidR="00FD4F1F" w:rsidRPr="007612B4" w:rsidRDefault="00FD4F1F" w:rsidP="007612B4">
            <w:pPr>
              <w:widowControl/>
              <w:suppressAutoHyphens w:val="0"/>
              <w:snapToGrid w:val="0"/>
              <w:jc w:val="center"/>
              <w:rPr>
                <w:rFonts w:ascii="Arial Narrow" w:eastAsia="Times New Roman" w:hAnsi="Arial Narrow" w:cs="Times New Roman"/>
                <w:color w:val="000000"/>
                <w:sz w:val="22"/>
                <w:szCs w:val="22"/>
                <w:lang w:val="uk-UA" w:eastAsia="ru-RU" w:bidi="ar-SA"/>
              </w:rPr>
            </w:pPr>
          </w:p>
        </w:tc>
      </w:tr>
    </w:tbl>
    <w:p w:rsidR="00FD4F1F" w:rsidRPr="007612B4" w:rsidRDefault="00FD4F1F" w:rsidP="00FD4F1F">
      <w:pPr>
        <w:tabs>
          <w:tab w:val="left" w:pos="-3780"/>
        </w:tabs>
        <w:spacing w:before="120" w:after="120"/>
        <w:rPr>
          <w:rFonts w:ascii="Arial Narrow" w:hAnsi="Arial Narrow" w:cs="Arial"/>
          <w:sz w:val="22"/>
          <w:szCs w:val="22"/>
          <w:lang w:val="uk-UA"/>
        </w:rPr>
      </w:pPr>
    </w:p>
    <w:p w:rsidR="00A15FF2" w:rsidRPr="00A15FF2" w:rsidRDefault="00EF3F58" w:rsidP="00A15FF2">
      <w:pPr>
        <w:ind w:left="360"/>
        <w:jc w:val="both"/>
        <w:rPr>
          <w:rFonts w:ascii="Arial Narrow" w:eastAsia="Times New Roman" w:hAnsi="Arial Narrow" w:cs="Arial"/>
          <w:sz w:val="22"/>
          <w:szCs w:val="22"/>
          <w:lang w:val="uk-UA" w:eastAsia="ar-SA" w:bidi="ar-SA"/>
        </w:rPr>
      </w:pPr>
      <w:r>
        <w:rPr>
          <w:rFonts w:ascii="Arial Narrow" w:eastAsia="Times New Roman" w:hAnsi="Arial Narrow" w:cs="Arial"/>
          <w:sz w:val="22"/>
          <w:szCs w:val="22"/>
          <w:lang w:val="uk-UA" w:eastAsia="ar-SA" w:bidi="ar-SA"/>
        </w:rPr>
        <w:t>Цей</w:t>
      </w:r>
      <w:r w:rsidR="00A15FF2" w:rsidRPr="00A15FF2">
        <w:rPr>
          <w:rFonts w:ascii="Arial Narrow" w:eastAsia="Times New Roman" w:hAnsi="Arial Narrow" w:cs="Arial"/>
          <w:sz w:val="22"/>
          <w:szCs w:val="22"/>
          <w:lang w:val="uk-UA" w:eastAsia="ar-SA" w:bidi="ar-SA"/>
        </w:rPr>
        <w:t xml:space="preserve"> Реєстр Боржників є невід'ємною частиною Агентського договору № __ від «__» _____ 20__р.</w:t>
      </w:r>
    </w:p>
    <w:p w:rsidR="00A15FF2" w:rsidRPr="00A15FF2" w:rsidRDefault="00EF3F58" w:rsidP="00A15FF2">
      <w:pPr>
        <w:ind w:left="360"/>
        <w:jc w:val="both"/>
        <w:rPr>
          <w:rFonts w:ascii="Arial Narrow" w:eastAsia="Times New Roman" w:hAnsi="Arial Narrow" w:cs="Arial"/>
          <w:sz w:val="22"/>
          <w:szCs w:val="22"/>
          <w:lang w:val="uk-UA" w:eastAsia="ar-SA" w:bidi="ar-SA"/>
        </w:rPr>
      </w:pPr>
      <w:r>
        <w:rPr>
          <w:rFonts w:ascii="Arial Narrow" w:eastAsia="Times New Roman" w:hAnsi="Arial Narrow" w:cs="Arial"/>
          <w:sz w:val="22"/>
          <w:szCs w:val="22"/>
          <w:lang w:val="uk-UA" w:eastAsia="ar-SA" w:bidi="ar-SA"/>
        </w:rPr>
        <w:lastRenderedPageBreak/>
        <w:t>Цей</w:t>
      </w:r>
      <w:r w:rsidR="00A15FF2" w:rsidRPr="00A15FF2">
        <w:rPr>
          <w:rFonts w:ascii="Arial Narrow" w:eastAsia="Times New Roman" w:hAnsi="Arial Narrow" w:cs="Arial"/>
          <w:sz w:val="22"/>
          <w:szCs w:val="22"/>
          <w:lang w:val="uk-UA" w:eastAsia="ar-SA" w:bidi="ar-SA"/>
        </w:rPr>
        <w:t xml:space="preserve"> Реєстр Боржників складено в двох примірниках на ___ аркушах.</w:t>
      </w:r>
    </w:p>
    <w:p w:rsidR="00A15FF2" w:rsidRPr="00A15FF2" w:rsidRDefault="00A15FF2" w:rsidP="00A15FF2">
      <w:pPr>
        <w:ind w:left="360"/>
        <w:jc w:val="both"/>
        <w:rPr>
          <w:rFonts w:ascii="Arial Narrow" w:eastAsia="Times New Roman" w:hAnsi="Arial Narrow" w:cs="Arial"/>
          <w:sz w:val="22"/>
          <w:szCs w:val="22"/>
          <w:lang w:val="uk-UA" w:eastAsia="ar-SA" w:bidi="ar-SA"/>
        </w:rPr>
      </w:pPr>
    </w:p>
    <w:p w:rsidR="00FD4F1F" w:rsidRPr="007612B4" w:rsidRDefault="00A15FF2" w:rsidP="00A15FF2">
      <w:pPr>
        <w:ind w:left="360"/>
        <w:jc w:val="both"/>
        <w:rPr>
          <w:rFonts w:ascii="Arial Narrow" w:eastAsia="Times New Roman" w:hAnsi="Arial Narrow" w:cs="Arial"/>
          <w:sz w:val="22"/>
          <w:szCs w:val="22"/>
          <w:lang w:val="uk-UA" w:eastAsia="ar-SA" w:bidi="ar-SA"/>
        </w:rPr>
      </w:pPr>
      <w:r w:rsidRPr="00A15FF2">
        <w:rPr>
          <w:rFonts w:ascii="Arial Narrow" w:eastAsia="Times New Roman" w:hAnsi="Arial Narrow" w:cs="Arial"/>
          <w:sz w:val="22"/>
          <w:szCs w:val="22"/>
          <w:lang w:val="uk-UA" w:eastAsia="ar-SA" w:bidi="ar-SA"/>
        </w:rPr>
        <w:t>Реєстр Боржників переданий «__» ___________ 20__р.</w:t>
      </w:r>
    </w:p>
    <w:p w:rsidR="00FD4F1F" w:rsidRPr="007612B4" w:rsidRDefault="00FD4F1F" w:rsidP="00FD4F1F">
      <w:pPr>
        <w:tabs>
          <w:tab w:val="left" w:pos="-3780"/>
        </w:tabs>
        <w:spacing w:before="120" w:after="120"/>
        <w:rPr>
          <w:rFonts w:ascii="Arial Narrow" w:hAnsi="Arial Narrow" w:cs="Arial"/>
          <w:sz w:val="22"/>
          <w:szCs w:val="22"/>
          <w:lang w:val="uk-UA"/>
        </w:rPr>
      </w:pPr>
    </w:p>
    <w:p w:rsidR="00FD4F1F" w:rsidRPr="007612B4" w:rsidRDefault="00FD4F1F" w:rsidP="00FD4F1F">
      <w:pPr>
        <w:tabs>
          <w:tab w:val="left" w:pos="-3780"/>
        </w:tabs>
        <w:spacing w:before="120" w:after="120"/>
        <w:rPr>
          <w:rFonts w:ascii="Arial Narrow" w:hAnsi="Arial Narrow" w:cs="Arial"/>
          <w:sz w:val="22"/>
          <w:szCs w:val="22"/>
          <w:lang w:val="uk-UA"/>
        </w:rPr>
      </w:pPr>
    </w:p>
    <w:p w:rsidR="00FD4F1F" w:rsidRPr="007612B4" w:rsidRDefault="00FD4F1F" w:rsidP="00FD4F1F">
      <w:pPr>
        <w:tabs>
          <w:tab w:val="left" w:pos="-3780"/>
        </w:tabs>
        <w:spacing w:before="120" w:after="120"/>
        <w:rPr>
          <w:rFonts w:ascii="Arial Narrow" w:hAnsi="Arial Narrow" w:cs="Arial"/>
          <w:sz w:val="22"/>
          <w:szCs w:val="22"/>
          <w:lang w:val="uk-UA"/>
        </w:rPr>
      </w:pPr>
    </w:p>
    <w:tbl>
      <w:tblPr>
        <w:tblW w:w="0" w:type="auto"/>
        <w:tblLayout w:type="fixed"/>
        <w:tblLook w:val="0000" w:firstRow="0" w:lastRow="0" w:firstColumn="0" w:lastColumn="0" w:noHBand="0" w:noVBand="0"/>
      </w:tblPr>
      <w:tblGrid>
        <w:gridCol w:w="4927"/>
        <w:gridCol w:w="5671"/>
      </w:tblGrid>
      <w:tr w:rsidR="00FD4F1F" w:rsidRPr="007612B4" w:rsidTr="007612B4">
        <w:tc>
          <w:tcPr>
            <w:tcW w:w="4927" w:type="dxa"/>
            <w:shd w:val="clear" w:color="auto" w:fill="auto"/>
          </w:tcPr>
          <w:p w:rsidR="00FD4F1F" w:rsidRPr="007612B4" w:rsidRDefault="00FD4F1F" w:rsidP="007612B4">
            <w:pPr>
              <w:snapToGrid w:val="0"/>
              <w:rPr>
                <w:rFonts w:ascii="Arial Narrow" w:hAnsi="Arial Narrow" w:cs="Arial"/>
                <w:b/>
                <w:sz w:val="22"/>
                <w:szCs w:val="22"/>
                <w:lang w:val="uk-UA"/>
              </w:rPr>
            </w:pPr>
            <w:r w:rsidRPr="007612B4">
              <w:rPr>
                <w:rFonts w:ascii="Arial Narrow" w:hAnsi="Arial Narrow" w:cs="Arial"/>
                <w:b/>
                <w:sz w:val="22"/>
                <w:szCs w:val="22"/>
                <w:lang w:val="uk-UA"/>
              </w:rPr>
              <w:t>Банк:</w:t>
            </w:r>
          </w:p>
          <w:p w:rsidR="00FD4F1F" w:rsidRPr="007612B4" w:rsidRDefault="00FD4F1F" w:rsidP="007612B4">
            <w:pPr>
              <w:rPr>
                <w:rFonts w:ascii="Arial Narrow" w:hAnsi="Arial Narrow" w:cs="Arial"/>
                <w:b/>
                <w:sz w:val="22"/>
                <w:szCs w:val="22"/>
                <w:lang w:val="uk-UA"/>
              </w:rPr>
            </w:pPr>
          </w:p>
        </w:tc>
        <w:tc>
          <w:tcPr>
            <w:tcW w:w="5671" w:type="dxa"/>
            <w:shd w:val="clear" w:color="auto" w:fill="auto"/>
          </w:tcPr>
          <w:p w:rsidR="00FD4F1F" w:rsidRPr="007612B4" w:rsidRDefault="00FD4F1F" w:rsidP="00EF3F58">
            <w:pPr>
              <w:snapToGrid w:val="0"/>
              <w:rPr>
                <w:rFonts w:ascii="Arial Narrow" w:hAnsi="Arial Narrow" w:cs="Arial"/>
                <w:sz w:val="22"/>
                <w:szCs w:val="22"/>
                <w:lang w:val="uk-UA"/>
              </w:rPr>
            </w:pPr>
            <w:r w:rsidRPr="007612B4">
              <w:rPr>
                <w:rFonts w:ascii="Arial Narrow" w:eastAsia="Arial Narrow" w:hAnsi="Arial Narrow" w:cs="Arial Narrow"/>
                <w:b/>
                <w:sz w:val="22"/>
                <w:szCs w:val="22"/>
                <w:lang w:val="uk-UA"/>
              </w:rPr>
              <w:t xml:space="preserve">                                                           </w:t>
            </w:r>
            <w:r w:rsidR="00EF3F58">
              <w:rPr>
                <w:rFonts w:ascii="Arial Narrow" w:hAnsi="Arial Narrow" w:cs="Arial"/>
                <w:b/>
                <w:sz w:val="22"/>
                <w:szCs w:val="22"/>
                <w:lang w:val="uk-UA"/>
              </w:rPr>
              <w:t>Товари</w:t>
            </w:r>
            <w:r w:rsidRPr="007612B4">
              <w:rPr>
                <w:rFonts w:ascii="Arial Narrow" w:hAnsi="Arial Narrow" w:cs="Arial"/>
                <w:b/>
                <w:sz w:val="22"/>
                <w:szCs w:val="22"/>
                <w:lang w:val="uk-UA"/>
              </w:rPr>
              <w:t>ство:</w:t>
            </w:r>
          </w:p>
        </w:tc>
      </w:tr>
      <w:tr w:rsidR="00FD4F1F" w:rsidRPr="007612B4" w:rsidTr="007612B4">
        <w:tc>
          <w:tcPr>
            <w:tcW w:w="4927" w:type="dxa"/>
            <w:shd w:val="clear" w:color="auto" w:fill="auto"/>
          </w:tcPr>
          <w:p w:rsidR="00FD4F1F" w:rsidRPr="007612B4" w:rsidRDefault="00FD4F1F" w:rsidP="007612B4">
            <w:pPr>
              <w:snapToGrid w:val="0"/>
              <w:spacing w:after="120"/>
              <w:jc w:val="both"/>
              <w:rPr>
                <w:rFonts w:ascii="Arial Narrow" w:hAnsi="Arial Narrow" w:cs="Arial"/>
                <w:sz w:val="22"/>
                <w:szCs w:val="22"/>
                <w:lang w:val="uk-UA"/>
              </w:rPr>
            </w:pPr>
          </w:p>
          <w:p w:rsidR="00FD4F1F" w:rsidRPr="007612B4" w:rsidRDefault="00FD4F1F" w:rsidP="007612B4">
            <w:pPr>
              <w:spacing w:after="120"/>
              <w:jc w:val="both"/>
              <w:rPr>
                <w:rFonts w:ascii="Arial Narrow" w:hAnsi="Arial Narrow" w:cs="Arial"/>
                <w:sz w:val="22"/>
                <w:szCs w:val="22"/>
                <w:lang w:val="uk-UA"/>
              </w:rPr>
            </w:pPr>
            <w:r w:rsidRPr="007612B4">
              <w:rPr>
                <w:rFonts w:ascii="Arial Narrow" w:hAnsi="Arial Narrow" w:cs="Arial"/>
                <w:sz w:val="22"/>
                <w:szCs w:val="22"/>
                <w:lang w:val="uk-UA"/>
              </w:rPr>
              <w:t>_______________________/ ___________/</w:t>
            </w:r>
          </w:p>
          <w:p w:rsidR="00FD4F1F" w:rsidRPr="007612B4" w:rsidRDefault="00FD4F1F" w:rsidP="007612B4">
            <w:pPr>
              <w:snapToGrid w:val="0"/>
              <w:rPr>
                <w:rFonts w:ascii="Arial Narrow" w:hAnsi="Arial Narrow" w:cs="Arial"/>
                <w:sz w:val="22"/>
                <w:szCs w:val="22"/>
                <w:lang w:val="uk-UA"/>
              </w:rPr>
            </w:pPr>
            <w:r w:rsidRPr="007612B4">
              <w:rPr>
                <w:rFonts w:ascii="Arial Narrow" w:hAnsi="Arial Narrow" w:cs="Arial"/>
                <w:sz w:val="22"/>
                <w:szCs w:val="22"/>
                <w:lang w:val="uk-UA"/>
              </w:rPr>
              <w:t>М.</w:t>
            </w:r>
            <w:r w:rsidR="00EF3F58">
              <w:rPr>
                <w:rFonts w:ascii="Arial Narrow" w:hAnsi="Arial Narrow" w:cs="Arial"/>
                <w:sz w:val="22"/>
                <w:szCs w:val="22"/>
                <w:lang w:val="uk-UA"/>
              </w:rPr>
              <w:t xml:space="preserve"> </w:t>
            </w:r>
            <w:r w:rsidRPr="007612B4">
              <w:rPr>
                <w:rFonts w:ascii="Arial Narrow" w:hAnsi="Arial Narrow" w:cs="Arial"/>
                <w:sz w:val="22"/>
                <w:szCs w:val="22"/>
                <w:lang w:val="uk-UA"/>
              </w:rPr>
              <w:t>П.</w:t>
            </w:r>
          </w:p>
        </w:tc>
        <w:tc>
          <w:tcPr>
            <w:tcW w:w="5671" w:type="dxa"/>
            <w:shd w:val="clear" w:color="auto" w:fill="auto"/>
          </w:tcPr>
          <w:p w:rsidR="00FD4F1F" w:rsidRPr="007612B4" w:rsidRDefault="00FD4F1F" w:rsidP="007612B4">
            <w:pPr>
              <w:spacing w:before="120" w:after="120"/>
              <w:rPr>
                <w:rFonts w:ascii="Arial Narrow" w:hAnsi="Arial Narrow" w:cs="Arial"/>
                <w:sz w:val="22"/>
                <w:szCs w:val="22"/>
                <w:lang w:val="uk-UA"/>
              </w:rPr>
            </w:pPr>
            <w:r w:rsidRPr="007612B4">
              <w:rPr>
                <w:rFonts w:ascii="Arial Narrow" w:hAnsi="Arial Narrow" w:cs="Arial"/>
                <w:sz w:val="22"/>
                <w:szCs w:val="22"/>
                <w:lang w:val="uk-UA"/>
              </w:rPr>
              <w:t>____________________ /__________/</w:t>
            </w:r>
          </w:p>
          <w:p w:rsidR="00FD4F1F" w:rsidRPr="007612B4" w:rsidRDefault="00FD4F1F" w:rsidP="007612B4">
            <w:pPr>
              <w:rPr>
                <w:lang w:val="uk-UA"/>
              </w:rPr>
            </w:pPr>
            <w:r w:rsidRPr="007612B4">
              <w:rPr>
                <w:rFonts w:ascii="Arial Narrow" w:hAnsi="Arial Narrow" w:cs="Arial"/>
                <w:sz w:val="22"/>
                <w:szCs w:val="22"/>
                <w:lang w:val="uk-UA"/>
              </w:rPr>
              <w:t>М.</w:t>
            </w:r>
            <w:r w:rsidR="00EF3F58">
              <w:rPr>
                <w:rFonts w:ascii="Arial Narrow" w:hAnsi="Arial Narrow" w:cs="Arial"/>
                <w:sz w:val="22"/>
                <w:szCs w:val="22"/>
                <w:lang w:val="uk-UA"/>
              </w:rPr>
              <w:t xml:space="preserve"> </w:t>
            </w:r>
            <w:r w:rsidRPr="007612B4">
              <w:rPr>
                <w:rFonts w:ascii="Arial Narrow" w:hAnsi="Arial Narrow" w:cs="Arial"/>
                <w:sz w:val="22"/>
                <w:szCs w:val="22"/>
                <w:lang w:val="uk-UA"/>
              </w:rPr>
              <w:t>П.</w:t>
            </w:r>
          </w:p>
        </w:tc>
      </w:tr>
    </w:tbl>
    <w:p w:rsidR="00FD4F1F" w:rsidRPr="007612B4" w:rsidRDefault="00FD4F1F" w:rsidP="00FD4F1F">
      <w:pPr>
        <w:tabs>
          <w:tab w:val="left" w:pos="-3780"/>
        </w:tabs>
        <w:spacing w:before="120" w:after="120"/>
        <w:rPr>
          <w:lang w:val="uk-UA"/>
        </w:rPr>
      </w:pPr>
    </w:p>
    <w:p w:rsidR="00FD4F1F" w:rsidRPr="007612B4" w:rsidRDefault="00FD4F1F" w:rsidP="00FD4F1F">
      <w:pPr>
        <w:tabs>
          <w:tab w:val="left" w:pos="720"/>
        </w:tabs>
        <w:spacing w:before="120" w:after="120"/>
        <w:ind w:left="4500"/>
        <w:jc w:val="right"/>
        <w:rPr>
          <w:rFonts w:ascii="Arial Narrow" w:eastAsia="Times New Roman" w:hAnsi="Arial Narrow" w:cs="Arial"/>
          <w:sz w:val="22"/>
          <w:szCs w:val="22"/>
          <w:lang w:val="uk-UA" w:eastAsia="ar-SA" w:bidi="ar-SA"/>
        </w:rPr>
      </w:pPr>
    </w:p>
    <w:p w:rsidR="00EF3F58" w:rsidRPr="00EF3F58" w:rsidRDefault="00EF3F58" w:rsidP="00EF3F58">
      <w:pPr>
        <w:spacing w:before="120" w:after="120"/>
        <w:jc w:val="right"/>
        <w:rPr>
          <w:rFonts w:ascii="Arial Narrow" w:eastAsia="Times New Roman" w:hAnsi="Arial Narrow" w:cs="Arial"/>
          <w:sz w:val="22"/>
          <w:szCs w:val="22"/>
          <w:lang w:val="uk-UA" w:eastAsia="ar-SA" w:bidi="ar-SA"/>
        </w:rPr>
      </w:pPr>
      <w:r>
        <w:rPr>
          <w:rFonts w:ascii="Arial Narrow" w:eastAsia="Times New Roman" w:hAnsi="Arial Narrow" w:cs="Arial"/>
          <w:sz w:val="22"/>
          <w:szCs w:val="22"/>
          <w:lang w:val="uk-UA" w:eastAsia="ar-SA" w:bidi="ar-SA"/>
        </w:rPr>
        <w:t>Д</w:t>
      </w:r>
      <w:r w:rsidRPr="00EF3F58">
        <w:rPr>
          <w:rFonts w:ascii="Arial Narrow" w:eastAsia="Times New Roman" w:hAnsi="Arial Narrow" w:cs="Arial"/>
          <w:sz w:val="22"/>
          <w:szCs w:val="22"/>
          <w:lang w:val="uk-UA" w:eastAsia="ar-SA" w:bidi="ar-SA"/>
        </w:rPr>
        <w:t>одаток 4</w:t>
      </w:r>
    </w:p>
    <w:p w:rsidR="00EF3F58" w:rsidRPr="00EF3F58" w:rsidRDefault="00EF3F58" w:rsidP="00EF3F58">
      <w:pPr>
        <w:spacing w:before="120" w:after="120"/>
        <w:jc w:val="right"/>
        <w:rPr>
          <w:rFonts w:ascii="Arial Narrow" w:eastAsia="Times New Roman" w:hAnsi="Arial Narrow" w:cs="Arial"/>
          <w:sz w:val="22"/>
          <w:szCs w:val="22"/>
          <w:lang w:val="uk-UA" w:eastAsia="ar-SA" w:bidi="ar-SA"/>
        </w:rPr>
      </w:pPr>
      <w:r w:rsidRPr="00EF3F58">
        <w:rPr>
          <w:rFonts w:ascii="Arial Narrow" w:eastAsia="Times New Roman" w:hAnsi="Arial Narrow" w:cs="Arial"/>
          <w:sz w:val="22"/>
          <w:szCs w:val="22"/>
          <w:lang w:val="uk-UA" w:eastAsia="ar-SA" w:bidi="ar-SA"/>
        </w:rPr>
        <w:t>до Агентського договору</w:t>
      </w:r>
    </w:p>
    <w:p w:rsidR="00EF3F58" w:rsidRPr="00EF3F58" w:rsidRDefault="00EF3F58" w:rsidP="00EF3F58">
      <w:pPr>
        <w:spacing w:before="120" w:after="120"/>
        <w:jc w:val="right"/>
        <w:rPr>
          <w:rFonts w:ascii="Arial Narrow" w:eastAsia="Times New Roman" w:hAnsi="Arial Narrow" w:cs="Arial"/>
          <w:sz w:val="22"/>
          <w:szCs w:val="22"/>
          <w:lang w:val="uk-UA" w:eastAsia="ar-SA" w:bidi="ar-SA"/>
        </w:rPr>
      </w:pPr>
      <w:r w:rsidRPr="00EF3F58">
        <w:rPr>
          <w:rFonts w:ascii="Arial Narrow" w:eastAsia="Times New Roman" w:hAnsi="Arial Narrow" w:cs="Arial"/>
          <w:sz w:val="22"/>
          <w:szCs w:val="22"/>
          <w:lang w:val="uk-UA" w:eastAsia="ar-SA" w:bidi="ar-SA"/>
        </w:rPr>
        <w:t>№ _________ від «___» __________ 2013</w:t>
      </w:r>
      <w:r>
        <w:rPr>
          <w:rFonts w:ascii="Arial Narrow" w:eastAsia="Times New Roman" w:hAnsi="Arial Narrow" w:cs="Arial"/>
          <w:sz w:val="22"/>
          <w:szCs w:val="22"/>
          <w:lang w:val="uk-UA" w:eastAsia="ar-SA" w:bidi="ar-SA"/>
        </w:rPr>
        <w:t xml:space="preserve"> </w:t>
      </w:r>
      <w:r w:rsidRPr="00EF3F58">
        <w:rPr>
          <w:rFonts w:ascii="Arial Narrow" w:eastAsia="Times New Roman" w:hAnsi="Arial Narrow" w:cs="Arial"/>
          <w:sz w:val="22"/>
          <w:szCs w:val="22"/>
          <w:lang w:val="uk-UA" w:eastAsia="ar-SA" w:bidi="ar-SA"/>
        </w:rPr>
        <w:t>р.</w:t>
      </w:r>
    </w:p>
    <w:p w:rsidR="00EF3F58" w:rsidRPr="00EF3F58" w:rsidRDefault="00EF3F58" w:rsidP="00EF3F58">
      <w:pPr>
        <w:spacing w:before="120" w:after="120"/>
        <w:jc w:val="right"/>
        <w:rPr>
          <w:rFonts w:ascii="Arial Narrow" w:eastAsia="Times New Roman" w:hAnsi="Arial Narrow" w:cs="Arial"/>
          <w:sz w:val="22"/>
          <w:szCs w:val="22"/>
          <w:lang w:val="uk-UA" w:eastAsia="ar-SA" w:bidi="ar-SA"/>
        </w:rPr>
      </w:pPr>
      <w:r w:rsidRPr="00EF3F58">
        <w:rPr>
          <w:rFonts w:ascii="Arial Narrow" w:eastAsia="Times New Roman" w:hAnsi="Arial Narrow" w:cs="Arial"/>
          <w:sz w:val="22"/>
          <w:szCs w:val="22"/>
          <w:lang w:val="uk-UA" w:eastAsia="ar-SA" w:bidi="ar-SA"/>
        </w:rPr>
        <w:t>СКЛАД ІНФОРМАЦІЇ, ЯКА МІСТИТЬСЯ В ЕЛЕКТРОННОМУ РЕЄСТР</w:t>
      </w:r>
      <w:r>
        <w:rPr>
          <w:rFonts w:ascii="Arial Narrow" w:eastAsia="Times New Roman" w:hAnsi="Arial Narrow" w:cs="Arial"/>
          <w:sz w:val="22"/>
          <w:szCs w:val="22"/>
          <w:lang w:val="uk-UA" w:eastAsia="ar-SA" w:bidi="ar-SA"/>
        </w:rPr>
        <w:t>І</w:t>
      </w:r>
    </w:p>
    <w:p w:rsidR="00EF3F58" w:rsidRDefault="00EF3F58" w:rsidP="00EF3F58">
      <w:pPr>
        <w:spacing w:before="120" w:after="120"/>
        <w:jc w:val="right"/>
        <w:rPr>
          <w:rFonts w:ascii="Arial Narrow" w:eastAsia="Times New Roman" w:hAnsi="Arial Narrow" w:cs="Arial"/>
          <w:sz w:val="22"/>
          <w:szCs w:val="22"/>
          <w:lang w:val="uk-UA" w:eastAsia="ar-SA" w:bidi="ar-SA"/>
        </w:rPr>
      </w:pPr>
      <w:r w:rsidRPr="00EF3F58">
        <w:rPr>
          <w:rFonts w:ascii="Arial Narrow" w:eastAsia="Times New Roman" w:hAnsi="Arial Narrow" w:cs="Arial"/>
          <w:sz w:val="22"/>
          <w:szCs w:val="22"/>
          <w:lang w:val="uk-UA" w:eastAsia="ar-SA" w:bidi="ar-SA"/>
        </w:rPr>
        <w:t xml:space="preserve">БОРЖНИКІВ </w:t>
      </w:r>
      <w:r>
        <w:rPr>
          <w:rFonts w:ascii="Arial Narrow" w:eastAsia="Times New Roman" w:hAnsi="Arial Narrow" w:cs="Arial"/>
          <w:sz w:val="22"/>
          <w:szCs w:val="22"/>
          <w:lang w:val="uk-UA" w:eastAsia="ar-SA" w:bidi="ar-SA"/>
        </w:rPr>
        <w:t>–</w:t>
      </w:r>
      <w:r w:rsidRPr="00EF3F58">
        <w:rPr>
          <w:rFonts w:ascii="Arial Narrow" w:eastAsia="Times New Roman" w:hAnsi="Arial Narrow" w:cs="Arial"/>
          <w:sz w:val="22"/>
          <w:szCs w:val="22"/>
          <w:lang w:val="uk-UA" w:eastAsia="ar-SA" w:bidi="ar-SA"/>
        </w:rPr>
        <w:t xml:space="preserve"> ФІЗИЧНИХ ОСІБ</w:t>
      </w:r>
    </w:p>
    <w:p w:rsidR="00EF3F58" w:rsidRDefault="00EF3F58" w:rsidP="00EF3F58">
      <w:pPr>
        <w:spacing w:before="120" w:after="120"/>
        <w:rPr>
          <w:rFonts w:ascii="Arial Narrow" w:eastAsia="Times New Roman" w:hAnsi="Arial Narrow" w:cs="Arial"/>
          <w:sz w:val="22"/>
          <w:szCs w:val="22"/>
          <w:lang w:val="uk-UA" w:eastAsia="ar-SA" w:bidi="ar-SA"/>
        </w:rPr>
      </w:pPr>
    </w:p>
    <w:p w:rsidR="00FD4F1F" w:rsidRPr="007612B4" w:rsidRDefault="00FD4F1F" w:rsidP="00EF3F58">
      <w:pPr>
        <w:spacing w:before="120" w:after="120"/>
        <w:rPr>
          <w:rFonts w:ascii="Times New Roman" w:eastAsia="Times New Roman" w:hAnsi="Times New Roman" w:cs="Times New Roman"/>
          <w:color w:val="000000"/>
          <w:lang w:val="uk-UA" w:eastAsia="ru-RU" w:bidi="ar-SA"/>
        </w:rPr>
      </w:pPr>
      <w:r w:rsidRPr="007612B4">
        <w:rPr>
          <w:rFonts w:ascii="Arial Narrow" w:eastAsia="Times New Roman" w:hAnsi="Arial Narrow" w:cs="Arial"/>
          <w:b/>
          <w:sz w:val="28"/>
          <w:szCs w:val="28"/>
          <w:u w:val="single"/>
          <w:lang w:val="uk-UA" w:eastAsia="ar-SA" w:bidi="ar-SA"/>
        </w:rPr>
        <w:t>ДЛЯ БАНК</w:t>
      </w:r>
      <w:r w:rsidR="00EF3F58">
        <w:rPr>
          <w:rFonts w:ascii="Arial Narrow" w:eastAsia="Times New Roman" w:hAnsi="Arial Narrow" w:cs="Arial"/>
          <w:b/>
          <w:sz w:val="28"/>
          <w:szCs w:val="28"/>
          <w:u w:val="single"/>
          <w:lang w:val="uk-UA" w:eastAsia="ar-SA" w:bidi="ar-SA"/>
        </w:rPr>
        <w:t>І</w:t>
      </w:r>
      <w:r w:rsidRPr="007612B4">
        <w:rPr>
          <w:rFonts w:ascii="Arial Narrow" w:eastAsia="Times New Roman" w:hAnsi="Arial Narrow" w:cs="Arial"/>
          <w:b/>
          <w:sz w:val="28"/>
          <w:szCs w:val="28"/>
          <w:u w:val="single"/>
          <w:lang w:val="uk-UA" w:eastAsia="ar-SA" w:bidi="ar-SA"/>
        </w:rPr>
        <w:t>В</w:t>
      </w:r>
    </w:p>
    <w:tbl>
      <w:tblPr>
        <w:tblW w:w="0" w:type="auto"/>
        <w:tblInd w:w="83" w:type="dxa"/>
        <w:tblLayout w:type="fixed"/>
        <w:tblLook w:val="0000" w:firstRow="0" w:lastRow="0" w:firstColumn="0" w:lastColumn="0" w:noHBand="0" w:noVBand="0"/>
      </w:tblPr>
      <w:tblGrid>
        <w:gridCol w:w="540"/>
        <w:gridCol w:w="4315"/>
      </w:tblGrid>
      <w:tr w:rsidR="00FD4F1F" w:rsidRPr="007612B4" w:rsidTr="007612B4">
        <w:trPr>
          <w:trHeight w:val="300"/>
        </w:trPr>
        <w:tc>
          <w:tcPr>
            <w:tcW w:w="540" w:type="dxa"/>
            <w:tcBorders>
              <w:top w:val="single" w:sz="8" w:space="0" w:color="808080"/>
              <w:left w:val="single" w:sz="8" w:space="0" w:color="808080"/>
              <w:bottom w:val="single" w:sz="8" w:space="0" w:color="808080"/>
            </w:tcBorders>
            <w:shd w:val="clear" w:color="auto" w:fill="auto"/>
            <w:vAlign w:val="bottom"/>
          </w:tcPr>
          <w:p w:rsidR="00FD4F1F" w:rsidRPr="007612B4" w:rsidRDefault="00FD4F1F" w:rsidP="007612B4">
            <w:pPr>
              <w:widowControl/>
              <w:suppressAutoHyphens w:val="0"/>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t>№ п/</w:t>
            </w:r>
            <w:proofErr w:type="spellStart"/>
            <w:r w:rsidRPr="007612B4">
              <w:rPr>
                <w:rFonts w:ascii="Times New Roman" w:eastAsia="Times New Roman" w:hAnsi="Times New Roman" w:cs="Times New Roman"/>
                <w:color w:val="000000"/>
                <w:lang w:val="uk-UA" w:eastAsia="ru-RU" w:bidi="ar-SA"/>
              </w:rPr>
              <w:t>п</w:t>
            </w:r>
            <w:proofErr w:type="spellEnd"/>
          </w:p>
        </w:tc>
        <w:tc>
          <w:tcPr>
            <w:tcW w:w="4315" w:type="dxa"/>
            <w:tcBorders>
              <w:top w:val="single" w:sz="8" w:space="0" w:color="808080"/>
              <w:left w:val="single" w:sz="8" w:space="0" w:color="808080"/>
              <w:bottom w:val="single" w:sz="8" w:space="0" w:color="808080"/>
              <w:right w:val="single" w:sz="8" w:space="0" w:color="808080"/>
            </w:tcBorders>
            <w:shd w:val="clear" w:color="auto" w:fill="auto"/>
            <w:vAlign w:val="bottom"/>
          </w:tcPr>
          <w:p w:rsidR="00FD4F1F" w:rsidRPr="007612B4" w:rsidRDefault="00FD4F1F" w:rsidP="00EF3F58">
            <w:pPr>
              <w:widowControl/>
              <w:suppressAutoHyphens w:val="0"/>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t>На</w:t>
            </w:r>
            <w:r w:rsidR="00EF3F58">
              <w:rPr>
                <w:rFonts w:ascii="Times New Roman" w:eastAsia="Times New Roman" w:hAnsi="Times New Roman" w:cs="Times New Roman"/>
                <w:color w:val="000000"/>
                <w:lang w:val="uk-UA" w:eastAsia="ru-RU" w:bidi="ar-SA"/>
              </w:rPr>
              <w:t>зва</w:t>
            </w:r>
          </w:p>
        </w:tc>
      </w:tr>
      <w:tr w:rsidR="00FD4F1F" w:rsidRPr="007612B4" w:rsidTr="007612B4">
        <w:trPr>
          <w:trHeight w:val="300"/>
        </w:trPr>
        <w:tc>
          <w:tcPr>
            <w:tcW w:w="540" w:type="dxa"/>
            <w:tcBorders>
              <w:left w:val="single" w:sz="8" w:space="0" w:color="808080"/>
              <w:bottom w:val="single" w:sz="8" w:space="0" w:color="808080"/>
            </w:tcBorders>
            <w:shd w:val="clear" w:color="auto" w:fill="auto"/>
            <w:vAlign w:val="bottom"/>
          </w:tcPr>
          <w:p w:rsidR="00FD4F1F" w:rsidRPr="007612B4" w:rsidRDefault="00FD4F1F" w:rsidP="007612B4">
            <w:pPr>
              <w:widowControl/>
              <w:suppressAutoHyphens w:val="0"/>
              <w:jc w:val="right"/>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t>1</w:t>
            </w:r>
          </w:p>
        </w:tc>
        <w:tc>
          <w:tcPr>
            <w:tcW w:w="4315" w:type="dxa"/>
            <w:tcBorders>
              <w:left w:val="single" w:sz="8" w:space="0" w:color="808080"/>
              <w:bottom w:val="single" w:sz="8" w:space="0" w:color="808080"/>
              <w:right w:val="single" w:sz="8" w:space="0" w:color="808080"/>
            </w:tcBorders>
            <w:shd w:val="clear" w:color="auto" w:fill="auto"/>
            <w:vAlign w:val="bottom"/>
          </w:tcPr>
          <w:p w:rsidR="00FD4F1F" w:rsidRPr="007612B4" w:rsidRDefault="00EF3F58" w:rsidP="00EF3F58">
            <w:pPr>
              <w:widowControl/>
              <w:suppressAutoHyphens w:val="0"/>
              <w:rPr>
                <w:rFonts w:ascii="Times New Roman" w:eastAsia="Times New Roman" w:hAnsi="Times New Roman" w:cs="Times New Roman"/>
                <w:color w:val="000000"/>
                <w:lang w:val="uk-UA" w:eastAsia="ru-RU" w:bidi="ar-SA"/>
              </w:rPr>
            </w:pPr>
            <w:r>
              <w:rPr>
                <w:rFonts w:ascii="Times New Roman" w:eastAsia="Times New Roman" w:hAnsi="Times New Roman" w:cs="Times New Roman"/>
                <w:color w:val="000000"/>
                <w:lang w:val="uk-UA" w:eastAsia="ru-RU" w:bidi="ar-SA"/>
              </w:rPr>
              <w:t>Дата фі</w:t>
            </w:r>
            <w:r w:rsidR="00FD4F1F" w:rsidRPr="007612B4">
              <w:rPr>
                <w:rFonts w:ascii="Times New Roman" w:eastAsia="Times New Roman" w:hAnsi="Times New Roman" w:cs="Times New Roman"/>
                <w:color w:val="000000"/>
                <w:lang w:val="uk-UA" w:eastAsia="ru-RU" w:bidi="ar-SA"/>
              </w:rPr>
              <w:t>ксац</w:t>
            </w:r>
            <w:r>
              <w:rPr>
                <w:rFonts w:ascii="Times New Roman" w:eastAsia="Times New Roman" w:hAnsi="Times New Roman" w:cs="Times New Roman"/>
                <w:color w:val="000000"/>
                <w:lang w:val="uk-UA" w:eastAsia="ru-RU" w:bidi="ar-SA"/>
              </w:rPr>
              <w:t>ії</w:t>
            </w:r>
          </w:p>
        </w:tc>
      </w:tr>
      <w:tr w:rsidR="00FD4F1F" w:rsidRPr="007612B4" w:rsidTr="007612B4">
        <w:trPr>
          <w:trHeight w:val="300"/>
        </w:trPr>
        <w:tc>
          <w:tcPr>
            <w:tcW w:w="540" w:type="dxa"/>
            <w:tcBorders>
              <w:left w:val="single" w:sz="8" w:space="0" w:color="808080"/>
              <w:bottom w:val="single" w:sz="8" w:space="0" w:color="808080"/>
            </w:tcBorders>
            <w:shd w:val="clear" w:color="auto" w:fill="auto"/>
            <w:vAlign w:val="bottom"/>
          </w:tcPr>
          <w:p w:rsidR="00FD4F1F" w:rsidRPr="007612B4" w:rsidRDefault="00FD4F1F" w:rsidP="007612B4">
            <w:pPr>
              <w:widowControl/>
              <w:suppressAutoHyphens w:val="0"/>
              <w:jc w:val="right"/>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t>2</w:t>
            </w:r>
          </w:p>
        </w:tc>
        <w:tc>
          <w:tcPr>
            <w:tcW w:w="4315" w:type="dxa"/>
            <w:tcBorders>
              <w:left w:val="single" w:sz="8" w:space="0" w:color="808080"/>
              <w:bottom w:val="single" w:sz="8" w:space="0" w:color="808080"/>
              <w:right w:val="single" w:sz="8" w:space="0" w:color="808080"/>
            </w:tcBorders>
            <w:shd w:val="clear" w:color="auto" w:fill="auto"/>
            <w:vAlign w:val="bottom"/>
          </w:tcPr>
          <w:p w:rsidR="00FD4F1F" w:rsidRPr="007612B4" w:rsidRDefault="00FD4F1F" w:rsidP="00EF3F58">
            <w:pPr>
              <w:widowControl/>
              <w:suppressAutoHyphens w:val="0"/>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t>Рег</w:t>
            </w:r>
            <w:r w:rsidR="00EF3F58">
              <w:rPr>
                <w:rFonts w:ascii="Times New Roman" w:eastAsia="Times New Roman" w:hAnsi="Times New Roman" w:cs="Times New Roman"/>
                <w:color w:val="000000"/>
                <w:lang w:val="uk-UA" w:eastAsia="ru-RU" w:bidi="ar-SA"/>
              </w:rPr>
              <w:t>і</w:t>
            </w:r>
            <w:r w:rsidRPr="007612B4">
              <w:rPr>
                <w:rFonts w:ascii="Times New Roman" w:eastAsia="Times New Roman" w:hAnsi="Times New Roman" w:cs="Times New Roman"/>
                <w:color w:val="000000"/>
                <w:lang w:val="uk-UA" w:eastAsia="ru-RU" w:bidi="ar-SA"/>
              </w:rPr>
              <w:t>он (ф</w:t>
            </w:r>
            <w:r w:rsidR="00EF3F58">
              <w:rPr>
                <w:rFonts w:ascii="Times New Roman" w:eastAsia="Times New Roman" w:hAnsi="Times New Roman" w:cs="Times New Roman"/>
                <w:color w:val="000000"/>
                <w:lang w:val="uk-UA" w:eastAsia="ru-RU" w:bidi="ar-SA"/>
              </w:rPr>
              <w:t>і</w:t>
            </w:r>
            <w:r w:rsidRPr="007612B4">
              <w:rPr>
                <w:rFonts w:ascii="Times New Roman" w:eastAsia="Times New Roman" w:hAnsi="Times New Roman" w:cs="Times New Roman"/>
                <w:color w:val="000000"/>
                <w:lang w:val="uk-UA" w:eastAsia="ru-RU" w:bidi="ar-SA"/>
              </w:rPr>
              <w:t>л</w:t>
            </w:r>
            <w:r w:rsidR="00EF3F58">
              <w:rPr>
                <w:rFonts w:ascii="Times New Roman" w:eastAsia="Times New Roman" w:hAnsi="Times New Roman" w:cs="Times New Roman"/>
                <w:color w:val="000000"/>
                <w:lang w:val="uk-UA" w:eastAsia="ru-RU" w:bidi="ar-SA"/>
              </w:rPr>
              <w:t>ія</w:t>
            </w:r>
            <w:r w:rsidRPr="007612B4">
              <w:rPr>
                <w:rFonts w:ascii="Times New Roman" w:eastAsia="Times New Roman" w:hAnsi="Times New Roman" w:cs="Times New Roman"/>
                <w:color w:val="000000"/>
                <w:lang w:val="uk-UA" w:eastAsia="ru-RU" w:bidi="ar-SA"/>
              </w:rPr>
              <w:t>)</w:t>
            </w:r>
          </w:p>
        </w:tc>
      </w:tr>
      <w:tr w:rsidR="00FD4F1F" w:rsidRPr="007612B4" w:rsidTr="007612B4">
        <w:trPr>
          <w:trHeight w:val="300"/>
        </w:trPr>
        <w:tc>
          <w:tcPr>
            <w:tcW w:w="540" w:type="dxa"/>
            <w:tcBorders>
              <w:left w:val="single" w:sz="8" w:space="0" w:color="808080"/>
              <w:bottom w:val="single" w:sz="8" w:space="0" w:color="808080"/>
            </w:tcBorders>
            <w:shd w:val="clear" w:color="auto" w:fill="auto"/>
            <w:vAlign w:val="bottom"/>
          </w:tcPr>
          <w:p w:rsidR="00FD4F1F" w:rsidRPr="007612B4" w:rsidRDefault="00FD4F1F" w:rsidP="007612B4">
            <w:pPr>
              <w:widowControl/>
              <w:suppressAutoHyphens w:val="0"/>
              <w:jc w:val="right"/>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t>3</w:t>
            </w:r>
          </w:p>
        </w:tc>
        <w:tc>
          <w:tcPr>
            <w:tcW w:w="4315" w:type="dxa"/>
            <w:tcBorders>
              <w:left w:val="single" w:sz="8" w:space="0" w:color="808080"/>
              <w:bottom w:val="single" w:sz="8" w:space="0" w:color="808080"/>
              <w:right w:val="single" w:sz="8" w:space="0" w:color="808080"/>
            </w:tcBorders>
            <w:shd w:val="clear" w:color="auto" w:fill="auto"/>
            <w:vAlign w:val="bottom"/>
          </w:tcPr>
          <w:p w:rsidR="00FD4F1F" w:rsidRPr="007612B4" w:rsidRDefault="00FD4F1F" w:rsidP="00EF3F58">
            <w:pPr>
              <w:widowControl/>
              <w:suppressAutoHyphens w:val="0"/>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t>№ договор</w:t>
            </w:r>
            <w:r w:rsidR="00EF3F58">
              <w:rPr>
                <w:rFonts w:ascii="Times New Roman" w:eastAsia="Times New Roman" w:hAnsi="Times New Roman" w:cs="Times New Roman"/>
                <w:color w:val="000000"/>
                <w:lang w:val="uk-UA" w:eastAsia="ru-RU" w:bidi="ar-SA"/>
              </w:rPr>
              <w:t>у</w:t>
            </w:r>
            <w:r w:rsidRPr="007612B4">
              <w:rPr>
                <w:rFonts w:ascii="Times New Roman" w:eastAsia="Times New Roman" w:hAnsi="Times New Roman" w:cs="Times New Roman"/>
                <w:color w:val="000000"/>
                <w:lang w:val="uk-UA" w:eastAsia="ru-RU" w:bidi="ar-SA"/>
              </w:rPr>
              <w:t xml:space="preserve"> (ID </w:t>
            </w:r>
            <w:proofErr w:type="spellStart"/>
            <w:r w:rsidRPr="007612B4">
              <w:rPr>
                <w:rFonts w:ascii="Times New Roman" w:eastAsia="Times New Roman" w:hAnsi="Times New Roman" w:cs="Times New Roman"/>
                <w:color w:val="000000"/>
                <w:lang w:val="uk-UA" w:eastAsia="ru-RU" w:bidi="ar-SA"/>
              </w:rPr>
              <w:t>Contract</w:t>
            </w:r>
            <w:proofErr w:type="spellEnd"/>
            <w:r w:rsidRPr="007612B4">
              <w:rPr>
                <w:rFonts w:ascii="Times New Roman" w:eastAsia="Times New Roman" w:hAnsi="Times New Roman" w:cs="Times New Roman"/>
                <w:color w:val="000000"/>
                <w:lang w:val="uk-UA" w:eastAsia="ru-RU" w:bidi="ar-SA"/>
              </w:rPr>
              <w:t>)</w:t>
            </w:r>
          </w:p>
        </w:tc>
      </w:tr>
      <w:tr w:rsidR="00FD4F1F" w:rsidRPr="007612B4" w:rsidTr="007612B4">
        <w:trPr>
          <w:trHeight w:val="300"/>
        </w:trPr>
        <w:tc>
          <w:tcPr>
            <w:tcW w:w="540" w:type="dxa"/>
            <w:tcBorders>
              <w:left w:val="single" w:sz="8" w:space="0" w:color="808080"/>
              <w:bottom w:val="single" w:sz="8" w:space="0" w:color="808080"/>
            </w:tcBorders>
            <w:shd w:val="clear" w:color="auto" w:fill="auto"/>
            <w:vAlign w:val="bottom"/>
          </w:tcPr>
          <w:p w:rsidR="00FD4F1F" w:rsidRPr="007612B4" w:rsidRDefault="00FD4F1F" w:rsidP="007612B4">
            <w:pPr>
              <w:widowControl/>
              <w:suppressAutoHyphens w:val="0"/>
              <w:jc w:val="right"/>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t>4</w:t>
            </w:r>
          </w:p>
        </w:tc>
        <w:tc>
          <w:tcPr>
            <w:tcW w:w="4315" w:type="dxa"/>
            <w:tcBorders>
              <w:left w:val="single" w:sz="8" w:space="0" w:color="808080"/>
              <w:bottom w:val="single" w:sz="8" w:space="0" w:color="808080"/>
              <w:right w:val="single" w:sz="8" w:space="0" w:color="808080"/>
            </w:tcBorders>
            <w:shd w:val="clear" w:color="auto" w:fill="auto"/>
            <w:vAlign w:val="bottom"/>
          </w:tcPr>
          <w:p w:rsidR="00FD4F1F" w:rsidRPr="007612B4" w:rsidRDefault="00FD4F1F" w:rsidP="007612B4">
            <w:pPr>
              <w:widowControl/>
              <w:suppressAutoHyphens w:val="0"/>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t>Код договор</w:t>
            </w:r>
            <w:r w:rsidR="00EF3F58">
              <w:rPr>
                <w:rFonts w:ascii="Times New Roman" w:eastAsia="Times New Roman" w:hAnsi="Times New Roman" w:cs="Times New Roman"/>
                <w:color w:val="000000"/>
                <w:lang w:val="uk-UA" w:eastAsia="ru-RU" w:bidi="ar-SA"/>
              </w:rPr>
              <w:t xml:space="preserve">у </w:t>
            </w:r>
            <w:r w:rsidRPr="007612B4">
              <w:rPr>
                <w:rFonts w:ascii="Times New Roman" w:eastAsia="Times New Roman" w:hAnsi="Times New Roman" w:cs="Times New Roman"/>
                <w:color w:val="000000"/>
                <w:lang w:val="uk-UA" w:eastAsia="ru-RU" w:bidi="ar-SA"/>
              </w:rPr>
              <w:t xml:space="preserve"> (FIID/</w:t>
            </w:r>
            <w:proofErr w:type="spellStart"/>
            <w:r w:rsidRPr="007612B4">
              <w:rPr>
                <w:rFonts w:ascii="Times New Roman" w:eastAsia="Times New Roman" w:hAnsi="Times New Roman" w:cs="Times New Roman"/>
                <w:color w:val="000000"/>
                <w:lang w:val="uk-UA" w:eastAsia="ru-RU" w:bidi="ar-SA"/>
              </w:rPr>
              <w:t>Reference</w:t>
            </w:r>
            <w:proofErr w:type="spellEnd"/>
            <w:r w:rsidRPr="007612B4">
              <w:rPr>
                <w:rFonts w:ascii="Times New Roman" w:eastAsia="Times New Roman" w:hAnsi="Times New Roman" w:cs="Times New Roman"/>
                <w:color w:val="000000"/>
                <w:lang w:val="uk-UA" w:eastAsia="ru-RU" w:bidi="ar-SA"/>
              </w:rPr>
              <w:t>)</w:t>
            </w:r>
          </w:p>
        </w:tc>
      </w:tr>
      <w:tr w:rsidR="00FD4F1F" w:rsidRPr="007612B4" w:rsidTr="007612B4">
        <w:trPr>
          <w:trHeight w:val="300"/>
        </w:trPr>
        <w:tc>
          <w:tcPr>
            <w:tcW w:w="540" w:type="dxa"/>
            <w:tcBorders>
              <w:left w:val="single" w:sz="8" w:space="0" w:color="808080"/>
              <w:bottom w:val="single" w:sz="8" w:space="0" w:color="808080"/>
            </w:tcBorders>
            <w:shd w:val="clear" w:color="auto" w:fill="auto"/>
            <w:vAlign w:val="bottom"/>
          </w:tcPr>
          <w:p w:rsidR="00FD4F1F" w:rsidRPr="007612B4" w:rsidRDefault="00FD4F1F" w:rsidP="007612B4">
            <w:pPr>
              <w:widowControl/>
              <w:suppressAutoHyphens w:val="0"/>
              <w:jc w:val="right"/>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t>5</w:t>
            </w:r>
          </w:p>
        </w:tc>
        <w:tc>
          <w:tcPr>
            <w:tcW w:w="4315" w:type="dxa"/>
            <w:tcBorders>
              <w:left w:val="single" w:sz="8" w:space="0" w:color="808080"/>
              <w:bottom w:val="single" w:sz="8" w:space="0" w:color="808080"/>
              <w:right w:val="single" w:sz="8" w:space="0" w:color="808080"/>
            </w:tcBorders>
            <w:shd w:val="clear" w:color="auto" w:fill="auto"/>
            <w:vAlign w:val="bottom"/>
          </w:tcPr>
          <w:p w:rsidR="00FD4F1F" w:rsidRPr="007612B4" w:rsidRDefault="00EF3F58" w:rsidP="00EF3F58">
            <w:pPr>
              <w:widowControl/>
              <w:suppressAutoHyphens w:val="0"/>
              <w:rPr>
                <w:rFonts w:ascii="Times New Roman" w:eastAsia="Times New Roman" w:hAnsi="Times New Roman" w:cs="Times New Roman"/>
                <w:color w:val="000000"/>
                <w:lang w:val="uk-UA" w:eastAsia="ru-RU" w:bidi="ar-SA"/>
              </w:rPr>
            </w:pPr>
            <w:r>
              <w:rPr>
                <w:rFonts w:ascii="Times New Roman" w:eastAsia="Times New Roman" w:hAnsi="Times New Roman" w:cs="Times New Roman"/>
                <w:color w:val="000000"/>
                <w:lang w:val="uk-UA" w:eastAsia="ru-RU" w:bidi="ar-SA"/>
              </w:rPr>
              <w:t>П. І. Б.</w:t>
            </w:r>
            <w:r w:rsidR="00FD4F1F" w:rsidRPr="007612B4">
              <w:rPr>
                <w:rFonts w:ascii="Times New Roman" w:eastAsia="Times New Roman" w:hAnsi="Times New Roman" w:cs="Times New Roman"/>
                <w:color w:val="000000"/>
                <w:lang w:val="uk-UA" w:eastAsia="ru-RU" w:bidi="ar-SA"/>
              </w:rPr>
              <w:t xml:space="preserve"> кл</w:t>
            </w:r>
            <w:r>
              <w:rPr>
                <w:rFonts w:ascii="Times New Roman" w:eastAsia="Times New Roman" w:hAnsi="Times New Roman" w:cs="Times New Roman"/>
                <w:color w:val="000000"/>
                <w:lang w:val="uk-UA" w:eastAsia="ru-RU" w:bidi="ar-SA"/>
              </w:rPr>
              <w:t>іє</w:t>
            </w:r>
            <w:r w:rsidR="00FD4F1F" w:rsidRPr="007612B4">
              <w:rPr>
                <w:rFonts w:ascii="Times New Roman" w:eastAsia="Times New Roman" w:hAnsi="Times New Roman" w:cs="Times New Roman"/>
                <w:color w:val="000000"/>
                <w:lang w:val="uk-UA" w:eastAsia="ru-RU" w:bidi="ar-SA"/>
              </w:rPr>
              <w:t>нта</w:t>
            </w:r>
          </w:p>
        </w:tc>
      </w:tr>
      <w:tr w:rsidR="00FD4F1F" w:rsidRPr="007612B4" w:rsidTr="007612B4">
        <w:trPr>
          <w:trHeight w:val="300"/>
        </w:trPr>
        <w:tc>
          <w:tcPr>
            <w:tcW w:w="540" w:type="dxa"/>
            <w:tcBorders>
              <w:left w:val="single" w:sz="8" w:space="0" w:color="808080"/>
              <w:bottom w:val="single" w:sz="8" w:space="0" w:color="808080"/>
            </w:tcBorders>
            <w:shd w:val="clear" w:color="auto" w:fill="auto"/>
            <w:vAlign w:val="bottom"/>
          </w:tcPr>
          <w:p w:rsidR="00FD4F1F" w:rsidRPr="007612B4" w:rsidRDefault="00FD4F1F" w:rsidP="007612B4">
            <w:pPr>
              <w:widowControl/>
              <w:suppressAutoHyphens w:val="0"/>
              <w:jc w:val="right"/>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t>6</w:t>
            </w:r>
          </w:p>
        </w:tc>
        <w:tc>
          <w:tcPr>
            <w:tcW w:w="4315" w:type="dxa"/>
            <w:tcBorders>
              <w:left w:val="single" w:sz="8" w:space="0" w:color="808080"/>
              <w:bottom w:val="single" w:sz="8" w:space="0" w:color="808080"/>
              <w:right w:val="single" w:sz="8" w:space="0" w:color="808080"/>
            </w:tcBorders>
            <w:shd w:val="clear" w:color="auto" w:fill="auto"/>
            <w:vAlign w:val="bottom"/>
          </w:tcPr>
          <w:p w:rsidR="00FD4F1F" w:rsidRPr="007612B4" w:rsidRDefault="00EF3F58" w:rsidP="00EF3F58">
            <w:pPr>
              <w:widowControl/>
              <w:suppressAutoHyphens w:val="0"/>
              <w:rPr>
                <w:rFonts w:ascii="Times New Roman" w:eastAsia="Times New Roman" w:hAnsi="Times New Roman" w:cs="Times New Roman"/>
                <w:color w:val="000000"/>
                <w:lang w:val="uk-UA" w:eastAsia="ru-RU" w:bidi="ar-SA"/>
              </w:rPr>
            </w:pPr>
            <w:r>
              <w:rPr>
                <w:rFonts w:ascii="Times New Roman" w:eastAsia="Times New Roman" w:hAnsi="Times New Roman" w:cs="Times New Roman"/>
                <w:color w:val="000000"/>
                <w:lang w:val="uk-UA" w:eastAsia="ru-RU" w:bidi="ar-SA"/>
              </w:rPr>
              <w:t>Стать</w:t>
            </w:r>
            <w:r w:rsidR="00FD4F1F" w:rsidRPr="007612B4">
              <w:rPr>
                <w:rFonts w:ascii="Times New Roman" w:eastAsia="Times New Roman" w:hAnsi="Times New Roman" w:cs="Times New Roman"/>
                <w:color w:val="000000"/>
                <w:lang w:val="uk-UA" w:eastAsia="ru-RU" w:bidi="ar-SA"/>
              </w:rPr>
              <w:t xml:space="preserve"> </w:t>
            </w:r>
            <w:r>
              <w:rPr>
                <w:rFonts w:ascii="Times New Roman" w:eastAsia="Times New Roman" w:hAnsi="Times New Roman" w:cs="Times New Roman"/>
                <w:color w:val="000000"/>
                <w:lang w:val="uk-UA" w:eastAsia="ru-RU" w:bidi="ar-SA"/>
              </w:rPr>
              <w:t>позичальн</w:t>
            </w:r>
            <w:r w:rsidR="00FD4F1F" w:rsidRPr="007612B4">
              <w:rPr>
                <w:rFonts w:ascii="Times New Roman" w:eastAsia="Times New Roman" w:hAnsi="Times New Roman" w:cs="Times New Roman"/>
                <w:color w:val="000000"/>
                <w:lang w:val="uk-UA" w:eastAsia="ru-RU" w:bidi="ar-SA"/>
              </w:rPr>
              <w:t>ика</w:t>
            </w:r>
          </w:p>
        </w:tc>
      </w:tr>
      <w:tr w:rsidR="00FD4F1F" w:rsidRPr="007612B4" w:rsidTr="007612B4">
        <w:trPr>
          <w:trHeight w:val="300"/>
        </w:trPr>
        <w:tc>
          <w:tcPr>
            <w:tcW w:w="540" w:type="dxa"/>
            <w:tcBorders>
              <w:left w:val="single" w:sz="8" w:space="0" w:color="808080"/>
              <w:bottom w:val="single" w:sz="8" w:space="0" w:color="808080"/>
            </w:tcBorders>
            <w:shd w:val="clear" w:color="auto" w:fill="auto"/>
            <w:vAlign w:val="bottom"/>
          </w:tcPr>
          <w:p w:rsidR="00FD4F1F" w:rsidRPr="007612B4" w:rsidRDefault="00FD4F1F" w:rsidP="007612B4">
            <w:pPr>
              <w:widowControl/>
              <w:suppressAutoHyphens w:val="0"/>
              <w:jc w:val="right"/>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t>7</w:t>
            </w:r>
          </w:p>
        </w:tc>
        <w:tc>
          <w:tcPr>
            <w:tcW w:w="4315" w:type="dxa"/>
            <w:tcBorders>
              <w:left w:val="single" w:sz="8" w:space="0" w:color="808080"/>
              <w:bottom w:val="single" w:sz="8" w:space="0" w:color="808080"/>
              <w:right w:val="single" w:sz="8" w:space="0" w:color="808080"/>
            </w:tcBorders>
            <w:shd w:val="clear" w:color="auto" w:fill="auto"/>
            <w:vAlign w:val="bottom"/>
          </w:tcPr>
          <w:p w:rsidR="00FD4F1F" w:rsidRPr="007612B4" w:rsidRDefault="00FD4F1F" w:rsidP="00EF3F58">
            <w:pPr>
              <w:widowControl/>
              <w:suppressAutoHyphens w:val="0"/>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t xml:space="preserve">сер. </w:t>
            </w:r>
            <w:r w:rsidR="00EF3F58">
              <w:rPr>
                <w:rFonts w:ascii="Times New Roman" w:eastAsia="Times New Roman" w:hAnsi="Times New Roman" w:cs="Times New Roman"/>
                <w:color w:val="000000"/>
                <w:lang w:val="uk-UA" w:eastAsia="ru-RU" w:bidi="ar-SA"/>
              </w:rPr>
              <w:t>п</w:t>
            </w:r>
            <w:r w:rsidRPr="007612B4">
              <w:rPr>
                <w:rFonts w:ascii="Times New Roman" w:eastAsia="Times New Roman" w:hAnsi="Times New Roman" w:cs="Times New Roman"/>
                <w:color w:val="000000"/>
                <w:lang w:val="uk-UA" w:eastAsia="ru-RU" w:bidi="ar-SA"/>
              </w:rPr>
              <w:t>аспорта</w:t>
            </w:r>
          </w:p>
        </w:tc>
      </w:tr>
      <w:tr w:rsidR="00FD4F1F" w:rsidRPr="007612B4" w:rsidTr="007612B4">
        <w:trPr>
          <w:trHeight w:val="300"/>
        </w:trPr>
        <w:tc>
          <w:tcPr>
            <w:tcW w:w="540" w:type="dxa"/>
            <w:tcBorders>
              <w:left w:val="single" w:sz="8" w:space="0" w:color="808080"/>
              <w:bottom w:val="single" w:sz="8" w:space="0" w:color="808080"/>
            </w:tcBorders>
            <w:shd w:val="clear" w:color="auto" w:fill="auto"/>
            <w:vAlign w:val="bottom"/>
          </w:tcPr>
          <w:p w:rsidR="00FD4F1F" w:rsidRPr="007612B4" w:rsidRDefault="00FD4F1F" w:rsidP="007612B4">
            <w:pPr>
              <w:widowControl/>
              <w:suppressAutoHyphens w:val="0"/>
              <w:jc w:val="right"/>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t>8</w:t>
            </w:r>
          </w:p>
        </w:tc>
        <w:tc>
          <w:tcPr>
            <w:tcW w:w="4315" w:type="dxa"/>
            <w:tcBorders>
              <w:left w:val="single" w:sz="8" w:space="0" w:color="808080"/>
              <w:bottom w:val="single" w:sz="8" w:space="0" w:color="808080"/>
              <w:right w:val="single" w:sz="8" w:space="0" w:color="808080"/>
            </w:tcBorders>
            <w:shd w:val="clear" w:color="auto" w:fill="auto"/>
            <w:vAlign w:val="bottom"/>
          </w:tcPr>
          <w:p w:rsidR="00FD4F1F" w:rsidRPr="007612B4" w:rsidRDefault="00FD4F1F" w:rsidP="007612B4">
            <w:pPr>
              <w:widowControl/>
              <w:suppressAutoHyphens w:val="0"/>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t>№ паспорта</w:t>
            </w:r>
          </w:p>
        </w:tc>
      </w:tr>
      <w:tr w:rsidR="00FD4F1F" w:rsidRPr="007612B4" w:rsidTr="007612B4">
        <w:trPr>
          <w:trHeight w:val="300"/>
        </w:trPr>
        <w:tc>
          <w:tcPr>
            <w:tcW w:w="540" w:type="dxa"/>
            <w:tcBorders>
              <w:left w:val="single" w:sz="8" w:space="0" w:color="808080"/>
              <w:bottom w:val="single" w:sz="8" w:space="0" w:color="808080"/>
            </w:tcBorders>
            <w:shd w:val="clear" w:color="auto" w:fill="auto"/>
            <w:vAlign w:val="bottom"/>
          </w:tcPr>
          <w:p w:rsidR="00FD4F1F" w:rsidRPr="007612B4" w:rsidRDefault="00FD4F1F" w:rsidP="007612B4">
            <w:pPr>
              <w:widowControl/>
              <w:suppressAutoHyphens w:val="0"/>
              <w:jc w:val="right"/>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lastRenderedPageBreak/>
              <w:t>9</w:t>
            </w:r>
          </w:p>
        </w:tc>
        <w:tc>
          <w:tcPr>
            <w:tcW w:w="4315" w:type="dxa"/>
            <w:tcBorders>
              <w:left w:val="single" w:sz="8" w:space="0" w:color="808080"/>
              <w:bottom w:val="single" w:sz="8" w:space="0" w:color="808080"/>
              <w:right w:val="single" w:sz="8" w:space="0" w:color="808080"/>
            </w:tcBorders>
            <w:shd w:val="clear" w:color="auto" w:fill="auto"/>
            <w:vAlign w:val="bottom"/>
          </w:tcPr>
          <w:p w:rsidR="00FD4F1F" w:rsidRPr="007612B4" w:rsidRDefault="00FD4F1F" w:rsidP="007612B4">
            <w:pPr>
              <w:widowControl/>
              <w:suppressAutoHyphens w:val="0"/>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t>Дата паспорта</w:t>
            </w:r>
          </w:p>
        </w:tc>
      </w:tr>
      <w:tr w:rsidR="00FD4F1F" w:rsidRPr="007612B4" w:rsidTr="007612B4">
        <w:trPr>
          <w:trHeight w:val="300"/>
        </w:trPr>
        <w:tc>
          <w:tcPr>
            <w:tcW w:w="540" w:type="dxa"/>
            <w:tcBorders>
              <w:left w:val="single" w:sz="8" w:space="0" w:color="808080"/>
              <w:bottom w:val="single" w:sz="8" w:space="0" w:color="808080"/>
            </w:tcBorders>
            <w:shd w:val="clear" w:color="auto" w:fill="auto"/>
            <w:vAlign w:val="bottom"/>
          </w:tcPr>
          <w:p w:rsidR="00FD4F1F" w:rsidRPr="007612B4" w:rsidRDefault="00FD4F1F" w:rsidP="007612B4">
            <w:pPr>
              <w:widowControl/>
              <w:suppressAutoHyphens w:val="0"/>
              <w:jc w:val="right"/>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t>10</w:t>
            </w:r>
          </w:p>
        </w:tc>
        <w:tc>
          <w:tcPr>
            <w:tcW w:w="4315" w:type="dxa"/>
            <w:tcBorders>
              <w:left w:val="single" w:sz="8" w:space="0" w:color="808080"/>
              <w:bottom w:val="single" w:sz="8" w:space="0" w:color="808080"/>
              <w:right w:val="single" w:sz="8" w:space="0" w:color="808080"/>
            </w:tcBorders>
            <w:shd w:val="clear" w:color="auto" w:fill="auto"/>
            <w:vAlign w:val="bottom"/>
          </w:tcPr>
          <w:p w:rsidR="00FD4F1F" w:rsidRPr="007612B4" w:rsidRDefault="00EF3F58" w:rsidP="00EF3F58">
            <w:pPr>
              <w:widowControl/>
              <w:suppressAutoHyphens w:val="0"/>
              <w:rPr>
                <w:rFonts w:ascii="Times New Roman" w:eastAsia="Times New Roman" w:hAnsi="Times New Roman" w:cs="Times New Roman"/>
                <w:color w:val="000000"/>
                <w:lang w:val="uk-UA" w:eastAsia="ru-RU" w:bidi="ar-SA"/>
              </w:rPr>
            </w:pPr>
            <w:r>
              <w:rPr>
                <w:rFonts w:ascii="Times New Roman" w:eastAsia="Times New Roman" w:hAnsi="Times New Roman" w:cs="Times New Roman"/>
                <w:color w:val="000000"/>
                <w:lang w:val="uk-UA" w:eastAsia="ru-RU" w:bidi="ar-SA"/>
              </w:rPr>
              <w:t>Ки</w:t>
            </w:r>
            <w:r w:rsidR="00FD4F1F" w:rsidRPr="007612B4">
              <w:rPr>
                <w:rFonts w:ascii="Times New Roman" w:eastAsia="Times New Roman" w:hAnsi="Times New Roman" w:cs="Times New Roman"/>
                <w:color w:val="000000"/>
                <w:lang w:val="uk-UA" w:eastAsia="ru-RU" w:bidi="ar-SA"/>
              </w:rPr>
              <w:t>м в</w:t>
            </w:r>
            <w:r>
              <w:rPr>
                <w:rFonts w:ascii="Times New Roman" w:eastAsia="Times New Roman" w:hAnsi="Times New Roman" w:cs="Times New Roman"/>
                <w:color w:val="000000"/>
                <w:lang w:val="uk-UA" w:eastAsia="ru-RU" w:bidi="ar-SA"/>
              </w:rPr>
              <w:t>и</w:t>
            </w:r>
            <w:r w:rsidR="00FD4F1F" w:rsidRPr="007612B4">
              <w:rPr>
                <w:rFonts w:ascii="Times New Roman" w:eastAsia="Times New Roman" w:hAnsi="Times New Roman" w:cs="Times New Roman"/>
                <w:color w:val="000000"/>
                <w:lang w:val="uk-UA" w:eastAsia="ru-RU" w:bidi="ar-SA"/>
              </w:rPr>
              <w:t>дан</w:t>
            </w:r>
            <w:r>
              <w:rPr>
                <w:rFonts w:ascii="Times New Roman" w:eastAsia="Times New Roman" w:hAnsi="Times New Roman" w:cs="Times New Roman"/>
                <w:color w:val="000000"/>
                <w:lang w:val="uk-UA" w:eastAsia="ru-RU" w:bidi="ar-SA"/>
              </w:rPr>
              <w:t>о</w:t>
            </w:r>
            <w:r w:rsidR="00FD4F1F" w:rsidRPr="007612B4">
              <w:rPr>
                <w:rFonts w:ascii="Times New Roman" w:eastAsia="Times New Roman" w:hAnsi="Times New Roman" w:cs="Times New Roman"/>
                <w:color w:val="000000"/>
                <w:lang w:val="uk-UA" w:eastAsia="ru-RU" w:bidi="ar-SA"/>
              </w:rPr>
              <w:t xml:space="preserve"> паспорт</w:t>
            </w:r>
          </w:p>
        </w:tc>
      </w:tr>
      <w:tr w:rsidR="00FD4F1F" w:rsidRPr="007612B4" w:rsidTr="007612B4">
        <w:trPr>
          <w:trHeight w:val="300"/>
        </w:trPr>
        <w:tc>
          <w:tcPr>
            <w:tcW w:w="540" w:type="dxa"/>
            <w:tcBorders>
              <w:left w:val="single" w:sz="8" w:space="0" w:color="808080"/>
              <w:bottom w:val="single" w:sz="8" w:space="0" w:color="808080"/>
            </w:tcBorders>
            <w:shd w:val="clear" w:color="auto" w:fill="auto"/>
            <w:vAlign w:val="bottom"/>
          </w:tcPr>
          <w:p w:rsidR="00FD4F1F" w:rsidRPr="007612B4" w:rsidRDefault="00FD4F1F" w:rsidP="007612B4">
            <w:pPr>
              <w:widowControl/>
              <w:suppressAutoHyphens w:val="0"/>
              <w:jc w:val="right"/>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t>11</w:t>
            </w:r>
          </w:p>
        </w:tc>
        <w:tc>
          <w:tcPr>
            <w:tcW w:w="4315" w:type="dxa"/>
            <w:tcBorders>
              <w:left w:val="single" w:sz="8" w:space="0" w:color="808080"/>
              <w:bottom w:val="single" w:sz="8" w:space="0" w:color="808080"/>
              <w:right w:val="single" w:sz="8" w:space="0" w:color="808080"/>
            </w:tcBorders>
            <w:shd w:val="clear" w:color="auto" w:fill="auto"/>
            <w:vAlign w:val="bottom"/>
          </w:tcPr>
          <w:p w:rsidR="00FD4F1F" w:rsidRPr="007612B4" w:rsidRDefault="00FD4F1F" w:rsidP="00EF3F58">
            <w:pPr>
              <w:widowControl/>
              <w:suppressAutoHyphens w:val="0"/>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t xml:space="preserve">Дата </w:t>
            </w:r>
            <w:r w:rsidR="00EF3F58">
              <w:rPr>
                <w:rFonts w:ascii="Times New Roman" w:eastAsia="Times New Roman" w:hAnsi="Times New Roman" w:cs="Times New Roman"/>
                <w:color w:val="000000"/>
                <w:lang w:val="uk-UA" w:eastAsia="ru-RU" w:bidi="ar-SA"/>
              </w:rPr>
              <w:t>на</w:t>
            </w:r>
            <w:r w:rsidRPr="007612B4">
              <w:rPr>
                <w:rFonts w:ascii="Times New Roman" w:eastAsia="Times New Roman" w:hAnsi="Times New Roman" w:cs="Times New Roman"/>
                <w:color w:val="000000"/>
                <w:lang w:val="uk-UA" w:eastAsia="ru-RU" w:bidi="ar-SA"/>
              </w:rPr>
              <w:t>ро</w:t>
            </w:r>
            <w:r w:rsidR="00EF3F58">
              <w:rPr>
                <w:rFonts w:ascii="Times New Roman" w:eastAsia="Times New Roman" w:hAnsi="Times New Roman" w:cs="Times New Roman"/>
                <w:color w:val="000000"/>
                <w:lang w:val="uk-UA" w:eastAsia="ru-RU" w:bidi="ar-SA"/>
              </w:rPr>
              <w:t>дження</w:t>
            </w:r>
          </w:p>
        </w:tc>
      </w:tr>
      <w:tr w:rsidR="00FD4F1F" w:rsidRPr="007612B4" w:rsidTr="007612B4">
        <w:trPr>
          <w:trHeight w:val="300"/>
        </w:trPr>
        <w:tc>
          <w:tcPr>
            <w:tcW w:w="540" w:type="dxa"/>
            <w:tcBorders>
              <w:left w:val="single" w:sz="8" w:space="0" w:color="808080"/>
              <w:bottom w:val="single" w:sz="8" w:space="0" w:color="808080"/>
            </w:tcBorders>
            <w:shd w:val="clear" w:color="auto" w:fill="auto"/>
            <w:vAlign w:val="bottom"/>
          </w:tcPr>
          <w:p w:rsidR="00FD4F1F" w:rsidRPr="007612B4" w:rsidRDefault="00FD4F1F" w:rsidP="007612B4">
            <w:pPr>
              <w:widowControl/>
              <w:suppressAutoHyphens w:val="0"/>
              <w:jc w:val="right"/>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t>12</w:t>
            </w:r>
          </w:p>
        </w:tc>
        <w:tc>
          <w:tcPr>
            <w:tcW w:w="4315" w:type="dxa"/>
            <w:tcBorders>
              <w:left w:val="single" w:sz="8" w:space="0" w:color="808080"/>
              <w:bottom w:val="single" w:sz="8" w:space="0" w:color="808080"/>
              <w:right w:val="single" w:sz="8" w:space="0" w:color="808080"/>
            </w:tcBorders>
            <w:shd w:val="clear" w:color="auto" w:fill="auto"/>
            <w:vAlign w:val="bottom"/>
          </w:tcPr>
          <w:p w:rsidR="00FD4F1F" w:rsidRPr="007612B4" w:rsidRDefault="00FD4F1F" w:rsidP="00EF3F58">
            <w:pPr>
              <w:widowControl/>
              <w:suppressAutoHyphens w:val="0"/>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t>Адрес</w:t>
            </w:r>
            <w:r w:rsidR="00EF3F58">
              <w:rPr>
                <w:rFonts w:ascii="Times New Roman" w:eastAsia="Times New Roman" w:hAnsi="Times New Roman" w:cs="Times New Roman"/>
                <w:color w:val="000000"/>
                <w:lang w:val="uk-UA" w:eastAsia="ru-RU" w:bidi="ar-SA"/>
              </w:rPr>
              <w:t>а</w:t>
            </w:r>
            <w:r w:rsidRPr="007612B4">
              <w:rPr>
                <w:rFonts w:ascii="Times New Roman" w:eastAsia="Times New Roman" w:hAnsi="Times New Roman" w:cs="Times New Roman"/>
                <w:color w:val="000000"/>
                <w:lang w:val="uk-UA" w:eastAsia="ru-RU" w:bidi="ar-SA"/>
              </w:rPr>
              <w:t xml:space="preserve"> ре</w:t>
            </w:r>
            <w:r w:rsidR="00EF3F58">
              <w:rPr>
                <w:rFonts w:ascii="Times New Roman" w:eastAsia="Times New Roman" w:hAnsi="Times New Roman" w:cs="Times New Roman"/>
                <w:color w:val="000000"/>
                <w:lang w:val="uk-UA" w:eastAsia="ru-RU" w:bidi="ar-SA"/>
              </w:rPr>
              <w:t>єстрації</w:t>
            </w:r>
          </w:p>
        </w:tc>
      </w:tr>
      <w:tr w:rsidR="00FD4F1F" w:rsidRPr="007612B4" w:rsidTr="007612B4">
        <w:trPr>
          <w:trHeight w:val="300"/>
        </w:trPr>
        <w:tc>
          <w:tcPr>
            <w:tcW w:w="540" w:type="dxa"/>
            <w:tcBorders>
              <w:left w:val="single" w:sz="8" w:space="0" w:color="808080"/>
              <w:bottom w:val="single" w:sz="8" w:space="0" w:color="808080"/>
            </w:tcBorders>
            <w:shd w:val="clear" w:color="auto" w:fill="auto"/>
            <w:vAlign w:val="bottom"/>
          </w:tcPr>
          <w:p w:rsidR="00FD4F1F" w:rsidRPr="007612B4" w:rsidRDefault="00FD4F1F" w:rsidP="007612B4">
            <w:pPr>
              <w:widowControl/>
              <w:suppressAutoHyphens w:val="0"/>
              <w:jc w:val="right"/>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t>13</w:t>
            </w:r>
          </w:p>
        </w:tc>
        <w:tc>
          <w:tcPr>
            <w:tcW w:w="4315" w:type="dxa"/>
            <w:tcBorders>
              <w:left w:val="single" w:sz="8" w:space="0" w:color="808080"/>
              <w:bottom w:val="single" w:sz="8" w:space="0" w:color="808080"/>
              <w:right w:val="single" w:sz="8" w:space="0" w:color="808080"/>
            </w:tcBorders>
            <w:shd w:val="clear" w:color="auto" w:fill="auto"/>
            <w:vAlign w:val="bottom"/>
          </w:tcPr>
          <w:p w:rsidR="00FD4F1F" w:rsidRPr="007612B4" w:rsidRDefault="00FD4F1F" w:rsidP="00EF3F58">
            <w:pPr>
              <w:widowControl/>
              <w:suppressAutoHyphens w:val="0"/>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t>Адрес</w:t>
            </w:r>
            <w:r w:rsidR="00EF3F58">
              <w:rPr>
                <w:rFonts w:ascii="Times New Roman" w:eastAsia="Times New Roman" w:hAnsi="Times New Roman" w:cs="Times New Roman"/>
                <w:color w:val="000000"/>
                <w:lang w:val="uk-UA" w:eastAsia="ru-RU" w:bidi="ar-SA"/>
              </w:rPr>
              <w:t>а</w:t>
            </w:r>
            <w:r w:rsidRPr="007612B4">
              <w:rPr>
                <w:rFonts w:ascii="Times New Roman" w:eastAsia="Times New Roman" w:hAnsi="Times New Roman" w:cs="Times New Roman"/>
                <w:color w:val="000000"/>
                <w:lang w:val="uk-UA" w:eastAsia="ru-RU" w:bidi="ar-SA"/>
              </w:rPr>
              <w:t xml:space="preserve"> проживан</w:t>
            </w:r>
            <w:r w:rsidR="00EF3F58">
              <w:rPr>
                <w:rFonts w:ascii="Times New Roman" w:eastAsia="Times New Roman" w:hAnsi="Times New Roman" w:cs="Times New Roman"/>
                <w:color w:val="000000"/>
                <w:lang w:val="uk-UA" w:eastAsia="ru-RU" w:bidi="ar-SA"/>
              </w:rPr>
              <w:t>н</w:t>
            </w:r>
            <w:r w:rsidRPr="007612B4">
              <w:rPr>
                <w:rFonts w:ascii="Times New Roman" w:eastAsia="Times New Roman" w:hAnsi="Times New Roman" w:cs="Times New Roman"/>
                <w:color w:val="000000"/>
                <w:lang w:val="uk-UA" w:eastAsia="ru-RU" w:bidi="ar-SA"/>
              </w:rPr>
              <w:t>я</w:t>
            </w:r>
          </w:p>
        </w:tc>
      </w:tr>
      <w:tr w:rsidR="00FD4F1F" w:rsidRPr="007612B4" w:rsidTr="007612B4">
        <w:trPr>
          <w:trHeight w:val="300"/>
        </w:trPr>
        <w:tc>
          <w:tcPr>
            <w:tcW w:w="540" w:type="dxa"/>
            <w:tcBorders>
              <w:left w:val="single" w:sz="8" w:space="0" w:color="808080"/>
              <w:bottom w:val="single" w:sz="8" w:space="0" w:color="808080"/>
            </w:tcBorders>
            <w:shd w:val="clear" w:color="auto" w:fill="auto"/>
            <w:vAlign w:val="bottom"/>
          </w:tcPr>
          <w:p w:rsidR="00FD4F1F" w:rsidRPr="007612B4" w:rsidRDefault="00FD4F1F" w:rsidP="007612B4">
            <w:pPr>
              <w:widowControl/>
              <w:suppressAutoHyphens w:val="0"/>
              <w:jc w:val="right"/>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t>14</w:t>
            </w:r>
          </w:p>
        </w:tc>
        <w:tc>
          <w:tcPr>
            <w:tcW w:w="4315" w:type="dxa"/>
            <w:tcBorders>
              <w:left w:val="single" w:sz="8" w:space="0" w:color="808080"/>
              <w:bottom w:val="single" w:sz="8" w:space="0" w:color="808080"/>
              <w:right w:val="single" w:sz="8" w:space="0" w:color="808080"/>
            </w:tcBorders>
            <w:shd w:val="clear" w:color="auto" w:fill="auto"/>
            <w:vAlign w:val="bottom"/>
          </w:tcPr>
          <w:p w:rsidR="00FD4F1F" w:rsidRPr="007612B4" w:rsidRDefault="00EF3F58" w:rsidP="00EF3F58">
            <w:pPr>
              <w:widowControl/>
              <w:suppressAutoHyphens w:val="0"/>
              <w:rPr>
                <w:rFonts w:ascii="Times New Roman" w:eastAsia="Times New Roman" w:hAnsi="Times New Roman" w:cs="Times New Roman"/>
                <w:color w:val="000000"/>
                <w:lang w:val="uk-UA" w:eastAsia="ru-RU" w:bidi="ar-SA"/>
              </w:rPr>
            </w:pPr>
            <w:r>
              <w:rPr>
                <w:rFonts w:ascii="Times New Roman" w:eastAsia="Times New Roman" w:hAnsi="Times New Roman" w:cs="Times New Roman"/>
                <w:color w:val="000000"/>
                <w:lang w:val="uk-UA" w:eastAsia="ru-RU" w:bidi="ar-SA"/>
              </w:rPr>
              <w:t>Мі</w:t>
            </w:r>
            <w:r w:rsidR="00FD4F1F" w:rsidRPr="007612B4">
              <w:rPr>
                <w:rFonts w:ascii="Times New Roman" w:eastAsia="Times New Roman" w:hAnsi="Times New Roman" w:cs="Times New Roman"/>
                <w:color w:val="000000"/>
                <w:lang w:val="uk-UA" w:eastAsia="ru-RU" w:bidi="ar-SA"/>
              </w:rPr>
              <w:t>с</w:t>
            </w:r>
            <w:r>
              <w:rPr>
                <w:rFonts w:ascii="Times New Roman" w:eastAsia="Times New Roman" w:hAnsi="Times New Roman" w:cs="Times New Roman"/>
                <w:color w:val="000000"/>
                <w:lang w:val="uk-UA" w:eastAsia="ru-RU" w:bidi="ar-SA"/>
              </w:rPr>
              <w:t>це</w:t>
            </w:r>
            <w:r w:rsidR="00FD4F1F" w:rsidRPr="007612B4">
              <w:rPr>
                <w:rFonts w:ascii="Times New Roman" w:eastAsia="Times New Roman" w:hAnsi="Times New Roman" w:cs="Times New Roman"/>
                <w:color w:val="000000"/>
                <w:lang w:val="uk-UA" w:eastAsia="ru-RU" w:bidi="ar-SA"/>
              </w:rPr>
              <w:t xml:space="preserve"> р</w:t>
            </w:r>
            <w:r>
              <w:rPr>
                <w:rFonts w:ascii="Times New Roman" w:eastAsia="Times New Roman" w:hAnsi="Times New Roman" w:cs="Times New Roman"/>
                <w:color w:val="000000"/>
                <w:lang w:val="uk-UA" w:eastAsia="ru-RU" w:bidi="ar-SA"/>
              </w:rPr>
              <w:t>о</w:t>
            </w:r>
            <w:r w:rsidR="00FD4F1F" w:rsidRPr="007612B4">
              <w:rPr>
                <w:rFonts w:ascii="Times New Roman" w:eastAsia="Times New Roman" w:hAnsi="Times New Roman" w:cs="Times New Roman"/>
                <w:color w:val="000000"/>
                <w:lang w:val="uk-UA" w:eastAsia="ru-RU" w:bidi="ar-SA"/>
              </w:rPr>
              <w:t>бот</w:t>
            </w:r>
            <w:r>
              <w:rPr>
                <w:rFonts w:ascii="Times New Roman" w:eastAsia="Times New Roman" w:hAnsi="Times New Roman" w:cs="Times New Roman"/>
                <w:color w:val="000000"/>
                <w:lang w:val="uk-UA" w:eastAsia="ru-RU" w:bidi="ar-SA"/>
              </w:rPr>
              <w:t>и</w:t>
            </w:r>
          </w:p>
        </w:tc>
      </w:tr>
      <w:tr w:rsidR="00FD4F1F" w:rsidRPr="007612B4" w:rsidTr="007612B4">
        <w:trPr>
          <w:trHeight w:val="300"/>
        </w:trPr>
        <w:tc>
          <w:tcPr>
            <w:tcW w:w="540" w:type="dxa"/>
            <w:tcBorders>
              <w:left w:val="single" w:sz="8" w:space="0" w:color="808080"/>
              <w:bottom w:val="single" w:sz="8" w:space="0" w:color="808080"/>
            </w:tcBorders>
            <w:shd w:val="clear" w:color="auto" w:fill="auto"/>
            <w:vAlign w:val="bottom"/>
          </w:tcPr>
          <w:p w:rsidR="00FD4F1F" w:rsidRPr="007612B4" w:rsidRDefault="00FD4F1F" w:rsidP="007612B4">
            <w:pPr>
              <w:widowControl/>
              <w:suppressAutoHyphens w:val="0"/>
              <w:jc w:val="right"/>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t>15</w:t>
            </w:r>
          </w:p>
        </w:tc>
        <w:tc>
          <w:tcPr>
            <w:tcW w:w="4315" w:type="dxa"/>
            <w:tcBorders>
              <w:left w:val="single" w:sz="8" w:space="0" w:color="808080"/>
              <w:bottom w:val="single" w:sz="8" w:space="0" w:color="808080"/>
              <w:right w:val="single" w:sz="8" w:space="0" w:color="808080"/>
            </w:tcBorders>
            <w:shd w:val="clear" w:color="auto" w:fill="auto"/>
            <w:vAlign w:val="bottom"/>
          </w:tcPr>
          <w:p w:rsidR="00FD4F1F" w:rsidRPr="007612B4" w:rsidRDefault="00EF3F58" w:rsidP="007612B4">
            <w:pPr>
              <w:widowControl/>
              <w:suppressAutoHyphens w:val="0"/>
              <w:rPr>
                <w:rFonts w:ascii="Times New Roman" w:eastAsia="Times New Roman" w:hAnsi="Times New Roman" w:cs="Times New Roman"/>
                <w:color w:val="000000"/>
                <w:lang w:val="uk-UA" w:eastAsia="ru-RU" w:bidi="ar-SA"/>
              </w:rPr>
            </w:pPr>
            <w:r>
              <w:rPr>
                <w:rFonts w:ascii="Times New Roman" w:eastAsia="Times New Roman" w:hAnsi="Times New Roman" w:cs="Times New Roman"/>
                <w:color w:val="000000"/>
                <w:lang w:val="uk-UA" w:eastAsia="ru-RU" w:bidi="ar-SA"/>
              </w:rPr>
              <w:t>Домашні</w:t>
            </w:r>
            <w:r w:rsidR="00FD4F1F" w:rsidRPr="007612B4">
              <w:rPr>
                <w:rFonts w:ascii="Times New Roman" w:eastAsia="Times New Roman" w:hAnsi="Times New Roman" w:cs="Times New Roman"/>
                <w:color w:val="000000"/>
                <w:lang w:val="uk-UA" w:eastAsia="ru-RU" w:bidi="ar-SA"/>
              </w:rPr>
              <w:t>й телефон</w:t>
            </w:r>
          </w:p>
        </w:tc>
      </w:tr>
      <w:tr w:rsidR="00FD4F1F" w:rsidRPr="007612B4" w:rsidTr="007612B4">
        <w:trPr>
          <w:trHeight w:val="300"/>
        </w:trPr>
        <w:tc>
          <w:tcPr>
            <w:tcW w:w="540" w:type="dxa"/>
            <w:tcBorders>
              <w:left w:val="single" w:sz="8" w:space="0" w:color="808080"/>
              <w:bottom w:val="single" w:sz="8" w:space="0" w:color="808080"/>
            </w:tcBorders>
            <w:shd w:val="clear" w:color="auto" w:fill="auto"/>
            <w:vAlign w:val="bottom"/>
          </w:tcPr>
          <w:p w:rsidR="00FD4F1F" w:rsidRPr="007612B4" w:rsidRDefault="00FD4F1F" w:rsidP="007612B4">
            <w:pPr>
              <w:widowControl/>
              <w:suppressAutoHyphens w:val="0"/>
              <w:jc w:val="right"/>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t>16</w:t>
            </w:r>
          </w:p>
        </w:tc>
        <w:tc>
          <w:tcPr>
            <w:tcW w:w="4315" w:type="dxa"/>
            <w:tcBorders>
              <w:left w:val="single" w:sz="8" w:space="0" w:color="808080"/>
              <w:bottom w:val="single" w:sz="8" w:space="0" w:color="808080"/>
              <w:right w:val="single" w:sz="8" w:space="0" w:color="808080"/>
            </w:tcBorders>
            <w:shd w:val="clear" w:color="auto" w:fill="auto"/>
            <w:vAlign w:val="bottom"/>
          </w:tcPr>
          <w:p w:rsidR="00FD4F1F" w:rsidRPr="007612B4" w:rsidRDefault="00FD4F1F" w:rsidP="00EF3F58">
            <w:pPr>
              <w:widowControl/>
              <w:suppressAutoHyphens w:val="0"/>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t>Р</w:t>
            </w:r>
            <w:r w:rsidR="00EF3F58">
              <w:rPr>
                <w:rFonts w:ascii="Times New Roman" w:eastAsia="Times New Roman" w:hAnsi="Times New Roman" w:cs="Times New Roman"/>
                <w:color w:val="000000"/>
                <w:lang w:val="uk-UA" w:eastAsia="ru-RU" w:bidi="ar-SA"/>
              </w:rPr>
              <w:t>о</w:t>
            </w:r>
            <w:r w:rsidRPr="007612B4">
              <w:rPr>
                <w:rFonts w:ascii="Times New Roman" w:eastAsia="Times New Roman" w:hAnsi="Times New Roman" w:cs="Times New Roman"/>
                <w:color w:val="000000"/>
                <w:lang w:val="uk-UA" w:eastAsia="ru-RU" w:bidi="ar-SA"/>
              </w:rPr>
              <w:t>бочий телефон</w:t>
            </w:r>
          </w:p>
        </w:tc>
      </w:tr>
      <w:tr w:rsidR="00FD4F1F" w:rsidRPr="007612B4" w:rsidTr="007612B4">
        <w:trPr>
          <w:trHeight w:val="300"/>
        </w:trPr>
        <w:tc>
          <w:tcPr>
            <w:tcW w:w="540" w:type="dxa"/>
            <w:tcBorders>
              <w:left w:val="single" w:sz="8" w:space="0" w:color="808080"/>
              <w:bottom w:val="single" w:sz="8" w:space="0" w:color="808080"/>
            </w:tcBorders>
            <w:shd w:val="clear" w:color="auto" w:fill="auto"/>
            <w:vAlign w:val="bottom"/>
          </w:tcPr>
          <w:p w:rsidR="00FD4F1F" w:rsidRPr="007612B4" w:rsidRDefault="00FD4F1F" w:rsidP="007612B4">
            <w:pPr>
              <w:widowControl/>
              <w:suppressAutoHyphens w:val="0"/>
              <w:jc w:val="right"/>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t>17</w:t>
            </w:r>
          </w:p>
        </w:tc>
        <w:tc>
          <w:tcPr>
            <w:tcW w:w="4315" w:type="dxa"/>
            <w:tcBorders>
              <w:left w:val="single" w:sz="8" w:space="0" w:color="808080"/>
              <w:bottom w:val="single" w:sz="8" w:space="0" w:color="808080"/>
              <w:right w:val="single" w:sz="8" w:space="0" w:color="808080"/>
            </w:tcBorders>
            <w:shd w:val="clear" w:color="auto" w:fill="auto"/>
            <w:vAlign w:val="bottom"/>
          </w:tcPr>
          <w:p w:rsidR="00FD4F1F" w:rsidRPr="007612B4" w:rsidRDefault="00FD4F1F" w:rsidP="00EF3F58">
            <w:pPr>
              <w:widowControl/>
              <w:suppressAutoHyphens w:val="0"/>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t>Моб</w:t>
            </w:r>
            <w:r w:rsidR="00EF3F58">
              <w:rPr>
                <w:rFonts w:ascii="Times New Roman" w:eastAsia="Times New Roman" w:hAnsi="Times New Roman" w:cs="Times New Roman"/>
                <w:color w:val="000000"/>
                <w:lang w:val="uk-UA" w:eastAsia="ru-RU" w:bidi="ar-SA"/>
              </w:rPr>
              <w:t>і</w:t>
            </w:r>
            <w:r w:rsidRPr="007612B4">
              <w:rPr>
                <w:rFonts w:ascii="Times New Roman" w:eastAsia="Times New Roman" w:hAnsi="Times New Roman" w:cs="Times New Roman"/>
                <w:color w:val="000000"/>
                <w:lang w:val="uk-UA" w:eastAsia="ru-RU" w:bidi="ar-SA"/>
              </w:rPr>
              <w:t>льн</w:t>
            </w:r>
            <w:r w:rsidR="00EF3F58">
              <w:rPr>
                <w:rFonts w:ascii="Times New Roman" w:eastAsia="Times New Roman" w:hAnsi="Times New Roman" w:cs="Times New Roman"/>
                <w:color w:val="000000"/>
                <w:lang w:val="uk-UA" w:eastAsia="ru-RU" w:bidi="ar-SA"/>
              </w:rPr>
              <w:t>и</w:t>
            </w:r>
            <w:r w:rsidRPr="007612B4">
              <w:rPr>
                <w:rFonts w:ascii="Times New Roman" w:eastAsia="Times New Roman" w:hAnsi="Times New Roman" w:cs="Times New Roman"/>
                <w:color w:val="000000"/>
                <w:lang w:val="uk-UA" w:eastAsia="ru-RU" w:bidi="ar-SA"/>
              </w:rPr>
              <w:t>й телефон</w:t>
            </w:r>
          </w:p>
        </w:tc>
      </w:tr>
      <w:tr w:rsidR="00FD4F1F" w:rsidRPr="007612B4" w:rsidTr="007612B4">
        <w:trPr>
          <w:trHeight w:val="300"/>
        </w:trPr>
        <w:tc>
          <w:tcPr>
            <w:tcW w:w="540" w:type="dxa"/>
            <w:tcBorders>
              <w:left w:val="single" w:sz="8" w:space="0" w:color="808080"/>
              <w:bottom w:val="single" w:sz="8" w:space="0" w:color="808080"/>
            </w:tcBorders>
            <w:shd w:val="clear" w:color="auto" w:fill="auto"/>
            <w:vAlign w:val="bottom"/>
          </w:tcPr>
          <w:p w:rsidR="00FD4F1F" w:rsidRPr="007612B4" w:rsidRDefault="00FD4F1F" w:rsidP="007612B4">
            <w:pPr>
              <w:widowControl/>
              <w:suppressAutoHyphens w:val="0"/>
              <w:jc w:val="right"/>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t>18</w:t>
            </w:r>
          </w:p>
        </w:tc>
        <w:tc>
          <w:tcPr>
            <w:tcW w:w="4315" w:type="dxa"/>
            <w:tcBorders>
              <w:left w:val="single" w:sz="8" w:space="0" w:color="808080"/>
              <w:bottom w:val="single" w:sz="8" w:space="0" w:color="808080"/>
              <w:right w:val="single" w:sz="8" w:space="0" w:color="808080"/>
            </w:tcBorders>
            <w:shd w:val="clear" w:color="auto" w:fill="auto"/>
            <w:vAlign w:val="bottom"/>
          </w:tcPr>
          <w:p w:rsidR="00FD4F1F" w:rsidRPr="007612B4" w:rsidRDefault="00FD4F1F" w:rsidP="00EF3F58">
            <w:pPr>
              <w:widowControl/>
              <w:suppressAutoHyphens w:val="0"/>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t>Тип програм</w:t>
            </w:r>
            <w:r w:rsidR="00EF3F58">
              <w:rPr>
                <w:rFonts w:ascii="Times New Roman" w:eastAsia="Times New Roman" w:hAnsi="Times New Roman" w:cs="Times New Roman"/>
                <w:color w:val="000000"/>
                <w:lang w:val="uk-UA" w:eastAsia="ru-RU" w:bidi="ar-SA"/>
              </w:rPr>
              <w:t>и</w:t>
            </w:r>
            <w:r w:rsidRPr="007612B4">
              <w:rPr>
                <w:rFonts w:ascii="Times New Roman" w:eastAsia="Times New Roman" w:hAnsi="Times New Roman" w:cs="Times New Roman"/>
                <w:color w:val="000000"/>
                <w:lang w:val="uk-UA" w:eastAsia="ru-RU" w:bidi="ar-SA"/>
              </w:rPr>
              <w:t xml:space="preserve"> кредит</w:t>
            </w:r>
            <w:r w:rsidR="00EF3F58">
              <w:rPr>
                <w:rFonts w:ascii="Times New Roman" w:eastAsia="Times New Roman" w:hAnsi="Times New Roman" w:cs="Times New Roman"/>
                <w:color w:val="000000"/>
                <w:lang w:val="uk-UA" w:eastAsia="ru-RU" w:bidi="ar-SA"/>
              </w:rPr>
              <w:t>ування</w:t>
            </w:r>
          </w:p>
        </w:tc>
      </w:tr>
      <w:tr w:rsidR="00FD4F1F" w:rsidRPr="007612B4" w:rsidTr="007612B4">
        <w:trPr>
          <w:trHeight w:val="300"/>
        </w:trPr>
        <w:tc>
          <w:tcPr>
            <w:tcW w:w="540" w:type="dxa"/>
            <w:tcBorders>
              <w:left w:val="single" w:sz="8" w:space="0" w:color="808080"/>
              <w:bottom w:val="single" w:sz="8" w:space="0" w:color="808080"/>
            </w:tcBorders>
            <w:shd w:val="clear" w:color="auto" w:fill="auto"/>
            <w:vAlign w:val="bottom"/>
          </w:tcPr>
          <w:p w:rsidR="00FD4F1F" w:rsidRPr="007612B4" w:rsidRDefault="00FD4F1F" w:rsidP="007612B4">
            <w:pPr>
              <w:widowControl/>
              <w:suppressAutoHyphens w:val="0"/>
              <w:jc w:val="right"/>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t>19</w:t>
            </w:r>
          </w:p>
        </w:tc>
        <w:tc>
          <w:tcPr>
            <w:tcW w:w="4315" w:type="dxa"/>
            <w:tcBorders>
              <w:left w:val="single" w:sz="8" w:space="0" w:color="808080"/>
              <w:bottom w:val="single" w:sz="8" w:space="0" w:color="808080"/>
              <w:right w:val="single" w:sz="8" w:space="0" w:color="808080"/>
            </w:tcBorders>
            <w:shd w:val="clear" w:color="auto" w:fill="auto"/>
            <w:vAlign w:val="bottom"/>
          </w:tcPr>
          <w:p w:rsidR="00FD4F1F" w:rsidRPr="007612B4" w:rsidRDefault="00EF3F58" w:rsidP="00EF3F58">
            <w:pPr>
              <w:widowControl/>
              <w:suppressAutoHyphens w:val="0"/>
              <w:rPr>
                <w:rFonts w:ascii="Times New Roman" w:eastAsia="Times New Roman" w:hAnsi="Times New Roman" w:cs="Times New Roman"/>
                <w:color w:val="000000"/>
                <w:lang w:val="uk-UA" w:eastAsia="ru-RU" w:bidi="ar-SA"/>
              </w:rPr>
            </w:pPr>
            <w:r>
              <w:rPr>
                <w:rFonts w:ascii="Times New Roman" w:eastAsia="Times New Roman" w:hAnsi="Times New Roman" w:cs="Times New Roman"/>
                <w:color w:val="000000"/>
                <w:lang w:val="uk-UA" w:eastAsia="ru-RU" w:bidi="ar-SA"/>
              </w:rPr>
              <w:t>Дата ви</w:t>
            </w:r>
            <w:r w:rsidR="00FD4F1F" w:rsidRPr="007612B4">
              <w:rPr>
                <w:rFonts w:ascii="Times New Roman" w:eastAsia="Times New Roman" w:hAnsi="Times New Roman" w:cs="Times New Roman"/>
                <w:color w:val="000000"/>
                <w:lang w:val="uk-UA" w:eastAsia="ru-RU" w:bidi="ar-SA"/>
              </w:rPr>
              <w:t>дач</w:t>
            </w:r>
            <w:r>
              <w:rPr>
                <w:rFonts w:ascii="Times New Roman" w:eastAsia="Times New Roman" w:hAnsi="Times New Roman" w:cs="Times New Roman"/>
                <w:color w:val="000000"/>
                <w:lang w:val="uk-UA" w:eastAsia="ru-RU" w:bidi="ar-SA"/>
              </w:rPr>
              <w:t>і</w:t>
            </w:r>
            <w:r w:rsidR="00FD4F1F" w:rsidRPr="007612B4">
              <w:rPr>
                <w:rFonts w:ascii="Times New Roman" w:eastAsia="Times New Roman" w:hAnsi="Times New Roman" w:cs="Times New Roman"/>
                <w:color w:val="000000"/>
                <w:lang w:val="uk-UA" w:eastAsia="ru-RU" w:bidi="ar-SA"/>
              </w:rPr>
              <w:t xml:space="preserve"> кредит</w:t>
            </w:r>
            <w:r>
              <w:rPr>
                <w:rFonts w:ascii="Times New Roman" w:eastAsia="Times New Roman" w:hAnsi="Times New Roman" w:cs="Times New Roman"/>
                <w:color w:val="000000"/>
                <w:lang w:val="uk-UA" w:eastAsia="ru-RU" w:bidi="ar-SA"/>
              </w:rPr>
              <w:t>у</w:t>
            </w:r>
          </w:p>
        </w:tc>
      </w:tr>
      <w:tr w:rsidR="00FD4F1F" w:rsidRPr="007612B4" w:rsidTr="007612B4">
        <w:trPr>
          <w:trHeight w:val="300"/>
        </w:trPr>
        <w:tc>
          <w:tcPr>
            <w:tcW w:w="540" w:type="dxa"/>
            <w:tcBorders>
              <w:left w:val="single" w:sz="8" w:space="0" w:color="808080"/>
              <w:bottom w:val="single" w:sz="8" w:space="0" w:color="808080"/>
            </w:tcBorders>
            <w:shd w:val="clear" w:color="auto" w:fill="auto"/>
            <w:vAlign w:val="bottom"/>
          </w:tcPr>
          <w:p w:rsidR="00FD4F1F" w:rsidRPr="007612B4" w:rsidRDefault="00FD4F1F" w:rsidP="007612B4">
            <w:pPr>
              <w:widowControl/>
              <w:suppressAutoHyphens w:val="0"/>
              <w:jc w:val="right"/>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t>20</w:t>
            </w:r>
          </w:p>
        </w:tc>
        <w:tc>
          <w:tcPr>
            <w:tcW w:w="4315" w:type="dxa"/>
            <w:tcBorders>
              <w:left w:val="single" w:sz="8" w:space="0" w:color="808080"/>
              <w:bottom w:val="single" w:sz="8" w:space="0" w:color="808080"/>
              <w:right w:val="single" w:sz="8" w:space="0" w:color="808080"/>
            </w:tcBorders>
            <w:shd w:val="clear" w:color="auto" w:fill="auto"/>
            <w:vAlign w:val="bottom"/>
          </w:tcPr>
          <w:p w:rsidR="00FD4F1F" w:rsidRPr="007612B4" w:rsidRDefault="00FD4F1F" w:rsidP="00EF3F58">
            <w:pPr>
              <w:widowControl/>
              <w:suppressAutoHyphens w:val="0"/>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t>Валюта кредит</w:t>
            </w:r>
            <w:r w:rsidR="00EF3F58">
              <w:rPr>
                <w:rFonts w:ascii="Times New Roman" w:eastAsia="Times New Roman" w:hAnsi="Times New Roman" w:cs="Times New Roman"/>
                <w:color w:val="000000"/>
                <w:lang w:val="uk-UA" w:eastAsia="ru-RU" w:bidi="ar-SA"/>
              </w:rPr>
              <w:t>у</w:t>
            </w:r>
          </w:p>
        </w:tc>
      </w:tr>
      <w:tr w:rsidR="00FD4F1F" w:rsidRPr="007612B4" w:rsidTr="007612B4">
        <w:trPr>
          <w:trHeight w:val="300"/>
        </w:trPr>
        <w:tc>
          <w:tcPr>
            <w:tcW w:w="540" w:type="dxa"/>
            <w:tcBorders>
              <w:left w:val="single" w:sz="8" w:space="0" w:color="808080"/>
              <w:bottom w:val="single" w:sz="8" w:space="0" w:color="808080"/>
            </w:tcBorders>
            <w:shd w:val="clear" w:color="auto" w:fill="auto"/>
            <w:vAlign w:val="bottom"/>
          </w:tcPr>
          <w:p w:rsidR="00FD4F1F" w:rsidRPr="007612B4" w:rsidRDefault="00FD4F1F" w:rsidP="007612B4">
            <w:pPr>
              <w:widowControl/>
              <w:suppressAutoHyphens w:val="0"/>
              <w:jc w:val="right"/>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t>21</w:t>
            </w:r>
          </w:p>
        </w:tc>
        <w:tc>
          <w:tcPr>
            <w:tcW w:w="4315" w:type="dxa"/>
            <w:tcBorders>
              <w:left w:val="single" w:sz="8" w:space="0" w:color="808080"/>
              <w:bottom w:val="single" w:sz="8" w:space="0" w:color="808080"/>
              <w:right w:val="single" w:sz="8" w:space="0" w:color="808080"/>
            </w:tcBorders>
            <w:shd w:val="clear" w:color="auto" w:fill="auto"/>
            <w:vAlign w:val="bottom"/>
          </w:tcPr>
          <w:p w:rsidR="00FD4F1F" w:rsidRPr="007612B4" w:rsidRDefault="00FD4F1F" w:rsidP="00EF3F58">
            <w:pPr>
              <w:widowControl/>
              <w:suppressAutoHyphens w:val="0"/>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t>Дата в</w:t>
            </w:r>
            <w:r w:rsidR="00EF3F58">
              <w:rPr>
                <w:rFonts w:ascii="Times New Roman" w:eastAsia="Times New Roman" w:hAnsi="Times New Roman" w:cs="Times New Roman"/>
                <w:color w:val="000000"/>
                <w:lang w:val="uk-UA" w:eastAsia="ru-RU" w:bidi="ar-SA"/>
              </w:rPr>
              <w:t>иходу</w:t>
            </w:r>
            <w:r w:rsidRPr="007612B4">
              <w:rPr>
                <w:rFonts w:ascii="Times New Roman" w:eastAsia="Times New Roman" w:hAnsi="Times New Roman" w:cs="Times New Roman"/>
                <w:color w:val="000000"/>
                <w:lang w:val="uk-UA" w:eastAsia="ru-RU" w:bidi="ar-SA"/>
              </w:rPr>
              <w:t xml:space="preserve"> на прос</w:t>
            </w:r>
            <w:r w:rsidR="00EF3F58">
              <w:rPr>
                <w:rFonts w:ascii="Times New Roman" w:eastAsia="Times New Roman" w:hAnsi="Times New Roman" w:cs="Times New Roman"/>
                <w:color w:val="000000"/>
                <w:lang w:val="uk-UA" w:eastAsia="ru-RU" w:bidi="ar-SA"/>
              </w:rPr>
              <w:t>трочення</w:t>
            </w:r>
          </w:p>
        </w:tc>
      </w:tr>
      <w:tr w:rsidR="00FD4F1F" w:rsidRPr="007612B4" w:rsidTr="007612B4">
        <w:trPr>
          <w:trHeight w:val="300"/>
        </w:trPr>
        <w:tc>
          <w:tcPr>
            <w:tcW w:w="540" w:type="dxa"/>
            <w:tcBorders>
              <w:left w:val="single" w:sz="8" w:space="0" w:color="808080"/>
              <w:bottom w:val="single" w:sz="8" w:space="0" w:color="808080"/>
            </w:tcBorders>
            <w:shd w:val="clear" w:color="auto" w:fill="auto"/>
            <w:vAlign w:val="bottom"/>
          </w:tcPr>
          <w:p w:rsidR="00FD4F1F" w:rsidRPr="007612B4" w:rsidRDefault="00FD4F1F" w:rsidP="007612B4">
            <w:pPr>
              <w:widowControl/>
              <w:suppressAutoHyphens w:val="0"/>
              <w:jc w:val="right"/>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t>22</w:t>
            </w:r>
          </w:p>
        </w:tc>
        <w:tc>
          <w:tcPr>
            <w:tcW w:w="4315" w:type="dxa"/>
            <w:tcBorders>
              <w:left w:val="single" w:sz="8" w:space="0" w:color="808080"/>
              <w:bottom w:val="single" w:sz="8" w:space="0" w:color="808080"/>
              <w:right w:val="single" w:sz="8" w:space="0" w:color="808080"/>
            </w:tcBorders>
            <w:shd w:val="clear" w:color="auto" w:fill="auto"/>
            <w:vAlign w:val="bottom"/>
          </w:tcPr>
          <w:p w:rsidR="00FD4F1F" w:rsidRPr="007612B4" w:rsidRDefault="00FD4F1F" w:rsidP="00EF3F58">
            <w:pPr>
              <w:widowControl/>
              <w:suppressAutoHyphens w:val="0"/>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t>Дн</w:t>
            </w:r>
            <w:r w:rsidR="00EF3F58">
              <w:rPr>
                <w:rFonts w:ascii="Times New Roman" w:eastAsia="Times New Roman" w:hAnsi="Times New Roman" w:cs="Times New Roman"/>
                <w:color w:val="000000"/>
                <w:lang w:val="uk-UA" w:eastAsia="ru-RU" w:bidi="ar-SA"/>
              </w:rPr>
              <w:t>ів</w:t>
            </w:r>
            <w:r w:rsidRPr="007612B4">
              <w:rPr>
                <w:rFonts w:ascii="Times New Roman" w:eastAsia="Times New Roman" w:hAnsi="Times New Roman" w:cs="Times New Roman"/>
                <w:color w:val="000000"/>
                <w:lang w:val="uk-UA" w:eastAsia="ru-RU" w:bidi="ar-SA"/>
              </w:rPr>
              <w:t xml:space="preserve"> </w:t>
            </w:r>
            <w:proofErr w:type="spellStart"/>
            <w:r w:rsidRPr="007612B4">
              <w:rPr>
                <w:rFonts w:ascii="Times New Roman" w:eastAsia="Times New Roman" w:hAnsi="Times New Roman" w:cs="Times New Roman"/>
                <w:color w:val="000000"/>
                <w:lang w:val="uk-UA" w:eastAsia="ru-RU" w:bidi="ar-SA"/>
              </w:rPr>
              <w:t>прос</w:t>
            </w:r>
            <w:r w:rsidR="00EF3F58">
              <w:rPr>
                <w:rFonts w:ascii="Times New Roman" w:eastAsia="Times New Roman" w:hAnsi="Times New Roman" w:cs="Times New Roman"/>
                <w:color w:val="000000"/>
                <w:lang w:val="uk-UA" w:eastAsia="ru-RU" w:bidi="ar-SA"/>
              </w:rPr>
              <w:t>т</w:t>
            </w:r>
            <w:r w:rsidRPr="007612B4">
              <w:rPr>
                <w:rFonts w:ascii="Times New Roman" w:eastAsia="Times New Roman" w:hAnsi="Times New Roman" w:cs="Times New Roman"/>
                <w:color w:val="000000"/>
                <w:lang w:val="uk-UA" w:eastAsia="ru-RU" w:bidi="ar-SA"/>
              </w:rPr>
              <w:t>рочки</w:t>
            </w:r>
            <w:proofErr w:type="spellEnd"/>
          </w:p>
        </w:tc>
      </w:tr>
      <w:tr w:rsidR="00FD4F1F" w:rsidRPr="007612B4" w:rsidTr="007612B4">
        <w:trPr>
          <w:trHeight w:val="300"/>
        </w:trPr>
        <w:tc>
          <w:tcPr>
            <w:tcW w:w="540" w:type="dxa"/>
            <w:tcBorders>
              <w:left w:val="single" w:sz="8" w:space="0" w:color="808080"/>
              <w:bottom w:val="single" w:sz="8" w:space="0" w:color="808080"/>
            </w:tcBorders>
            <w:shd w:val="clear" w:color="auto" w:fill="auto"/>
            <w:vAlign w:val="bottom"/>
          </w:tcPr>
          <w:p w:rsidR="00FD4F1F" w:rsidRPr="007612B4" w:rsidRDefault="00FD4F1F" w:rsidP="007612B4">
            <w:pPr>
              <w:widowControl/>
              <w:suppressAutoHyphens w:val="0"/>
              <w:jc w:val="right"/>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t>23</w:t>
            </w:r>
          </w:p>
        </w:tc>
        <w:tc>
          <w:tcPr>
            <w:tcW w:w="4315" w:type="dxa"/>
            <w:tcBorders>
              <w:left w:val="single" w:sz="8" w:space="0" w:color="808080"/>
              <w:bottom w:val="single" w:sz="8" w:space="0" w:color="808080"/>
              <w:right w:val="single" w:sz="8" w:space="0" w:color="808080"/>
            </w:tcBorders>
            <w:shd w:val="clear" w:color="auto" w:fill="auto"/>
            <w:vAlign w:val="bottom"/>
          </w:tcPr>
          <w:p w:rsidR="00FD4F1F" w:rsidRPr="007612B4" w:rsidRDefault="00EF3F58" w:rsidP="00EF3F58">
            <w:pPr>
              <w:widowControl/>
              <w:suppressAutoHyphens w:val="0"/>
              <w:rPr>
                <w:rFonts w:ascii="Times New Roman" w:eastAsia="Times New Roman" w:hAnsi="Times New Roman" w:cs="Times New Roman"/>
                <w:color w:val="000000"/>
                <w:lang w:val="uk-UA" w:eastAsia="ru-RU" w:bidi="ar-SA"/>
              </w:rPr>
            </w:pPr>
            <w:r>
              <w:rPr>
                <w:rFonts w:ascii="Times New Roman" w:eastAsia="Times New Roman" w:hAnsi="Times New Roman" w:cs="Times New Roman"/>
                <w:color w:val="000000"/>
                <w:lang w:val="uk-UA" w:eastAsia="ru-RU" w:bidi="ar-SA"/>
              </w:rPr>
              <w:t>Залишок</w:t>
            </w:r>
            <w:r w:rsidR="00FD4F1F" w:rsidRPr="007612B4">
              <w:rPr>
                <w:rFonts w:ascii="Times New Roman" w:eastAsia="Times New Roman" w:hAnsi="Times New Roman" w:cs="Times New Roman"/>
                <w:color w:val="000000"/>
                <w:lang w:val="uk-UA" w:eastAsia="ru-RU" w:bidi="ar-SA"/>
              </w:rPr>
              <w:t xml:space="preserve"> </w:t>
            </w:r>
            <w:r>
              <w:rPr>
                <w:rFonts w:ascii="Times New Roman" w:eastAsia="Times New Roman" w:hAnsi="Times New Roman" w:cs="Times New Roman"/>
                <w:color w:val="000000"/>
                <w:lang w:val="uk-UA" w:eastAsia="ru-RU" w:bidi="ar-SA"/>
              </w:rPr>
              <w:t>за</w:t>
            </w:r>
            <w:r w:rsidR="00FD4F1F" w:rsidRPr="007612B4">
              <w:rPr>
                <w:rFonts w:ascii="Times New Roman" w:eastAsia="Times New Roman" w:hAnsi="Times New Roman" w:cs="Times New Roman"/>
                <w:color w:val="000000"/>
                <w:lang w:val="uk-UA" w:eastAsia="ru-RU" w:bidi="ar-SA"/>
              </w:rPr>
              <w:t xml:space="preserve"> т</w:t>
            </w:r>
            <w:r>
              <w:rPr>
                <w:rFonts w:ascii="Times New Roman" w:eastAsia="Times New Roman" w:hAnsi="Times New Roman" w:cs="Times New Roman"/>
                <w:color w:val="000000"/>
                <w:lang w:val="uk-UA" w:eastAsia="ru-RU" w:bidi="ar-SA"/>
              </w:rPr>
              <w:t>і</w:t>
            </w:r>
            <w:r w:rsidR="00FD4F1F" w:rsidRPr="007612B4">
              <w:rPr>
                <w:rFonts w:ascii="Times New Roman" w:eastAsia="Times New Roman" w:hAnsi="Times New Roman" w:cs="Times New Roman"/>
                <w:color w:val="000000"/>
                <w:lang w:val="uk-UA" w:eastAsia="ru-RU" w:bidi="ar-SA"/>
              </w:rPr>
              <w:t>л</w:t>
            </w:r>
            <w:r>
              <w:rPr>
                <w:rFonts w:ascii="Times New Roman" w:eastAsia="Times New Roman" w:hAnsi="Times New Roman" w:cs="Times New Roman"/>
                <w:color w:val="000000"/>
                <w:lang w:val="uk-UA" w:eastAsia="ru-RU" w:bidi="ar-SA"/>
              </w:rPr>
              <w:t>ом</w:t>
            </w:r>
            <w:r w:rsidR="00FD4F1F" w:rsidRPr="007612B4">
              <w:rPr>
                <w:rFonts w:ascii="Times New Roman" w:eastAsia="Times New Roman" w:hAnsi="Times New Roman" w:cs="Times New Roman"/>
                <w:color w:val="000000"/>
                <w:lang w:val="uk-UA" w:eastAsia="ru-RU" w:bidi="ar-SA"/>
              </w:rPr>
              <w:t xml:space="preserve"> кредит</w:t>
            </w:r>
            <w:r>
              <w:rPr>
                <w:rFonts w:ascii="Times New Roman" w:eastAsia="Times New Roman" w:hAnsi="Times New Roman" w:cs="Times New Roman"/>
                <w:color w:val="000000"/>
                <w:lang w:val="uk-UA" w:eastAsia="ru-RU" w:bidi="ar-SA"/>
              </w:rPr>
              <w:t>у</w:t>
            </w:r>
          </w:p>
        </w:tc>
      </w:tr>
      <w:tr w:rsidR="00FD4F1F" w:rsidRPr="007612B4" w:rsidTr="007612B4">
        <w:trPr>
          <w:trHeight w:val="300"/>
        </w:trPr>
        <w:tc>
          <w:tcPr>
            <w:tcW w:w="540" w:type="dxa"/>
            <w:tcBorders>
              <w:left w:val="single" w:sz="8" w:space="0" w:color="808080"/>
              <w:bottom w:val="single" w:sz="8" w:space="0" w:color="808080"/>
            </w:tcBorders>
            <w:shd w:val="clear" w:color="auto" w:fill="auto"/>
            <w:vAlign w:val="bottom"/>
          </w:tcPr>
          <w:p w:rsidR="00FD4F1F" w:rsidRPr="007612B4" w:rsidRDefault="00FD4F1F" w:rsidP="007612B4">
            <w:pPr>
              <w:widowControl/>
              <w:suppressAutoHyphens w:val="0"/>
              <w:jc w:val="right"/>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t>24</w:t>
            </w:r>
          </w:p>
        </w:tc>
        <w:tc>
          <w:tcPr>
            <w:tcW w:w="4315" w:type="dxa"/>
            <w:tcBorders>
              <w:left w:val="single" w:sz="8" w:space="0" w:color="808080"/>
              <w:bottom w:val="single" w:sz="8" w:space="0" w:color="808080"/>
              <w:right w:val="single" w:sz="8" w:space="0" w:color="808080"/>
            </w:tcBorders>
            <w:shd w:val="clear" w:color="auto" w:fill="auto"/>
            <w:vAlign w:val="bottom"/>
          </w:tcPr>
          <w:p w:rsidR="00FD4F1F" w:rsidRPr="007612B4" w:rsidRDefault="00EF3F58" w:rsidP="00EF3F58">
            <w:pPr>
              <w:widowControl/>
              <w:suppressAutoHyphens w:val="0"/>
              <w:rPr>
                <w:rFonts w:ascii="Times New Roman" w:eastAsia="Times New Roman" w:hAnsi="Times New Roman" w:cs="Times New Roman"/>
                <w:color w:val="000000"/>
                <w:lang w:val="uk-UA" w:eastAsia="ru-RU" w:bidi="ar-SA"/>
              </w:rPr>
            </w:pPr>
            <w:r>
              <w:rPr>
                <w:rFonts w:ascii="Times New Roman" w:eastAsia="Times New Roman" w:hAnsi="Times New Roman" w:cs="Times New Roman"/>
                <w:color w:val="000000"/>
                <w:lang w:val="uk-UA" w:eastAsia="ru-RU" w:bidi="ar-SA"/>
              </w:rPr>
              <w:t>Залишок</w:t>
            </w:r>
            <w:r w:rsidR="00FD4F1F" w:rsidRPr="007612B4">
              <w:rPr>
                <w:rFonts w:ascii="Times New Roman" w:eastAsia="Times New Roman" w:hAnsi="Times New Roman" w:cs="Times New Roman"/>
                <w:color w:val="000000"/>
                <w:lang w:val="uk-UA" w:eastAsia="ru-RU" w:bidi="ar-SA"/>
              </w:rPr>
              <w:t xml:space="preserve"> </w:t>
            </w:r>
            <w:r>
              <w:rPr>
                <w:rFonts w:ascii="Times New Roman" w:eastAsia="Times New Roman" w:hAnsi="Times New Roman" w:cs="Times New Roman"/>
                <w:color w:val="000000"/>
                <w:lang w:val="uk-UA" w:eastAsia="ru-RU" w:bidi="ar-SA"/>
              </w:rPr>
              <w:t>за</w:t>
            </w:r>
            <w:r w:rsidR="00FD4F1F" w:rsidRPr="007612B4">
              <w:rPr>
                <w:rFonts w:ascii="Times New Roman" w:eastAsia="Times New Roman" w:hAnsi="Times New Roman" w:cs="Times New Roman"/>
                <w:color w:val="000000"/>
                <w:lang w:val="uk-UA" w:eastAsia="ru-RU" w:bidi="ar-SA"/>
              </w:rPr>
              <w:t xml:space="preserve"> процентам</w:t>
            </w:r>
            <w:r>
              <w:rPr>
                <w:rFonts w:ascii="Times New Roman" w:eastAsia="Times New Roman" w:hAnsi="Times New Roman" w:cs="Times New Roman"/>
                <w:color w:val="000000"/>
                <w:lang w:val="uk-UA" w:eastAsia="ru-RU" w:bidi="ar-SA"/>
              </w:rPr>
              <w:t>и</w:t>
            </w:r>
          </w:p>
        </w:tc>
      </w:tr>
      <w:tr w:rsidR="00FD4F1F" w:rsidRPr="007612B4" w:rsidTr="007612B4">
        <w:trPr>
          <w:trHeight w:val="300"/>
        </w:trPr>
        <w:tc>
          <w:tcPr>
            <w:tcW w:w="540" w:type="dxa"/>
            <w:tcBorders>
              <w:left w:val="single" w:sz="8" w:space="0" w:color="808080"/>
              <w:bottom w:val="single" w:sz="8" w:space="0" w:color="808080"/>
            </w:tcBorders>
            <w:shd w:val="clear" w:color="auto" w:fill="auto"/>
            <w:vAlign w:val="bottom"/>
          </w:tcPr>
          <w:p w:rsidR="00FD4F1F" w:rsidRPr="007612B4" w:rsidRDefault="00FD4F1F" w:rsidP="007612B4">
            <w:pPr>
              <w:widowControl/>
              <w:suppressAutoHyphens w:val="0"/>
              <w:jc w:val="right"/>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t>25</w:t>
            </w:r>
          </w:p>
        </w:tc>
        <w:tc>
          <w:tcPr>
            <w:tcW w:w="4315" w:type="dxa"/>
            <w:tcBorders>
              <w:left w:val="single" w:sz="8" w:space="0" w:color="808080"/>
              <w:bottom w:val="single" w:sz="8" w:space="0" w:color="808080"/>
              <w:right w:val="single" w:sz="8" w:space="0" w:color="808080"/>
            </w:tcBorders>
            <w:shd w:val="clear" w:color="auto" w:fill="auto"/>
            <w:vAlign w:val="bottom"/>
          </w:tcPr>
          <w:p w:rsidR="00FD4F1F" w:rsidRPr="007612B4" w:rsidRDefault="00EF3F58" w:rsidP="00EF3F58">
            <w:pPr>
              <w:widowControl/>
              <w:suppressAutoHyphens w:val="0"/>
              <w:rPr>
                <w:rFonts w:ascii="Times New Roman" w:eastAsia="Times New Roman" w:hAnsi="Times New Roman" w:cs="Times New Roman"/>
                <w:color w:val="000000"/>
                <w:lang w:val="uk-UA" w:eastAsia="ru-RU" w:bidi="ar-SA"/>
              </w:rPr>
            </w:pPr>
            <w:r>
              <w:rPr>
                <w:rFonts w:ascii="Times New Roman" w:eastAsia="Times New Roman" w:hAnsi="Times New Roman" w:cs="Times New Roman"/>
                <w:color w:val="000000"/>
                <w:lang w:val="uk-UA" w:eastAsia="ru-RU" w:bidi="ar-SA"/>
              </w:rPr>
              <w:t>Залишок</w:t>
            </w:r>
            <w:r w:rsidR="00FD4F1F" w:rsidRPr="007612B4">
              <w:rPr>
                <w:rFonts w:ascii="Times New Roman" w:eastAsia="Times New Roman" w:hAnsi="Times New Roman" w:cs="Times New Roman"/>
                <w:color w:val="000000"/>
                <w:lang w:val="uk-UA" w:eastAsia="ru-RU" w:bidi="ar-SA"/>
              </w:rPr>
              <w:t xml:space="preserve"> </w:t>
            </w:r>
            <w:r>
              <w:rPr>
                <w:rFonts w:ascii="Times New Roman" w:eastAsia="Times New Roman" w:hAnsi="Times New Roman" w:cs="Times New Roman"/>
                <w:color w:val="000000"/>
                <w:lang w:val="uk-UA" w:eastAsia="ru-RU" w:bidi="ar-SA"/>
              </w:rPr>
              <w:t>за</w:t>
            </w:r>
            <w:r w:rsidR="00FD4F1F" w:rsidRPr="007612B4">
              <w:rPr>
                <w:rFonts w:ascii="Times New Roman" w:eastAsia="Times New Roman" w:hAnsi="Times New Roman" w:cs="Times New Roman"/>
                <w:color w:val="000000"/>
                <w:lang w:val="uk-UA" w:eastAsia="ru-RU" w:bidi="ar-SA"/>
              </w:rPr>
              <w:t xml:space="preserve"> ком</w:t>
            </w:r>
            <w:r>
              <w:rPr>
                <w:rFonts w:ascii="Times New Roman" w:eastAsia="Times New Roman" w:hAnsi="Times New Roman" w:cs="Times New Roman"/>
                <w:color w:val="000000"/>
                <w:lang w:val="uk-UA" w:eastAsia="ru-RU" w:bidi="ar-SA"/>
              </w:rPr>
              <w:t>і</w:t>
            </w:r>
            <w:r w:rsidR="00FD4F1F" w:rsidRPr="007612B4">
              <w:rPr>
                <w:rFonts w:ascii="Times New Roman" w:eastAsia="Times New Roman" w:hAnsi="Times New Roman" w:cs="Times New Roman"/>
                <w:color w:val="000000"/>
                <w:lang w:val="uk-UA" w:eastAsia="ru-RU" w:bidi="ar-SA"/>
              </w:rPr>
              <w:t>с</w:t>
            </w:r>
            <w:r>
              <w:rPr>
                <w:rFonts w:ascii="Times New Roman" w:eastAsia="Times New Roman" w:hAnsi="Times New Roman" w:cs="Times New Roman"/>
                <w:color w:val="000000"/>
                <w:lang w:val="uk-UA" w:eastAsia="ru-RU" w:bidi="ar-SA"/>
              </w:rPr>
              <w:t>і</w:t>
            </w:r>
            <w:r w:rsidR="00FD4F1F" w:rsidRPr="007612B4">
              <w:rPr>
                <w:rFonts w:ascii="Times New Roman" w:eastAsia="Times New Roman" w:hAnsi="Times New Roman" w:cs="Times New Roman"/>
                <w:color w:val="000000"/>
                <w:lang w:val="uk-UA" w:eastAsia="ru-RU" w:bidi="ar-SA"/>
              </w:rPr>
              <w:t>ям</w:t>
            </w:r>
            <w:r>
              <w:rPr>
                <w:rFonts w:ascii="Times New Roman" w:eastAsia="Times New Roman" w:hAnsi="Times New Roman" w:cs="Times New Roman"/>
                <w:color w:val="000000"/>
                <w:lang w:val="uk-UA" w:eastAsia="ru-RU" w:bidi="ar-SA"/>
              </w:rPr>
              <w:t>и</w:t>
            </w:r>
            <w:r w:rsidR="00FD4F1F" w:rsidRPr="007612B4">
              <w:rPr>
                <w:rFonts w:ascii="Times New Roman" w:eastAsia="Times New Roman" w:hAnsi="Times New Roman" w:cs="Times New Roman"/>
                <w:color w:val="000000"/>
                <w:lang w:val="uk-UA" w:eastAsia="ru-RU" w:bidi="ar-SA"/>
              </w:rPr>
              <w:t>/Штрафам</w:t>
            </w:r>
            <w:r>
              <w:rPr>
                <w:rFonts w:ascii="Times New Roman" w:eastAsia="Times New Roman" w:hAnsi="Times New Roman" w:cs="Times New Roman"/>
                <w:color w:val="000000"/>
                <w:lang w:val="uk-UA" w:eastAsia="ru-RU" w:bidi="ar-SA"/>
              </w:rPr>
              <w:t>и</w:t>
            </w:r>
          </w:p>
        </w:tc>
      </w:tr>
      <w:tr w:rsidR="00FD4F1F" w:rsidRPr="007612B4" w:rsidTr="007612B4">
        <w:trPr>
          <w:trHeight w:val="300"/>
        </w:trPr>
        <w:tc>
          <w:tcPr>
            <w:tcW w:w="540" w:type="dxa"/>
            <w:tcBorders>
              <w:left w:val="single" w:sz="8" w:space="0" w:color="808080"/>
              <w:bottom w:val="single" w:sz="8" w:space="0" w:color="808080"/>
            </w:tcBorders>
            <w:shd w:val="clear" w:color="auto" w:fill="auto"/>
            <w:vAlign w:val="bottom"/>
          </w:tcPr>
          <w:p w:rsidR="00FD4F1F" w:rsidRPr="007612B4" w:rsidRDefault="00FD4F1F" w:rsidP="007612B4">
            <w:pPr>
              <w:widowControl/>
              <w:suppressAutoHyphens w:val="0"/>
              <w:jc w:val="right"/>
              <w:rPr>
                <w:rFonts w:ascii="Times New Roman" w:eastAsia="Times New Roman" w:hAnsi="Times New Roman" w:cs="Times New Roman"/>
                <w:color w:val="000000"/>
                <w:lang w:val="uk-UA" w:eastAsia="ru-RU" w:bidi="ar-SA"/>
              </w:rPr>
            </w:pPr>
            <w:r w:rsidRPr="007612B4">
              <w:rPr>
                <w:rFonts w:ascii="Times New Roman" w:eastAsia="Times New Roman" w:hAnsi="Times New Roman" w:cs="Times New Roman"/>
                <w:color w:val="000000"/>
                <w:lang w:val="uk-UA" w:eastAsia="ru-RU" w:bidi="ar-SA"/>
              </w:rPr>
              <w:t>26</w:t>
            </w:r>
          </w:p>
        </w:tc>
        <w:tc>
          <w:tcPr>
            <w:tcW w:w="4315" w:type="dxa"/>
            <w:tcBorders>
              <w:left w:val="single" w:sz="8" w:space="0" w:color="808080"/>
              <w:bottom w:val="single" w:sz="8" w:space="0" w:color="808080"/>
              <w:right w:val="single" w:sz="8" w:space="0" w:color="808080"/>
            </w:tcBorders>
            <w:shd w:val="clear" w:color="auto" w:fill="auto"/>
            <w:vAlign w:val="bottom"/>
          </w:tcPr>
          <w:p w:rsidR="00FD4F1F" w:rsidRPr="007612B4" w:rsidRDefault="00EF3F58" w:rsidP="00EF3F58">
            <w:pPr>
              <w:widowControl/>
              <w:suppressAutoHyphens w:val="0"/>
              <w:rPr>
                <w:rFonts w:ascii="Arial Narrow" w:eastAsia="Times New Roman" w:hAnsi="Arial Narrow" w:cs="Arial"/>
                <w:b/>
                <w:lang w:val="uk-UA" w:eastAsia="ar-SA" w:bidi="ar-SA"/>
              </w:rPr>
            </w:pPr>
            <w:r>
              <w:rPr>
                <w:rFonts w:ascii="Times New Roman" w:eastAsia="Times New Roman" w:hAnsi="Times New Roman" w:cs="Times New Roman"/>
                <w:color w:val="000000"/>
                <w:lang w:val="uk-UA" w:eastAsia="ru-RU" w:bidi="ar-SA"/>
              </w:rPr>
              <w:t>Разом</w:t>
            </w:r>
            <w:r w:rsidR="00FD4F1F" w:rsidRPr="007612B4">
              <w:rPr>
                <w:rFonts w:ascii="Times New Roman" w:eastAsia="Times New Roman" w:hAnsi="Times New Roman" w:cs="Times New Roman"/>
                <w:color w:val="000000"/>
                <w:lang w:val="uk-UA" w:eastAsia="ru-RU" w:bidi="ar-SA"/>
              </w:rPr>
              <w:t xml:space="preserve"> за</w:t>
            </w:r>
            <w:r>
              <w:rPr>
                <w:rFonts w:ascii="Times New Roman" w:eastAsia="Times New Roman" w:hAnsi="Times New Roman" w:cs="Times New Roman"/>
                <w:color w:val="000000"/>
                <w:lang w:val="uk-UA" w:eastAsia="ru-RU" w:bidi="ar-SA"/>
              </w:rPr>
              <w:t>боргованість</w:t>
            </w:r>
            <w:r w:rsidR="00FD4F1F" w:rsidRPr="007612B4">
              <w:rPr>
                <w:rFonts w:ascii="Times New Roman" w:eastAsia="Times New Roman" w:hAnsi="Times New Roman" w:cs="Times New Roman"/>
                <w:color w:val="000000"/>
                <w:lang w:val="uk-UA" w:eastAsia="ru-RU" w:bidi="ar-SA"/>
              </w:rPr>
              <w:t xml:space="preserve"> </w:t>
            </w:r>
            <w:r>
              <w:rPr>
                <w:rFonts w:ascii="Times New Roman" w:eastAsia="Times New Roman" w:hAnsi="Times New Roman" w:cs="Times New Roman"/>
                <w:color w:val="000000"/>
                <w:lang w:val="uk-UA" w:eastAsia="ru-RU" w:bidi="ar-SA"/>
              </w:rPr>
              <w:t>за</w:t>
            </w:r>
            <w:r w:rsidR="00FD4F1F" w:rsidRPr="007612B4">
              <w:rPr>
                <w:rFonts w:ascii="Times New Roman" w:eastAsia="Times New Roman" w:hAnsi="Times New Roman" w:cs="Times New Roman"/>
                <w:color w:val="000000"/>
                <w:lang w:val="uk-UA" w:eastAsia="ru-RU" w:bidi="ar-SA"/>
              </w:rPr>
              <w:t xml:space="preserve"> кредит</w:t>
            </w:r>
            <w:r>
              <w:rPr>
                <w:rFonts w:ascii="Times New Roman" w:eastAsia="Times New Roman" w:hAnsi="Times New Roman" w:cs="Times New Roman"/>
                <w:color w:val="000000"/>
                <w:lang w:val="uk-UA" w:eastAsia="ru-RU" w:bidi="ar-SA"/>
              </w:rPr>
              <w:t>ом</w:t>
            </w:r>
          </w:p>
        </w:tc>
      </w:tr>
    </w:tbl>
    <w:p w:rsidR="00FD4F1F" w:rsidRPr="007612B4" w:rsidRDefault="00EF3F58" w:rsidP="00FD4F1F">
      <w:pPr>
        <w:spacing w:before="120" w:after="120"/>
        <w:rPr>
          <w:rFonts w:ascii="Arial Narrow" w:eastAsia="Times New Roman" w:hAnsi="Arial Narrow" w:cs="Arial"/>
          <w:sz w:val="22"/>
          <w:szCs w:val="22"/>
          <w:lang w:val="uk-UA" w:eastAsia="ar-SA" w:bidi="ar-SA"/>
        </w:rPr>
      </w:pPr>
      <w:r>
        <w:rPr>
          <w:rFonts w:ascii="Arial Narrow" w:eastAsia="Times New Roman" w:hAnsi="Arial Narrow" w:cs="Arial"/>
          <w:b/>
          <w:lang w:val="uk-UA" w:eastAsia="ar-SA" w:bidi="ar-SA"/>
        </w:rPr>
        <w:t>Примітки</w:t>
      </w:r>
      <w:r w:rsidR="00FD4F1F" w:rsidRPr="007612B4">
        <w:rPr>
          <w:rFonts w:ascii="Arial Narrow" w:eastAsia="Times New Roman" w:hAnsi="Arial Narrow" w:cs="Arial"/>
          <w:b/>
          <w:lang w:val="uk-UA" w:eastAsia="ar-SA" w:bidi="ar-SA"/>
        </w:rPr>
        <w:t xml:space="preserve">.  </w:t>
      </w:r>
    </w:p>
    <w:p w:rsidR="00FD4F1F" w:rsidRPr="007612B4" w:rsidRDefault="00EF3F58" w:rsidP="00FD4F1F">
      <w:pPr>
        <w:spacing w:before="120" w:after="120"/>
        <w:rPr>
          <w:rFonts w:ascii="Arial Narrow" w:eastAsia="Times New Roman" w:hAnsi="Arial Narrow" w:cs="Arial"/>
          <w:b/>
          <w:sz w:val="28"/>
          <w:szCs w:val="28"/>
          <w:u w:val="single"/>
          <w:lang w:val="uk-UA" w:eastAsia="ar-SA" w:bidi="ar-SA"/>
        </w:rPr>
      </w:pPr>
      <w:r w:rsidRPr="00EF3F58">
        <w:rPr>
          <w:rFonts w:ascii="Arial Narrow" w:eastAsia="Times New Roman" w:hAnsi="Arial Narrow" w:cs="Arial"/>
          <w:sz w:val="22"/>
          <w:szCs w:val="22"/>
          <w:lang w:val="uk-UA" w:eastAsia="ar-SA" w:bidi="ar-SA"/>
        </w:rPr>
        <w:t>Дані представляються у форматі (* .XLS) відповідно до наведених тип</w:t>
      </w:r>
      <w:r>
        <w:rPr>
          <w:rFonts w:ascii="Arial Narrow" w:eastAsia="Times New Roman" w:hAnsi="Arial Narrow" w:cs="Arial"/>
          <w:sz w:val="22"/>
          <w:szCs w:val="22"/>
          <w:lang w:val="uk-UA" w:eastAsia="ar-SA" w:bidi="ar-SA"/>
        </w:rPr>
        <w:t>ів</w:t>
      </w:r>
      <w:r w:rsidRPr="00EF3F58">
        <w:rPr>
          <w:rFonts w:ascii="Arial Narrow" w:eastAsia="Times New Roman" w:hAnsi="Arial Narrow" w:cs="Arial"/>
          <w:sz w:val="22"/>
          <w:szCs w:val="22"/>
          <w:lang w:val="uk-UA" w:eastAsia="ar-SA" w:bidi="ar-SA"/>
        </w:rPr>
        <w:t xml:space="preserve"> і назв полів.</w:t>
      </w:r>
    </w:p>
    <w:tbl>
      <w:tblPr>
        <w:tblW w:w="0" w:type="auto"/>
        <w:tblLayout w:type="fixed"/>
        <w:tblLook w:val="0000" w:firstRow="0" w:lastRow="0" w:firstColumn="0" w:lastColumn="0" w:noHBand="0" w:noVBand="0"/>
      </w:tblPr>
      <w:tblGrid>
        <w:gridCol w:w="4927"/>
        <w:gridCol w:w="5671"/>
      </w:tblGrid>
      <w:tr w:rsidR="00FD4F1F" w:rsidRPr="007612B4" w:rsidTr="007612B4">
        <w:tc>
          <w:tcPr>
            <w:tcW w:w="4927" w:type="dxa"/>
            <w:shd w:val="clear" w:color="auto" w:fill="auto"/>
          </w:tcPr>
          <w:p w:rsidR="00FD4F1F" w:rsidRPr="007612B4" w:rsidRDefault="00FD4F1F" w:rsidP="007612B4">
            <w:pPr>
              <w:snapToGrid w:val="0"/>
              <w:rPr>
                <w:rFonts w:ascii="Arial Narrow" w:hAnsi="Arial Narrow" w:cs="Arial"/>
                <w:b/>
                <w:sz w:val="22"/>
                <w:szCs w:val="22"/>
                <w:lang w:val="uk-UA"/>
              </w:rPr>
            </w:pPr>
            <w:r w:rsidRPr="007612B4">
              <w:rPr>
                <w:rFonts w:ascii="Arial Narrow" w:hAnsi="Arial Narrow" w:cs="Arial"/>
                <w:b/>
                <w:sz w:val="22"/>
                <w:szCs w:val="22"/>
                <w:lang w:val="uk-UA"/>
              </w:rPr>
              <w:t>Банк:</w:t>
            </w:r>
          </w:p>
          <w:p w:rsidR="00FD4F1F" w:rsidRPr="007612B4" w:rsidRDefault="00FD4F1F" w:rsidP="007612B4">
            <w:pPr>
              <w:rPr>
                <w:rFonts w:ascii="Arial Narrow" w:hAnsi="Arial Narrow" w:cs="Arial"/>
                <w:b/>
                <w:sz w:val="22"/>
                <w:szCs w:val="22"/>
                <w:lang w:val="uk-UA"/>
              </w:rPr>
            </w:pPr>
          </w:p>
        </w:tc>
        <w:tc>
          <w:tcPr>
            <w:tcW w:w="5671" w:type="dxa"/>
            <w:shd w:val="clear" w:color="auto" w:fill="auto"/>
          </w:tcPr>
          <w:p w:rsidR="00FD4F1F" w:rsidRPr="007612B4" w:rsidRDefault="00FD4F1F" w:rsidP="00EF3F58">
            <w:pPr>
              <w:snapToGrid w:val="0"/>
              <w:rPr>
                <w:rFonts w:ascii="Arial Narrow" w:hAnsi="Arial Narrow" w:cs="Arial"/>
                <w:sz w:val="22"/>
                <w:szCs w:val="22"/>
                <w:lang w:val="uk-UA"/>
              </w:rPr>
            </w:pPr>
            <w:r w:rsidRPr="007612B4">
              <w:rPr>
                <w:rFonts w:ascii="Arial Narrow" w:eastAsia="Arial Narrow" w:hAnsi="Arial Narrow" w:cs="Arial Narrow"/>
                <w:b/>
                <w:sz w:val="22"/>
                <w:szCs w:val="22"/>
                <w:lang w:val="uk-UA"/>
              </w:rPr>
              <w:t xml:space="preserve">                                                           </w:t>
            </w:r>
            <w:r w:rsidR="00EF3F58">
              <w:rPr>
                <w:rFonts w:ascii="Arial Narrow" w:hAnsi="Arial Narrow" w:cs="Arial"/>
                <w:b/>
                <w:sz w:val="22"/>
                <w:szCs w:val="22"/>
                <w:lang w:val="uk-UA"/>
              </w:rPr>
              <w:t>Товарис</w:t>
            </w:r>
            <w:r w:rsidRPr="007612B4">
              <w:rPr>
                <w:rFonts w:ascii="Arial Narrow" w:hAnsi="Arial Narrow" w:cs="Arial"/>
                <w:b/>
                <w:sz w:val="22"/>
                <w:szCs w:val="22"/>
                <w:lang w:val="uk-UA"/>
              </w:rPr>
              <w:t>тво:</w:t>
            </w:r>
          </w:p>
        </w:tc>
      </w:tr>
      <w:tr w:rsidR="00FD4F1F" w:rsidRPr="007612B4" w:rsidTr="007612B4">
        <w:tc>
          <w:tcPr>
            <w:tcW w:w="4927" w:type="dxa"/>
            <w:shd w:val="clear" w:color="auto" w:fill="auto"/>
          </w:tcPr>
          <w:p w:rsidR="00FD4F1F" w:rsidRPr="007612B4" w:rsidRDefault="00FD4F1F" w:rsidP="007612B4">
            <w:pPr>
              <w:snapToGrid w:val="0"/>
              <w:spacing w:after="120"/>
              <w:jc w:val="both"/>
              <w:rPr>
                <w:rFonts w:ascii="Arial Narrow" w:hAnsi="Arial Narrow" w:cs="Arial"/>
                <w:sz w:val="22"/>
                <w:szCs w:val="22"/>
                <w:lang w:val="uk-UA"/>
              </w:rPr>
            </w:pPr>
          </w:p>
          <w:p w:rsidR="00FD4F1F" w:rsidRPr="007612B4" w:rsidRDefault="00FD4F1F" w:rsidP="007612B4">
            <w:pPr>
              <w:spacing w:after="120"/>
              <w:jc w:val="both"/>
              <w:rPr>
                <w:rFonts w:ascii="Arial Narrow" w:hAnsi="Arial Narrow" w:cs="Arial"/>
                <w:sz w:val="22"/>
                <w:szCs w:val="22"/>
                <w:lang w:val="uk-UA"/>
              </w:rPr>
            </w:pPr>
            <w:r w:rsidRPr="007612B4">
              <w:rPr>
                <w:rFonts w:ascii="Arial Narrow" w:hAnsi="Arial Narrow" w:cs="Arial"/>
                <w:sz w:val="22"/>
                <w:szCs w:val="22"/>
                <w:lang w:val="uk-UA"/>
              </w:rPr>
              <w:t>_______________________/ ___________________  /</w:t>
            </w:r>
          </w:p>
          <w:p w:rsidR="00FD4F1F" w:rsidRPr="007612B4" w:rsidRDefault="00FD4F1F" w:rsidP="007612B4">
            <w:pPr>
              <w:snapToGrid w:val="0"/>
              <w:rPr>
                <w:rFonts w:ascii="Arial Narrow" w:hAnsi="Arial Narrow" w:cs="Arial"/>
                <w:sz w:val="22"/>
                <w:szCs w:val="22"/>
                <w:lang w:val="uk-UA"/>
              </w:rPr>
            </w:pPr>
            <w:r w:rsidRPr="007612B4">
              <w:rPr>
                <w:rFonts w:ascii="Arial Narrow" w:hAnsi="Arial Narrow" w:cs="Arial"/>
                <w:sz w:val="22"/>
                <w:szCs w:val="22"/>
                <w:lang w:val="uk-UA"/>
              </w:rPr>
              <w:t>М.</w:t>
            </w:r>
            <w:r w:rsidR="00EF3F58">
              <w:rPr>
                <w:rFonts w:ascii="Arial Narrow" w:hAnsi="Arial Narrow" w:cs="Arial"/>
                <w:sz w:val="22"/>
                <w:szCs w:val="22"/>
                <w:lang w:val="uk-UA"/>
              </w:rPr>
              <w:t xml:space="preserve"> </w:t>
            </w:r>
            <w:r w:rsidRPr="007612B4">
              <w:rPr>
                <w:rFonts w:ascii="Arial Narrow" w:hAnsi="Arial Narrow" w:cs="Arial"/>
                <w:sz w:val="22"/>
                <w:szCs w:val="22"/>
                <w:lang w:val="uk-UA"/>
              </w:rPr>
              <w:t>П.</w:t>
            </w:r>
          </w:p>
        </w:tc>
        <w:tc>
          <w:tcPr>
            <w:tcW w:w="5671" w:type="dxa"/>
            <w:shd w:val="clear" w:color="auto" w:fill="auto"/>
          </w:tcPr>
          <w:p w:rsidR="00FD4F1F" w:rsidRPr="007612B4" w:rsidRDefault="00FD4F1F" w:rsidP="007612B4">
            <w:pPr>
              <w:spacing w:before="120" w:after="120"/>
              <w:rPr>
                <w:rFonts w:ascii="Arial Narrow" w:eastAsia="Arial Narrow" w:hAnsi="Arial Narrow" w:cs="Arial Narrow"/>
                <w:sz w:val="22"/>
                <w:szCs w:val="22"/>
                <w:lang w:val="uk-UA"/>
              </w:rPr>
            </w:pPr>
            <w:r w:rsidRPr="007612B4">
              <w:rPr>
                <w:rFonts w:ascii="Arial Narrow" w:hAnsi="Arial Narrow" w:cs="Arial"/>
                <w:sz w:val="22"/>
                <w:szCs w:val="22"/>
                <w:lang w:val="uk-UA"/>
              </w:rPr>
              <w:t>____________________ /__________/</w:t>
            </w:r>
          </w:p>
          <w:p w:rsidR="00FD4F1F" w:rsidRPr="007612B4" w:rsidRDefault="00FD4F1F" w:rsidP="007612B4">
            <w:pPr>
              <w:rPr>
                <w:rFonts w:ascii="Arial Narrow" w:eastAsia="Times New Roman" w:hAnsi="Arial Narrow" w:cs="Arial"/>
                <w:b/>
                <w:sz w:val="28"/>
                <w:szCs w:val="28"/>
                <w:u w:val="single"/>
                <w:lang w:val="uk-UA" w:eastAsia="ar-SA" w:bidi="ar-SA"/>
              </w:rPr>
            </w:pPr>
            <w:r w:rsidRPr="007612B4">
              <w:rPr>
                <w:rFonts w:ascii="Arial Narrow" w:eastAsia="Arial Narrow" w:hAnsi="Arial Narrow" w:cs="Arial Narrow"/>
                <w:sz w:val="22"/>
                <w:szCs w:val="22"/>
                <w:lang w:val="uk-UA"/>
              </w:rPr>
              <w:t xml:space="preserve"> </w:t>
            </w:r>
            <w:r w:rsidRPr="007612B4">
              <w:rPr>
                <w:rFonts w:ascii="Arial Narrow" w:eastAsia="Arial Narrow" w:hAnsi="Arial Narrow" w:cs="Arial"/>
                <w:sz w:val="22"/>
                <w:szCs w:val="22"/>
                <w:lang w:val="uk-UA"/>
              </w:rPr>
              <w:t>М.</w:t>
            </w:r>
            <w:r w:rsidR="00EF3F58">
              <w:rPr>
                <w:rFonts w:ascii="Arial Narrow" w:eastAsia="Arial Narrow" w:hAnsi="Arial Narrow" w:cs="Arial"/>
                <w:sz w:val="22"/>
                <w:szCs w:val="22"/>
                <w:lang w:val="uk-UA"/>
              </w:rPr>
              <w:t xml:space="preserve"> </w:t>
            </w:r>
            <w:r w:rsidRPr="007612B4">
              <w:rPr>
                <w:rFonts w:ascii="Arial Narrow" w:eastAsia="Arial Narrow" w:hAnsi="Arial Narrow" w:cs="Arial"/>
                <w:sz w:val="22"/>
                <w:szCs w:val="22"/>
                <w:lang w:val="uk-UA"/>
              </w:rPr>
              <w:t>П.</w:t>
            </w:r>
            <w:r w:rsidRPr="007612B4">
              <w:rPr>
                <w:rFonts w:ascii="Arial Narrow" w:eastAsia="Arial Narrow" w:hAnsi="Arial Narrow" w:cs="Arial Narrow"/>
                <w:sz w:val="22"/>
                <w:szCs w:val="22"/>
                <w:lang w:val="uk-UA"/>
              </w:rPr>
              <w:t xml:space="preserve">                                              </w:t>
            </w:r>
          </w:p>
        </w:tc>
      </w:tr>
    </w:tbl>
    <w:p w:rsidR="00FD4F1F" w:rsidRPr="007612B4" w:rsidRDefault="00FD4F1F" w:rsidP="00FD4F1F">
      <w:pPr>
        <w:spacing w:before="120" w:after="120"/>
        <w:rPr>
          <w:rFonts w:ascii="Arial Narrow" w:eastAsia="Times New Roman" w:hAnsi="Arial Narrow" w:cs="Arial"/>
          <w:b/>
          <w:sz w:val="28"/>
          <w:szCs w:val="28"/>
          <w:u w:val="single"/>
          <w:lang w:val="uk-UA" w:eastAsia="ar-SA" w:bidi="ar-SA"/>
        </w:rPr>
      </w:pPr>
    </w:p>
    <w:p w:rsidR="00FD4F1F" w:rsidRPr="007612B4" w:rsidRDefault="00FD4F1F" w:rsidP="00FD4F1F">
      <w:pPr>
        <w:spacing w:before="120" w:after="120"/>
        <w:rPr>
          <w:rFonts w:ascii="Arial Narrow" w:eastAsia="Times New Roman" w:hAnsi="Arial Narrow" w:cs="Arial"/>
          <w:b/>
          <w:sz w:val="28"/>
          <w:szCs w:val="28"/>
          <w:u w:val="single"/>
          <w:lang w:val="uk-UA" w:eastAsia="ar-SA" w:bidi="ar-SA"/>
        </w:rPr>
      </w:pPr>
    </w:p>
    <w:p w:rsidR="00FD4F1F" w:rsidRPr="007612B4" w:rsidRDefault="00FD4F1F" w:rsidP="00FD4F1F">
      <w:pPr>
        <w:spacing w:before="120" w:after="120"/>
        <w:rPr>
          <w:rFonts w:ascii="Arial Narrow" w:eastAsia="Times New Roman" w:hAnsi="Arial Narrow" w:cs="Arial"/>
          <w:b/>
          <w:sz w:val="28"/>
          <w:szCs w:val="28"/>
          <w:u w:val="single"/>
          <w:lang w:val="uk-UA" w:eastAsia="ar-SA" w:bidi="ar-SA"/>
        </w:rPr>
      </w:pPr>
    </w:p>
    <w:p w:rsidR="00FD4F1F" w:rsidRPr="007612B4" w:rsidRDefault="00FD4F1F" w:rsidP="00FD4F1F">
      <w:pPr>
        <w:spacing w:before="120" w:after="120"/>
        <w:rPr>
          <w:rFonts w:ascii="Arial Narrow" w:eastAsia="Times New Roman" w:hAnsi="Arial Narrow" w:cs="Arial"/>
          <w:b/>
          <w:sz w:val="28"/>
          <w:szCs w:val="28"/>
          <w:u w:val="single"/>
          <w:lang w:val="uk-UA" w:eastAsia="ar-SA" w:bidi="ar-SA"/>
        </w:rPr>
      </w:pPr>
    </w:p>
    <w:p w:rsidR="00FD4F1F" w:rsidRPr="007612B4" w:rsidRDefault="00FD4F1F" w:rsidP="00FD4F1F">
      <w:pPr>
        <w:spacing w:before="120" w:after="120"/>
        <w:rPr>
          <w:rFonts w:ascii="Arial Narrow" w:eastAsia="Times New Roman" w:hAnsi="Arial Narrow" w:cs="Arial"/>
          <w:b/>
          <w:sz w:val="28"/>
          <w:szCs w:val="28"/>
          <w:u w:val="single"/>
          <w:lang w:val="uk-UA" w:eastAsia="ar-SA" w:bidi="ar-SA"/>
        </w:rPr>
      </w:pPr>
    </w:p>
    <w:p w:rsidR="00FD4F1F" w:rsidRPr="007612B4" w:rsidRDefault="00FD4F1F" w:rsidP="00FD4F1F">
      <w:pPr>
        <w:spacing w:before="120" w:after="120"/>
        <w:rPr>
          <w:rFonts w:ascii="Arial Narrow" w:eastAsia="Times New Roman" w:hAnsi="Arial Narrow" w:cs="Arial"/>
          <w:b/>
          <w:sz w:val="28"/>
          <w:szCs w:val="28"/>
          <w:u w:val="single"/>
          <w:lang w:val="uk-UA" w:eastAsia="ar-SA" w:bidi="ar-SA"/>
        </w:rPr>
      </w:pPr>
    </w:p>
    <w:p w:rsidR="00FD4F1F" w:rsidRPr="007612B4" w:rsidRDefault="00FD4F1F" w:rsidP="00FD4F1F">
      <w:pPr>
        <w:spacing w:before="120" w:after="120"/>
        <w:rPr>
          <w:rFonts w:ascii="Arial Narrow" w:eastAsia="Times New Roman" w:hAnsi="Arial Narrow" w:cs="Arial"/>
          <w:b/>
          <w:sz w:val="28"/>
          <w:szCs w:val="28"/>
          <w:u w:val="single"/>
          <w:lang w:val="uk-UA" w:eastAsia="ar-SA" w:bidi="ar-SA"/>
        </w:rPr>
      </w:pPr>
    </w:p>
    <w:p w:rsidR="00FD4F1F" w:rsidRPr="007612B4" w:rsidRDefault="00FD4F1F" w:rsidP="00FD4F1F">
      <w:pPr>
        <w:spacing w:before="120" w:after="120"/>
        <w:rPr>
          <w:rFonts w:ascii="Arial Narrow" w:eastAsia="Times New Roman" w:hAnsi="Arial Narrow" w:cs="Arial"/>
          <w:b/>
          <w:sz w:val="28"/>
          <w:szCs w:val="28"/>
          <w:u w:val="single"/>
          <w:lang w:val="uk-UA" w:eastAsia="ar-SA" w:bidi="ar-SA"/>
        </w:rPr>
      </w:pPr>
    </w:p>
    <w:p w:rsidR="00FD4F1F" w:rsidRPr="007612B4" w:rsidRDefault="00FD4F1F" w:rsidP="00FD4F1F">
      <w:pPr>
        <w:spacing w:before="120" w:after="120"/>
        <w:rPr>
          <w:rFonts w:ascii="Arial Narrow" w:eastAsia="Times New Roman" w:hAnsi="Arial Narrow" w:cs="Arial"/>
          <w:b/>
          <w:sz w:val="28"/>
          <w:szCs w:val="28"/>
          <w:u w:val="single"/>
          <w:lang w:val="uk-UA" w:eastAsia="ar-SA" w:bidi="ar-SA"/>
        </w:rPr>
      </w:pPr>
    </w:p>
    <w:p w:rsidR="00FD4F1F" w:rsidRPr="007612B4" w:rsidRDefault="00FD4F1F" w:rsidP="00FD4F1F">
      <w:pPr>
        <w:spacing w:before="120" w:after="120"/>
        <w:jc w:val="right"/>
        <w:rPr>
          <w:rFonts w:ascii="Arial Narrow" w:eastAsia="Times New Roman" w:hAnsi="Arial Narrow" w:cs="Arial"/>
          <w:sz w:val="22"/>
          <w:szCs w:val="22"/>
          <w:lang w:val="uk-UA" w:eastAsia="ar-SA" w:bidi="ar-SA"/>
        </w:rPr>
      </w:pPr>
    </w:p>
    <w:p w:rsidR="00EF3F58" w:rsidRPr="00EF3F58" w:rsidRDefault="00EF3F58" w:rsidP="00EF3F58">
      <w:pPr>
        <w:spacing w:before="120" w:after="120"/>
        <w:jc w:val="right"/>
        <w:rPr>
          <w:rFonts w:ascii="Arial Narrow" w:eastAsia="Times New Roman" w:hAnsi="Arial Narrow" w:cs="Arial"/>
          <w:sz w:val="22"/>
          <w:szCs w:val="22"/>
          <w:lang w:val="uk-UA" w:eastAsia="ar-SA" w:bidi="ar-SA"/>
        </w:rPr>
      </w:pPr>
      <w:r>
        <w:rPr>
          <w:rFonts w:ascii="Arial Narrow" w:eastAsia="Times New Roman" w:hAnsi="Arial Narrow" w:cs="Arial"/>
          <w:sz w:val="22"/>
          <w:szCs w:val="22"/>
          <w:lang w:val="uk-UA" w:eastAsia="ar-SA" w:bidi="ar-SA"/>
        </w:rPr>
        <w:t>Д</w:t>
      </w:r>
      <w:r w:rsidRPr="00EF3F58">
        <w:rPr>
          <w:rFonts w:ascii="Arial Narrow" w:eastAsia="Times New Roman" w:hAnsi="Arial Narrow" w:cs="Arial"/>
          <w:sz w:val="22"/>
          <w:szCs w:val="22"/>
          <w:lang w:val="uk-UA" w:eastAsia="ar-SA" w:bidi="ar-SA"/>
        </w:rPr>
        <w:t>одаток 5</w:t>
      </w:r>
    </w:p>
    <w:p w:rsidR="00EF3F58" w:rsidRPr="00EF3F58" w:rsidRDefault="00EF3F58" w:rsidP="00EF3F58">
      <w:pPr>
        <w:spacing w:before="120" w:after="120"/>
        <w:jc w:val="right"/>
        <w:rPr>
          <w:rFonts w:ascii="Arial Narrow" w:eastAsia="Times New Roman" w:hAnsi="Arial Narrow" w:cs="Arial"/>
          <w:sz w:val="22"/>
          <w:szCs w:val="22"/>
          <w:lang w:val="uk-UA" w:eastAsia="ar-SA" w:bidi="ar-SA"/>
        </w:rPr>
      </w:pPr>
      <w:r w:rsidRPr="00EF3F58">
        <w:rPr>
          <w:rFonts w:ascii="Arial Narrow" w:eastAsia="Times New Roman" w:hAnsi="Arial Narrow" w:cs="Arial"/>
          <w:sz w:val="22"/>
          <w:szCs w:val="22"/>
          <w:lang w:val="uk-UA" w:eastAsia="ar-SA" w:bidi="ar-SA"/>
        </w:rPr>
        <w:t>                                                                до Агентського договору № ___________ від «__» ___________ 2013</w:t>
      </w:r>
      <w:r>
        <w:rPr>
          <w:rFonts w:ascii="Arial Narrow" w:eastAsia="Times New Roman" w:hAnsi="Arial Narrow" w:cs="Arial"/>
          <w:sz w:val="22"/>
          <w:szCs w:val="22"/>
          <w:lang w:val="uk-UA" w:eastAsia="ar-SA" w:bidi="ar-SA"/>
        </w:rPr>
        <w:t xml:space="preserve"> </w:t>
      </w:r>
      <w:r w:rsidRPr="00EF3F58">
        <w:rPr>
          <w:rFonts w:ascii="Arial Narrow" w:eastAsia="Times New Roman" w:hAnsi="Arial Narrow" w:cs="Arial"/>
          <w:sz w:val="22"/>
          <w:szCs w:val="22"/>
          <w:lang w:val="uk-UA" w:eastAsia="ar-SA" w:bidi="ar-SA"/>
        </w:rPr>
        <w:t>р.</w:t>
      </w:r>
    </w:p>
    <w:p w:rsidR="00EF3F58" w:rsidRDefault="00EF3F58" w:rsidP="00EF3F58">
      <w:pPr>
        <w:spacing w:before="120" w:after="120"/>
        <w:jc w:val="right"/>
        <w:rPr>
          <w:rFonts w:ascii="Arial Narrow" w:eastAsia="Times New Roman" w:hAnsi="Arial Narrow" w:cs="Arial"/>
          <w:sz w:val="22"/>
          <w:szCs w:val="22"/>
          <w:lang w:val="uk-UA" w:eastAsia="ar-SA" w:bidi="ar-SA"/>
        </w:rPr>
      </w:pPr>
      <w:r w:rsidRPr="00EF3F58">
        <w:rPr>
          <w:rFonts w:ascii="Arial Narrow" w:eastAsia="Times New Roman" w:hAnsi="Arial Narrow" w:cs="Arial"/>
          <w:sz w:val="22"/>
          <w:szCs w:val="22"/>
          <w:lang w:val="uk-UA" w:eastAsia="ar-SA" w:bidi="ar-SA"/>
        </w:rPr>
        <w:t>готується Товариством</w:t>
      </w:r>
    </w:p>
    <w:p w:rsidR="00FD4F1F" w:rsidRPr="007612B4" w:rsidRDefault="00FD4F1F" w:rsidP="00EF3F58">
      <w:pPr>
        <w:spacing w:before="120" w:after="120"/>
        <w:jc w:val="center"/>
        <w:rPr>
          <w:rFonts w:ascii="Arial Narrow" w:eastAsia="Times New Roman" w:hAnsi="Arial Narrow" w:cs="Arial Narrow"/>
          <w:sz w:val="22"/>
          <w:szCs w:val="22"/>
          <w:lang w:val="uk-UA" w:eastAsia="ar-SA" w:bidi="ar-SA"/>
        </w:rPr>
      </w:pPr>
      <w:r w:rsidRPr="007612B4">
        <w:rPr>
          <w:rFonts w:ascii="Arial Narrow" w:eastAsia="Times New Roman" w:hAnsi="Arial Narrow" w:cs="Arial"/>
          <w:b/>
          <w:sz w:val="22"/>
          <w:szCs w:val="22"/>
          <w:lang w:val="uk-UA" w:eastAsia="ar-SA" w:bidi="ar-SA"/>
        </w:rPr>
        <w:t>Р</w:t>
      </w:r>
      <w:r w:rsidR="00EF3F58">
        <w:rPr>
          <w:rFonts w:ascii="Arial Narrow" w:eastAsia="Times New Roman" w:hAnsi="Arial Narrow" w:cs="Arial"/>
          <w:b/>
          <w:sz w:val="22"/>
          <w:szCs w:val="22"/>
          <w:lang w:val="uk-UA" w:eastAsia="ar-SA" w:bidi="ar-SA"/>
        </w:rPr>
        <w:t>ОЗРАХУНОК</w:t>
      </w:r>
      <w:r w:rsidRPr="007612B4">
        <w:rPr>
          <w:rFonts w:ascii="Arial Narrow" w:eastAsia="Times New Roman" w:hAnsi="Arial Narrow" w:cs="Arial"/>
          <w:b/>
          <w:sz w:val="22"/>
          <w:szCs w:val="22"/>
          <w:lang w:val="uk-UA" w:eastAsia="ar-SA" w:bidi="ar-SA"/>
        </w:rPr>
        <w:t xml:space="preserve"> СУМ</w:t>
      </w:r>
      <w:r w:rsidR="00EF3F58">
        <w:rPr>
          <w:rFonts w:ascii="Arial Narrow" w:eastAsia="Times New Roman" w:hAnsi="Arial Narrow" w:cs="Arial"/>
          <w:b/>
          <w:sz w:val="22"/>
          <w:szCs w:val="22"/>
          <w:lang w:val="uk-UA" w:eastAsia="ar-SA" w:bidi="ar-SA"/>
        </w:rPr>
        <w:t>И</w:t>
      </w:r>
      <w:r w:rsidRPr="007612B4">
        <w:rPr>
          <w:rFonts w:ascii="Arial Narrow" w:eastAsia="Times New Roman" w:hAnsi="Arial Narrow" w:cs="Arial"/>
          <w:b/>
          <w:sz w:val="22"/>
          <w:szCs w:val="22"/>
          <w:lang w:val="uk-UA" w:eastAsia="ar-SA" w:bidi="ar-SA"/>
        </w:rPr>
        <w:t xml:space="preserve"> АГЕНТС</w:t>
      </w:r>
      <w:r w:rsidR="00EF3F58">
        <w:rPr>
          <w:rFonts w:ascii="Arial Narrow" w:eastAsia="Times New Roman" w:hAnsi="Arial Narrow" w:cs="Arial"/>
          <w:b/>
          <w:sz w:val="22"/>
          <w:szCs w:val="22"/>
          <w:lang w:val="uk-UA" w:eastAsia="ar-SA" w:bidi="ar-SA"/>
        </w:rPr>
        <w:t>Ь</w:t>
      </w:r>
      <w:r w:rsidRPr="007612B4">
        <w:rPr>
          <w:rFonts w:ascii="Arial Narrow" w:eastAsia="Times New Roman" w:hAnsi="Arial Narrow" w:cs="Arial"/>
          <w:b/>
          <w:sz w:val="22"/>
          <w:szCs w:val="22"/>
          <w:lang w:val="uk-UA" w:eastAsia="ar-SA" w:bidi="ar-SA"/>
        </w:rPr>
        <w:t>КО</w:t>
      </w:r>
      <w:r w:rsidR="00EF3F58">
        <w:rPr>
          <w:rFonts w:ascii="Arial Narrow" w:eastAsia="Times New Roman" w:hAnsi="Arial Narrow" w:cs="Arial"/>
          <w:b/>
          <w:sz w:val="22"/>
          <w:szCs w:val="22"/>
          <w:lang w:val="uk-UA" w:eastAsia="ar-SA" w:bidi="ar-SA"/>
        </w:rPr>
        <w:t>Ї</w:t>
      </w:r>
      <w:r w:rsidRPr="007612B4">
        <w:rPr>
          <w:rFonts w:ascii="Arial Narrow" w:eastAsia="Times New Roman" w:hAnsi="Arial Narrow" w:cs="Arial"/>
          <w:b/>
          <w:sz w:val="22"/>
          <w:szCs w:val="22"/>
          <w:lang w:val="uk-UA" w:eastAsia="ar-SA" w:bidi="ar-SA"/>
        </w:rPr>
        <w:t xml:space="preserve"> В</w:t>
      </w:r>
      <w:r w:rsidR="00EF3F58">
        <w:rPr>
          <w:rFonts w:ascii="Arial Narrow" w:eastAsia="Times New Roman" w:hAnsi="Arial Narrow" w:cs="Arial"/>
          <w:b/>
          <w:sz w:val="22"/>
          <w:szCs w:val="22"/>
          <w:lang w:val="uk-UA" w:eastAsia="ar-SA" w:bidi="ar-SA"/>
        </w:rPr>
        <w:t>ИНАГОРОДИ</w:t>
      </w:r>
      <w:r w:rsidRPr="007612B4">
        <w:rPr>
          <w:rFonts w:ascii="Arial Narrow" w:eastAsia="Times New Roman" w:hAnsi="Arial Narrow" w:cs="Arial"/>
          <w:b/>
          <w:sz w:val="22"/>
          <w:szCs w:val="22"/>
          <w:lang w:val="uk-UA" w:eastAsia="ar-SA" w:bidi="ar-SA"/>
        </w:rPr>
        <w:t xml:space="preserve"> </w:t>
      </w:r>
    </w:p>
    <w:p w:rsidR="00FD4F1F" w:rsidRPr="007612B4" w:rsidRDefault="00EF3F58" w:rsidP="00FD4F1F">
      <w:pPr>
        <w:pStyle w:val="1"/>
        <w:spacing w:before="120" w:after="120"/>
        <w:jc w:val="center"/>
        <w:rPr>
          <w:rFonts w:ascii="Arial Narrow" w:eastAsia="Arial Narrow" w:hAnsi="Arial Narrow" w:cs="Arial Narrow"/>
          <w:color w:val="000000"/>
          <w:sz w:val="22"/>
          <w:szCs w:val="22"/>
          <w:lang w:val="uk-UA" w:eastAsia="ru-RU" w:bidi="ar-SA"/>
        </w:rPr>
      </w:pPr>
      <w:r>
        <w:rPr>
          <w:rFonts w:ascii="Arial Narrow" w:eastAsia="Times New Roman" w:hAnsi="Arial Narrow" w:cs="Arial Narrow"/>
          <w:b w:val="0"/>
          <w:sz w:val="22"/>
          <w:szCs w:val="22"/>
          <w:lang w:val="uk-UA" w:eastAsia="ar-SA" w:bidi="ar-SA"/>
        </w:rPr>
        <w:t>за пері</w:t>
      </w:r>
      <w:r w:rsidR="00FD4F1F" w:rsidRPr="007612B4">
        <w:rPr>
          <w:rFonts w:ascii="Arial Narrow" w:eastAsia="Times New Roman" w:hAnsi="Arial Narrow" w:cs="Arial Narrow"/>
          <w:b w:val="0"/>
          <w:sz w:val="22"/>
          <w:szCs w:val="22"/>
          <w:lang w:val="uk-UA" w:eastAsia="ar-SA" w:bidi="ar-SA"/>
        </w:rPr>
        <w:t xml:space="preserve">од </w:t>
      </w:r>
      <w:r>
        <w:rPr>
          <w:rFonts w:ascii="Arial Narrow" w:eastAsia="Times New Roman" w:hAnsi="Arial Narrow" w:cs="Arial Narrow"/>
          <w:b w:val="0"/>
          <w:sz w:val="22"/>
          <w:szCs w:val="22"/>
          <w:lang w:val="uk-UA" w:eastAsia="ar-SA" w:bidi="ar-SA"/>
        </w:rPr>
        <w:t>з</w:t>
      </w:r>
      <w:r w:rsidR="00FD4F1F" w:rsidRPr="007612B4">
        <w:rPr>
          <w:rFonts w:ascii="Arial Narrow" w:eastAsia="Times New Roman" w:hAnsi="Arial Narrow" w:cs="Arial Narrow"/>
          <w:b w:val="0"/>
          <w:sz w:val="22"/>
          <w:szCs w:val="22"/>
          <w:lang w:val="uk-UA" w:eastAsia="ar-SA" w:bidi="ar-SA"/>
        </w:rPr>
        <w:t xml:space="preserve"> «___»_____ </w:t>
      </w:r>
      <w:r>
        <w:rPr>
          <w:rFonts w:ascii="Arial Narrow" w:eastAsia="Times New Roman" w:hAnsi="Arial Narrow" w:cs="Arial Narrow"/>
          <w:b w:val="0"/>
          <w:sz w:val="22"/>
          <w:szCs w:val="22"/>
          <w:lang w:val="uk-UA" w:eastAsia="ar-SA" w:bidi="ar-SA"/>
        </w:rPr>
        <w:t>д</w:t>
      </w:r>
      <w:r w:rsidR="00FD4F1F" w:rsidRPr="007612B4">
        <w:rPr>
          <w:rFonts w:ascii="Arial Narrow" w:eastAsia="Times New Roman" w:hAnsi="Arial Narrow" w:cs="Arial Narrow"/>
          <w:b w:val="0"/>
          <w:sz w:val="22"/>
          <w:szCs w:val="22"/>
          <w:lang w:val="uk-UA" w:eastAsia="ar-SA" w:bidi="ar-SA"/>
        </w:rPr>
        <w:t>о «__»_____________20__</w:t>
      </w:r>
      <w:r>
        <w:rPr>
          <w:rFonts w:ascii="Arial Narrow" w:eastAsia="Times New Roman" w:hAnsi="Arial Narrow" w:cs="Arial Narrow"/>
          <w:b w:val="0"/>
          <w:sz w:val="22"/>
          <w:szCs w:val="22"/>
          <w:lang w:val="uk-UA" w:eastAsia="ar-SA" w:bidi="ar-SA"/>
        </w:rPr>
        <w:t>р</w:t>
      </w:r>
      <w:r w:rsidR="00FD4F1F" w:rsidRPr="007612B4">
        <w:rPr>
          <w:rFonts w:ascii="Arial Narrow" w:eastAsia="Times New Roman" w:hAnsi="Arial Narrow" w:cs="Arial Narrow"/>
          <w:b w:val="0"/>
          <w:sz w:val="22"/>
          <w:szCs w:val="22"/>
          <w:lang w:val="uk-UA" w:eastAsia="ar-SA" w:bidi="ar-SA"/>
        </w:rPr>
        <w:t>.</w:t>
      </w:r>
    </w:p>
    <w:tbl>
      <w:tblPr>
        <w:tblW w:w="0" w:type="auto"/>
        <w:tblInd w:w="83" w:type="dxa"/>
        <w:tblLayout w:type="fixed"/>
        <w:tblLook w:val="0000" w:firstRow="0" w:lastRow="0" w:firstColumn="0" w:lastColumn="0" w:noHBand="0" w:noVBand="0"/>
      </w:tblPr>
      <w:tblGrid>
        <w:gridCol w:w="908"/>
        <w:gridCol w:w="1044"/>
        <w:gridCol w:w="1198"/>
        <w:gridCol w:w="1082"/>
        <w:gridCol w:w="2446"/>
        <w:gridCol w:w="2409"/>
        <w:gridCol w:w="2855"/>
      </w:tblGrid>
      <w:tr w:rsidR="00FD4F1F" w:rsidRPr="007612B4" w:rsidTr="007612B4">
        <w:trPr>
          <w:trHeight w:val="1380"/>
        </w:trPr>
        <w:tc>
          <w:tcPr>
            <w:tcW w:w="908" w:type="dxa"/>
            <w:tcBorders>
              <w:top w:val="single" w:sz="8" w:space="0" w:color="000000"/>
              <w:left w:val="single" w:sz="8" w:space="0" w:color="000000"/>
              <w:bottom w:val="single" w:sz="8" w:space="0" w:color="000000"/>
            </w:tcBorders>
            <w:shd w:val="clear" w:color="auto" w:fill="auto"/>
          </w:tcPr>
          <w:p w:rsidR="00FD4F1F" w:rsidRPr="007612B4" w:rsidRDefault="00FD4F1F" w:rsidP="007612B4">
            <w:pPr>
              <w:widowControl/>
              <w:suppressAutoHyphens w:val="0"/>
              <w:rPr>
                <w:rFonts w:ascii="Arial Narrow" w:eastAsia="Times New Roman" w:hAnsi="Arial Narrow" w:cs="Times New Roman"/>
                <w:color w:val="000000"/>
                <w:sz w:val="22"/>
                <w:szCs w:val="22"/>
                <w:lang w:val="uk-UA" w:eastAsia="ru-RU" w:bidi="ar-SA"/>
              </w:rPr>
            </w:pPr>
            <w:r w:rsidRPr="007612B4">
              <w:rPr>
                <w:rFonts w:ascii="Arial Narrow" w:eastAsia="Arial Narrow" w:hAnsi="Arial Narrow" w:cs="Arial Narrow"/>
                <w:color w:val="000000"/>
                <w:sz w:val="22"/>
                <w:szCs w:val="22"/>
                <w:lang w:val="uk-UA" w:eastAsia="ru-RU" w:bidi="ar-SA"/>
              </w:rPr>
              <w:t>№</w:t>
            </w:r>
          </w:p>
        </w:tc>
        <w:tc>
          <w:tcPr>
            <w:tcW w:w="1044" w:type="dxa"/>
            <w:tcBorders>
              <w:top w:val="single" w:sz="8" w:space="0" w:color="000000"/>
              <w:left w:val="single" w:sz="8" w:space="0" w:color="000000"/>
              <w:bottom w:val="single" w:sz="8" w:space="0" w:color="000000"/>
            </w:tcBorders>
            <w:shd w:val="clear" w:color="auto" w:fill="auto"/>
          </w:tcPr>
          <w:p w:rsidR="00FD4F1F" w:rsidRPr="007612B4" w:rsidRDefault="00EF3F58" w:rsidP="00EF3F58">
            <w:pPr>
              <w:widowControl/>
              <w:suppressAutoHyphens w:val="0"/>
              <w:rPr>
                <w:rFonts w:ascii="Arial Narrow" w:eastAsia="Times New Roman" w:hAnsi="Arial Narrow" w:cs="Times New Roman"/>
                <w:color w:val="000000"/>
                <w:sz w:val="22"/>
                <w:szCs w:val="22"/>
                <w:lang w:val="uk-UA" w:eastAsia="ru-RU" w:bidi="ar-SA"/>
              </w:rPr>
            </w:pPr>
            <w:r>
              <w:rPr>
                <w:rFonts w:ascii="Arial Narrow" w:eastAsia="Times New Roman" w:hAnsi="Arial Narrow" w:cs="Times New Roman"/>
                <w:color w:val="000000"/>
                <w:sz w:val="22"/>
                <w:szCs w:val="22"/>
                <w:lang w:val="uk-UA" w:eastAsia="ru-RU" w:bidi="ar-SA"/>
              </w:rPr>
              <w:t>П. І. Б.</w:t>
            </w:r>
            <w:r w:rsidR="00FD4F1F" w:rsidRPr="007612B4">
              <w:rPr>
                <w:rFonts w:ascii="Arial Narrow" w:eastAsia="Times New Roman" w:hAnsi="Arial Narrow" w:cs="Times New Roman"/>
                <w:color w:val="000000"/>
                <w:sz w:val="22"/>
                <w:szCs w:val="22"/>
                <w:lang w:val="uk-UA" w:eastAsia="ru-RU" w:bidi="ar-SA"/>
              </w:rPr>
              <w:t xml:space="preserve"> </w:t>
            </w:r>
            <w:r>
              <w:rPr>
                <w:rFonts w:ascii="Arial Narrow" w:eastAsia="Times New Roman" w:hAnsi="Arial Narrow" w:cs="Times New Roman"/>
                <w:color w:val="000000"/>
                <w:sz w:val="22"/>
                <w:szCs w:val="22"/>
                <w:lang w:val="uk-UA" w:eastAsia="ru-RU" w:bidi="ar-SA"/>
              </w:rPr>
              <w:t>Бор</w:t>
            </w:r>
            <w:r w:rsidR="00FD4F1F" w:rsidRPr="007612B4">
              <w:rPr>
                <w:rFonts w:ascii="Arial Narrow" w:eastAsia="Times New Roman" w:hAnsi="Arial Narrow" w:cs="Times New Roman"/>
                <w:color w:val="000000"/>
                <w:sz w:val="22"/>
                <w:szCs w:val="22"/>
                <w:lang w:val="uk-UA" w:eastAsia="ru-RU" w:bidi="ar-SA"/>
              </w:rPr>
              <w:t>жника</w:t>
            </w:r>
          </w:p>
        </w:tc>
        <w:tc>
          <w:tcPr>
            <w:tcW w:w="1198" w:type="dxa"/>
            <w:tcBorders>
              <w:top w:val="single" w:sz="8" w:space="0" w:color="000000"/>
              <w:left w:val="single" w:sz="8" w:space="0" w:color="000000"/>
              <w:bottom w:val="single" w:sz="8" w:space="0" w:color="000000"/>
            </w:tcBorders>
            <w:shd w:val="clear" w:color="auto" w:fill="auto"/>
          </w:tcPr>
          <w:p w:rsidR="00FD4F1F" w:rsidRPr="007612B4" w:rsidRDefault="00FD4F1F" w:rsidP="00EF3F58">
            <w:pPr>
              <w:widowControl/>
              <w:suppressAutoHyphens w:val="0"/>
              <w:jc w:val="center"/>
              <w:rPr>
                <w:rFonts w:ascii="Arial Narrow" w:eastAsia="Times New Roman" w:hAnsi="Arial Narrow" w:cs="Times New Roman"/>
                <w:color w:val="000000"/>
                <w:sz w:val="20"/>
                <w:szCs w:val="20"/>
                <w:lang w:val="uk-UA" w:eastAsia="ru-RU" w:bidi="ar-SA"/>
              </w:rPr>
            </w:pPr>
            <w:r w:rsidRPr="007612B4">
              <w:rPr>
                <w:rFonts w:ascii="Arial Narrow" w:eastAsia="Times New Roman" w:hAnsi="Arial Narrow" w:cs="Times New Roman"/>
                <w:color w:val="000000"/>
                <w:sz w:val="22"/>
                <w:szCs w:val="22"/>
                <w:lang w:val="uk-UA" w:eastAsia="ru-RU" w:bidi="ar-SA"/>
              </w:rPr>
              <w:t>ID договор</w:t>
            </w:r>
            <w:r w:rsidR="00EF3F58">
              <w:rPr>
                <w:rFonts w:ascii="Arial Narrow" w:eastAsia="Times New Roman" w:hAnsi="Arial Narrow" w:cs="Times New Roman"/>
                <w:color w:val="000000"/>
                <w:sz w:val="22"/>
                <w:szCs w:val="22"/>
                <w:lang w:val="uk-UA" w:eastAsia="ru-RU" w:bidi="ar-SA"/>
              </w:rPr>
              <w:t>у</w:t>
            </w:r>
          </w:p>
        </w:tc>
        <w:tc>
          <w:tcPr>
            <w:tcW w:w="1082" w:type="dxa"/>
            <w:tcBorders>
              <w:top w:val="single" w:sz="8" w:space="0" w:color="000000"/>
              <w:left w:val="single" w:sz="8" w:space="0" w:color="000000"/>
              <w:bottom w:val="single" w:sz="8" w:space="0" w:color="000000"/>
            </w:tcBorders>
            <w:shd w:val="clear" w:color="auto" w:fill="auto"/>
          </w:tcPr>
          <w:p w:rsidR="00FD4F1F" w:rsidRPr="007612B4" w:rsidRDefault="00FD4F1F" w:rsidP="007612B4">
            <w:pPr>
              <w:widowControl/>
              <w:suppressAutoHyphens w:val="0"/>
              <w:jc w:val="center"/>
              <w:rPr>
                <w:rFonts w:ascii="Arial Narrow" w:eastAsia="Times New Roman" w:hAnsi="Arial Narrow" w:cs="Times New Roman"/>
                <w:color w:val="000000"/>
                <w:sz w:val="22"/>
                <w:szCs w:val="22"/>
                <w:lang w:val="uk-UA" w:eastAsia="ru-RU" w:bidi="ar-SA"/>
              </w:rPr>
            </w:pPr>
            <w:r w:rsidRPr="007612B4">
              <w:rPr>
                <w:rFonts w:ascii="Arial Narrow" w:eastAsia="Times New Roman" w:hAnsi="Arial Narrow" w:cs="Times New Roman"/>
                <w:color w:val="000000"/>
                <w:sz w:val="20"/>
                <w:szCs w:val="20"/>
                <w:lang w:val="uk-UA" w:eastAsia="ru-RU" w:bidi="ar-SA"/>
              </w:rPr>
              <w:t>FIID (</w:t>
            </w:r>
            <w:proofErr w:type="spellStart"/>
            <w:r w:rsidRPr="007612B4">
              <w:rPr>
                <w:rFonts w:ascii="Arial Narrow" w:eastAsia="Times New Roman" w:hAnsi="Arial Narrow" w:cs="Times New Roman"/>
                <w:color w:val="000000"/>
                <w:sz w:val="20"/>
                <w:szCs w:val="20"/>
                <w:lang w:val="uk-UA" w:eastAsia="ru-RU" w:bidi="ar-SA"/>
              </w:rPr>
              <w:t>Reference</w:t>
            </w:r>
            <w:proofErr w:type="spellEnd"/>
            <w:r w:rsidRPr="007612B4">
              <w:rPr>
                <w:rFonts w:ascii="Arial Narrow" w:eastAsia="Times New Roman" w:hAnsi="Arial Narrow" w:cs="Times New Roman"/>
                <w:color w:val="000000"/>
                <w:sz w:val="20"/>
                <w:szCs w:val="20"/>
                <w:lang w:val="uk-UA" w:eastAsia="ru-RU" w:bidi="ar-SA"/>
              </w:rPr>
              <w:t>)</w:t>
            </w:r>
          </w:p>
        </w:tc>
        <w:tc>
          <w:tcPr>
            <w:tcW w:w="2446" w:type="dxa"/>
            <w:tcBorders>
              <w:top w:val="single" w:sz="8" w:space="0" w:color="000000"/>
              <w:left w:val="single" w:sz="8" w:space="0" w:color="000000"/>
              <w:bottom w:val="single" w:sz="8" w:space="0" w:color="000000"/>
            </w:tcBorders>
            <w:shd w:val="clear" w:color="auto" w:fill="auto"/>
          </w:tcPr>
          <w:p w:rsidR="00FD4F1F" w:rsidRPr="007612B4" w:rsidRDefault="00FD4F1F" w:rsidP="00EF3F58">
            <w:pPr>
              <w:widowControl/>
              <w:suppressAutoHyphens w:val="0"/>
              <w:rPr>
                <w:rFonts w:ascii="Arial Narrow" w:eastAsia="Times New Roman" w:hAnsi="Arial Narrow" w:cs="Times New Roman"/>
                <w:color w:val="000000"/>
                <w:sz w:val="22"/>
                <w:szCs w:val="22"/>
                <w:lang w:val="uk-UA" w:eastAsia="ru-RU" w:bidi="ar-SA"/>
              </w:rPr>
            </w:pPr>
            <w:r w:rsidRPr="007612B4">
              <w:rPr>
                <w:rFonts w:ascii="Arial Narrow" w:eastAsia="Times New Roman" w:hAnsi="Arial Narrow" w:cs="Times New Roman"/>
                <w:color w:val="000000"/>
                <w:sz w:val="22"/>
                <w:szCs w:val="22"/>
                <w:lang w:val="uk-UA" w:eastAsia="ru-RU" w:bidi="ar-SA"/>
              </w:rPr>
              <w:t>Р</w:t>
            </w:r>
            <w:r w:rsidR="00EF3F58">
              <w:rPr>
                <w:rFonts w:ascii="Arial Narrow" w:eastAsia="Times New Roman" w:hAnsi="Arial Narrow" w:cs="Times New Roman"/>
                <w:color w:val="000000"/>
                <w:sz w:val="22"/>
                <w:szCs w:val="22"/>
                <w:lang w:val="uk-UA" w:eastAsia="ru-RU" w:bidi="ar-SA"/>
              </w:rPr>
              <w:t>о</w:t>
            </w:r>
            <w:r w:rsidRPr="007612B4">
              <w:rPr>
                <w:rFonts w:ascii="Arial Narrow" w:eastAsia="Times New Roman" w:hAnsi="Arial Narrow" w:cs="Times New Roman"/>
                <w:color w:val="000000"/>
                <w:sz w:val="22"/>
                <w:szCs w:val="22"/>
                <w:lang w:val="uk-UA" w:eastAsia="ru-RU" w:bidi="ar-SA"/>
              </w:rPr>
              <w:t>зм</w:t>
            </w:r>
            <w:r w:rsidR="00EF3F58">
              <w:rPr>
                <w:rFonts w:ascii="Arial Narrow" w:eastAsia="Times New Roman" w:hAnsi="Arial Narrow" w:cs="Times New Roman"/>
                <w:color w:val="000000"/>
                <w:sz w:val="22"/>
                <w:szCs w:val="22"/>
                <w:lang w:val="uk-UA" w:eastAsia="ru-RU" w:bidi="ar-SA"/>
              </w:rPr>
              <w:t>і</w:t>
            </w:r>
            <w:r w:rsidRPr="007612B4">
              <w:rPr>
                <w:rFonts w:ascii="Arial Narrow" w:eastAsia="Times New Roman" w:hAnsi="Arial Narrow" w:cs="Times New Roman"/>
                <w:color w:val="000000"/>
                <w:sz w:val="22"/>
                <w:szCs w:val="22"/>
                <w:lang w:val="uk-UA" w:eastAsia="ru-RU" w:bidi="ar-SA"/>
              </w:rPr>
              <w:t>р агентс</w:t>
            </w:r>
            <w:r w:rsidR="00EF3F58">
              <w:rPr>
                <w:rFonts w:ascii="Arial Narrow" w:eastAsia="Times New Roman" w:hAnsi="Arial Narrow" w:cs="Times New Roman"/>
                <w:color w:val="000000"/>
                <w:sz w:val="22"/>
                <w:szCs w:val="22"/>
                <w:lang w:val="uk-UA" w:eastAsia="ru-RU" w:bidi="ar-SA"/>
              </w:rPr>
              <w:t>ь</w:t>
            </w:r>
            <w:r w:rsidRPr="007612B4">
              <w:rPr>
                <w:rFonts w:ascii="Arial Narrow" w:eastAsia="Times New Roman" w:hAnsi="Arial Narrow" w:cs="Times New Roman"/>
                <w:color w:val="000000"/>
                <w:sz w:val="22"/>
                <w:szCs w:val="22"/>
                <w:lang w:val="uk-UA" w:eastAsia="ru-RU" w:bidi="ar-SA"/>
              </w:rPr>
              <w:t>ко</w:t>
            </w:r>
            <w:r w:rsidR="00EF3F58">
              <w:rPr>
                <w:rFonts w:ascii="Arial Narrow" w:eastAsia="Times New Roman" w:hAnsi="Arial Narrow" w:cs="Times New Roman"/>
                <w:color w:val="000000"/>
                <w:sz w:val="22"/>
                <w:szCs w:val="22"/>
                <w:lang w:val="uk-UA" w:eastAsia="ru-RU" w:bidi="ar-SA"/>
              </w:rPr>
              <w:t>ї</w:t>
            </w:r>
            <w:r w:rsidRPr="007612B4">
              <w:rPr>
                <w:rFonts w:ascii="Arial Narrow" w:eastAsia="Times New Roman" w:hAnsi="Arial Narrow" w:cs="Times New Roman"/>
                <w:color w:val="000000"/>
                <w:sz w:val="22"/>
                <w:szCs w:val="22"/>
                <w:lang w:val="uk-UA" w:eastAsia="ru-RU" w:bidi="ar-SA"/>
              </w:rPr>
              <w:t xml:space="preserve"> в</w:t>
            </w:r>
            <w:r w:rsidR="00EF3F58">
              <w:rPr>
                <w:rFonts w:ascii="Arial Narrow" w:eastAsia="Times New Roman" w:hAnsi="Arial Narrow" w:cs="Times New Roman"/>
                <w:color w:val="000000"/>
                <w:sz w:val="22"/>
                <w:szCs w:val="22"/>
                <w:lang w:val="uk-UA" w:eastAsia="ru-RU" w:bidi="ar-SA"/>
              </w:rPr>
              <w:t>инагороди</w:t>
            </w:r>
            <w:r w:rsidRPr="007612B4">
              <w:rPr>
                <w:rFonts w:ascii="Arial Narrow" w:eastAsia="Times New Roman" w:hAnsi="Arial Narrow" w:cs="Times New Roman"/>
                <w:color w:val="000000"/>
                <w:sz w:val="22"/>
                <w:szCs w:val="22"/>
                <w:lang w:val="uk-UA" w:eastAsia="ru-RU" w:bidi="ar-SA"/>
              </w:rPr>
              <w:t>, (%)</w:t>
            </w:r>
          </w:p>
        </w:tc>
        <w:tc>
          <w:tcPr>
            <w:tcW w:w="2409" w:type="dxa"/>
            <w:tcBorders>
              <w:top w:val="single" w:sz="8" w:space="0" w:color="000000"/>
              <w:left w:val="single" w:sz="8" w:space="0" w:color="000000"/>
              <w:bottom w:val="single" w:sz="8" w:space="0" w:color="000000"/>
            </w:tcBorders>
            <w:shd w:val="clear" w:color="auto" w:fill="auto"/>
          </w:tcPr>
          <w:p w:rsidR="00FD4F1F" w:rsidRPr="007612B4" w:rsidRDefault="00FD4F1F" w:rsidP="00EF3F58">
            <w:pPr>
              <w:widowControl/>
              <w:suppressAutoHyphens w:val="0"/>
              <w:rPr>
                <w:rFonts w:ascii="Arial Narrow" w:eastAsia="Times New Roman" w:hAnsi="Arial Narrow" w:cs="Times New Roman"/>
                <w:color w:val="000000"/>
                <w:sz w:val="22"/>
                <w:szCs w:val="22"/>
                <w:lang w:val="uk-UA" w:eastAsia="ru-RU" w:bidi="ar-SA"/>
              </w:rPr>
            </w:pPr>
            <w:r w:rsidRPr="007612B4">
              <w:rPr>
                <w:rFonts w:ascii="Arial Narrow" w:eastAsia="Times New Roman" w:hAnsi="Arial Narrow" w:cs="Times New Roman"/>
                <w:color w:val="000000"/>
                <w:sz w:val="22"/>
                <w:szCs w:val="22"/>
                <w:lang w:val="uk-UA" w:eastAsia="ru-RU" w:bidi="ar-SA"/>
              </w:rPr>
              <w:t>Сума,</w:t>
            </w:r>
            <w:r w:rsidR="00EF3F58">
              <w:rPr>
                <w:rFonts w:ascii="Arial Narrow" w:eastAsia="Times New Roman" w:hAnsi="Arial Narrow" w:cs="Times New Roman"/>
                <w:color w:val="000000"/>
                <w:sz w:val="22"/>
                <w:szCs w:val="22"/>
                <w:lang w:val="uk-UA" w:eastAsia="ru-RU" w:bidi="ar-SA"/>
              </w:rPr>
              <w:t xml:space="preserve"> що</w:t>
            </w:r>
            <w:r w:rsidRPr="007612B4">
              <w:rPr>
                <w:rFonts w:ascii="Arial Narrow" w:eastAsia="Times New Roman" w:hAnsi="Arial Narrow" w:cs="Times New Roman"/>
                <w:color w:val="000000"/>
                <w:sz w:val="22"/>
                <w:szCs w:val="22"/>
                <w:lang w:val="uk-UA" w:eastAsia="ru-RU" w:bidi="ar-SA"/>
              </w:rPr>
              <w:t xml:space="preserve"> </w:t>
            </w:r>
            <w:r w:rsidR="00EF3F58">
              <w:rPr>
                <w:rFonts w:ascii="Arial Narrow" w:eastAsia="Times New Roman" w:hAnsi="Arial Narrow" w:cs="Times New Roman"/>
                <w:color w:val="000000"/>
                <w:sz w:val="22"/>
                <w:szCs w:val="22"/>
                <w:lang w:val="uk-UA" w:eastAsia="ru-RU" w:bidi="ar-SA"/>
              </w:rPr>
              <w:t>надійшла</w:t>
            </w:r>
            <w:r w:rsidRPr="007612B4">
              <w:rPr>
                <w:rFonts w:ascii="Arial Narrow" w:eastAsia="Times New Roman" w:hAnsi="Arial Narrow" w:cs="Times New Roman"/>
                <w:color w:val="000000"/>
                <w:sz w:val="22"/>
                <w:szCs w:val="22"/>
                <w:lang w:val="uk-UA" w:eastAsia="ru-RU" w:bidi="ar-SA"/>
              </w:rPr>
              <w:t xml:space="preserve"> </w:t>
            </w:r>
            <w:r w:rsidR="00EF3F58">
              <w:rPr>
                <w:rFonts w:ascii="Arial Narrow" w:eastAsia="Times New Roman" w:hAnsi="Arial Narrow" w:cs="Times New Roman"/>
                <w:color w:val="000000"/>
                <w:sz w:val="22"/>
                <w:szCs w:val="22"/>
                <w:lang w:val="uk-UA" w:eastAsia="ru-RU" w:bidi="ar-SA"/>
              </w:rPr>
              <w:t>від</w:t>
            </w:r>
            <w:r w:rsidRPr="007612B4">
              <w:rPr>
                <w:rFonts w:ascii="Arial Narrow" w:eastAsia="Times New Roman" w:hAnsi="Arial Narrow" w:cs="Times New Roman"/>
                <w:color w:val="000000"/>
                <w:sz w:val="22"/>
                <w:szCs w:val="22"/>
                <w:lang w:val="uk-UA" w:eastAsia="ru-RU" w:bidi="ar-SA"/>
              </w:rPr>
              <w:t xml:space="preserve"> </w:t>
            </w:r>
            <w:r w:rsidR="00EF3F58">
              <w:rPr>
                <w:rFonts w:ascii="Arial Narrow" w:eastAsia="Times New Roman" w:hAnsi="Arial Narrow" w:cs="Times New Roman"/>
                <w:color w:val="000000"/>
                <w:sz w:val="22"/>
                <w:szCs w:val="22"/>
                <w:lang w:val="uk-UA" w:eastAsia="ru-RU" w:bidi="ar-SA"/>
              </w:rPr>
              <w:t>Бор</w:t>
            </w:r>
            <w:r w:rsidRPr="007612B4">
              <w:rPr>
                <w:rFonts w:ascii="Arial Narrow" w:eastAsia="Times New Roman" w:hAnsi="Arial Narrow" w:cs="Times New Roman"/>
                <w:color w:val="000000"/>
                <w:sz w:val="22"/>
                <w:szCs w:val="22"/>
                <w:lang w:val="uk-UA" w:eastAsia="ru-RU" w:bidi="ar-SA"/>
              </w:rPr>
              <w:t xml:space="preserve">жника </w:t>
            </w:r>
            <w:r w:rsidR="00EF3F58">
              <w:rPr>
                <w:rFonts w:ascii="Arial Narrow" w:eastAsia="Times New Roman" w:hAnsi="Arial Narrow" w:cs="Times New Roman"/>
                <w:color w:val="000000"/>
                <w:sz w:val="22"/>
                <w:szCs w:val="22"/>
                <w:lang w:val="uk-UA" w:eastAsia="ru-RU" w:bidi="ar-SA"/>
              </w:rPr>
              <w:t>у</w:t>
            </w:r>
            <w:r w:rsidRPr="007612B4">
              <w:rPr>
                <w:rFonts w:ascii="Arial Narrow" w:eastAsia="Times New Roman" w:hAnsi="Arial Narrow" w:cs="Times New Roman"/>
                <w:color w:val="000000"/>
                <w:sz w:val="22"/>
                <w:szCs w:val="22"/>
                <w:lang w:val="uk-UA" w:eastAsia="ru-RU" w:bidi="ar-SA"/>
              </w:rPr>
              <w:t xml:space="preserve"> погашен</w:t>
            </w:r>
            <w:r w:rsidR="00EF3F58">
              <w:rPr>
                <w:rFonts w:ascii="Arial Narrow" w:eastAsia="Times New Roman" w:hAnsi="Arial Narrow" w:cs="Times New Roman"/>
                <w:color w:val="000000"/>
                <w:sz w:val="22"/>
                <w:szCs w:val="22"/>
                <w:lang w:val="uk-UA" w:eastAsia="ru-RU" w:bidi="ar-SA"/>
              </w:rPr>
              <w:t>ня</w:t>
            </w:r>
            <w:r w:rsidRPr="007612B4">
              <w:rPr>
                <w:rFonts w:ascii="Arial Narrow" w:eastAsia="Times New Roman" w:hAnsi="Arial Narrow" w:cs="Times New Roman"/>
                <w:color w:val="000000"/>
                <w:sz w:val="22"/>
                <w:szCs w:val="22"/>
                <w:lang w:val="uk-UA" w:eastAsia="ru-RU" w:bidi="ar-SA"/>
              </w:rPr>
              <w:t xml:space="preserve"> За</w:t>
            </w:r>
            <w:r w:rsidR="00EF3F58">
              <w:rPr>
                <w:rFonts w:ascii="Arial Narrow" w:eastAsia="Times New Roman" w:hAnsi="Arial Narrow" w:cs="Times New Roman"/>
                <w:color w:val="000000"/>
                <w:sz w:val="22"/>
                <w:szCs w:val="22"/>
                <w:lang w:val="uk-UA" w:eastAsia="ru-RU" w:bidi="ar-SA"/>
              </w:rPr>
              <w:t>боргованості</w:t>
            </w:r>
            <w:r w:rsidRPr="007612B4">
              <w:rPr>
                <w:rFonts w:ascii="Arial Narrow" w:eastAsia="Times New Roman" w:hAnsi="Arial Narrow" w:cs="Times New Roman"/>
                <w:color w:val="000000"/>
                <w:sz w:val="22"/>
                <w:szCs w:val="22"/>
                <w:lang w:val="uk-UA" w:eastAsia="ru-RU" w:bidi="ar-SA"/>
              </w:rPr>
              <w:t xml:space="preserve"> за </w:t>
            </w:r>
            <w:r w:rsidR="00EF3F58">
              <w:rPr>
                <w:rFonts w:ascii="Arial Narrow" w:eastAsia="Times New Roman" w:hAnsi="Arial Narrow" w:cs="Times New Roman"/>
                <w:color w:val="000000"/>
                <w:sz w:val="22"/>
                <w:szCs w:val="22"/>
                <w:lang w:val="uk-UA" w:eastAsia="ru-RU" w:bidi="ar-SA"/>
              </w:rPr>
              <w:t>звітни</w:t>
            </w:r>
            <w:r w:rsidRPr="007612B4">
              <w:rPr>
                <w:rFonts w:ascii="Arial Narrow" w:eastAsia="Times New Roman" w:hAnsi="Arial Narrow" w:cs="Times New Roman"/>
                <w:color w:val="000000"/>
                <w:sz w:val="22"/>
                <w:szCs w:val="22"/>
                <w:lang w:val="uk-UA" w:eastAsia="ru-RU" w:bidi="ar-SA"/>
              </w:rPr>
              <w:t>й пер</w:t>
            </w:r>
            <w:r w:rsidR="00EF3F58">
              <w:rPr>
                <w:rFonts w:ascii="Arial Narrow" w:eastAsia="Times New Roman" w:hAnsi="Arial Narrow" w:cs="Times New Roman"/>
                <w:color w:val="000000"/>
                <w:sz w:val="22"/>
                <w:szCs w:val="22"/>
                <w:lang w:val="uk-UA" w:eastAsia="ru-RU" w:bidi="ar-SA"/>
              </w:rPr>
              <w:t>і</w:t>
            </w:r>
            <w:r w:rsidRPr="007612B4">
              <w:rPr>
                <w:rFonts w:ascii="Arial Narrow" w:eastAsia="Times New Roman" w:hAnsi="Arial Narrow" w:cs="Times New Roman"/>
                <w:color w:val="000000"/>
                <w:sz w:val="22"/>
                <w:szCs w:val="22"/>
                <w:lang w:val="uk-UA" w:eastAsia="ru-RU" w:bidi="ar-SA"/>
              </w:rPr>
              <w:t>од</w:t>
            </w:r>
          </w:p>
        </w:tc>
        <w:tc>
          <w:tcPr>
            <w:tcW w:w="2855" w:type="dxa"/>
            <w:tcBorders>
              <w:top w:val="single" w:sz="8" w:space="0" w:color="000000"/>
              <w:left w:val="single" w:sz="8" w:space="0" w:color="000000"/>
              <w:bottom w:val="single" w:sz="8" w:space="0" w:color="000000"/>
              <w:right w:val="single" w:sz="8" w:space="0" w:color="000000"/>
            </w:tcBorders>
            <w:shd w:val="clear" w:color="auto" w:fill="auto"/>
          </w:tcPr>
          <w:p w:rsidR="00FD4F1F" w:rsidRPr="007612B4" w:rsidRDefault="00FD4F1F" w:rsidP="00EF3F58">
            <w:pPr>
              <w:widowControl/>
              <w:suppressAutoHyphens w:val="0"/>
              <w:rPr>
                <w:rFonts w:ascii="Arial Narrow" w:eastAsia="Times New Roman" w:hAnsi="Arial Narrow" w:cs="Times New Roman"/>
                <w:color w:val="000000"/>
                <w:sz w:val="22"/>
                <w:szCs w:val="22"/>
                <w:lang w:val="uk-UA" w:eastAsia="ru-RU" w:bidi="ar-SA"/>
              </w:rPr>
            </w:pPr>
            <w:r w:rsidRPr="007612B4">
              <w:rPr>
                <w:rFonts w:ascii="Arial Narrow" w:eastAsia="Times New Roman" w:hAnsi="Arial Narrow" w:cs="Times New Roman"/>
                <w:color w:val="000000"/>
                <w:sz w:val="22"/>
                <w:szCs w:val="22"/>
                <w:lang w:val="uk-UA" w:eastAsia="ru-RU" w:bidi="ar-SA"/>
              </w:rPr>
              <w:t>Сума агентс</w:t>
            </w:r>
            <w:r w:rsidR="00EF3F58">
              <w:rPr>
                <w:rFonts w:ascii="Arial Narrow" w:eastAsia="Times New Roman" w:hAnsi="Arial Narrow" w:cs="Times New Roman"/>
                <w:color w:val="000000"/>
                <w:sz w:val="22"/>
                <w:szCs w:val="22"/>
                <w:lang w:val="uk-UA" w:eastAsia="ru-RU" w:bidi="ar-SA"/>
              </w:rPr>
              <w:t>ь</w:t>
            </w:r>
            <w:r w:rsidRPr="007612B4">
              <w:rPr>
                <w:rFonts w:ascii="Arial Narrow" w:eastAsia="Times New Roman" w:hAnsi="Arial Narrow" w:cs="Times New Roman"/>
                <w:color w:val="000000"/>
                <w:sz w:val="22"/>
                <w:szCs w:val="22"/>
                <w:lang w:val="uk-UA" w:eastAsia="ru-RU" w:bidi="ar-SA"/>
              </w:rPr>
              <w:t>ко</w:t>
            </w:r>
            <w:r w:rsidR="00EF3F58">
              <w:rPr>
                <w:rFonts w:ascii="Arial Narrow" w:eastAsia="Times New Roman" w:hAnsi="Arial Narrow" w:cs="Times New Roman"/>
                <w:color w:val="000000"/>
                <w:sz w:val="22"/>
                <w:szCs w:val="22"/>
                <w:lang w:val="uk-UA" w:eastAsia="ru-RU" w:bidi="ar-SA"/>
              </w:rPr>
              <w:t>ї</w:t>
            </w:r>
            <w:r w:rsidRPr="007612B4">
              <w:rPr>
                <w:rFonts w:ascii="Arial Narrow" w:eastAsia="Times New Roman" w:hAnsi="Arial Narrow" w:cs="Times New Roman"/>
                <w:color w:val="000000"/>
                <w:sz w:val="22"/>
                <w:szCs w:val="22"/>
                <w:lang w:val="uk-UA" w:eastAsia="ru-RU" w:bidi="ar-SA"/>
              </w:rPr>
              <w:t xml:space="preserve"> в</w:t>
            </w:r>
            <w:r w:rsidR="00EF3F58">
              <w:rPr>
                <w:rFonts w:ascii="Arial Narrow" w:eastAsia="Times New Roman" w:hAnsi="Arial Narrow" w:cs="Times New Roman"/>
                <w:color w:val="000000"/>
                <w:sz w:val="22"/>
                <w:szCs w:val="22"/>
                <w:lang w:val="uk-UA" w:eastAsia="ru-RU" w:bidi="ar-SA"/>
              </w:rPr>
              <w:t>инагороди</w:t>
            </w:r>
            <w:r w:rsidRPr="007612B4">
              <w:rPr>
                <w:rFonts w:ascii="Arial Narrow" w:eastAsia="Times New Roman" w:hAnsi="Arial Narrow" w:cs="Times New Roman"/>
                <w:color w:val="000000"/>
                <w:sz w:val="22"/>
                <w:szCs w:val="22"/>
                <w:lang w:val="uk-UA" w:eastAsia="ru-RU" w:bidi="ar-SA"/>
              </w:rPr>
              <w:t xml:space="preserve"> </w:t>
            </w:r>
          </w:p>
        </w:tc>
      </w:tr>
      <w:tr w:rsidR="00FD4F1F" w:rsidRPr="007612B4" w:rsidTr="007612B4">
        <w:trPr>
          <w:trHeight w:val="345"/>
        </w:trPr>
        <w:tc>
          <w:tcPr>
            <w:tcW w:w="908" w:type="dxa"/>
            <w:tcBorders>
              <w:left w:val="single" w:sz="8" w:space="0" w:color="000000"/>
              <w:bottom w:val="single" w:sz="8" w:space="0" w:color="000000"/>
            </w:tcBorders>
            <w:shd w:val="clear" w:color="auto" w:fill="auto"/>
            <w:vAlign w:val="bottom"/>
          </w:tcPr>
          <w:p w:rsidR="00FD4F1F" w:rsidRPr="007612B4" w:rsidRDefault="00FD4F1F" w:rsidP="007612B4">
            <w:pPr>
              <w:widowControl/>
              <w:suppressAutoHyphens w:val="0"/>
              <w:jc w:val="center"/>
              <w:rPr>
                <w:rFonts w:ascii="Arial Narrow" w:eastAsia="Times New Roman" w:hAnsi="Arial Narrow" w:cs="Times New Roman"/>
                <w:color w:val="000000"/>
                <w:sz w:val="22"/>
                <w:szCs w:val="22"/>
                <w:lang w:val="uk-UA" w:eastAsia="ru-RU" w:bidi="ar-SA"/>
              </w:rPr>
            </w:pPr>
            <w:r w:rsidRPr="007612B4">
              <w:rPr>
                <w:rFonts w:ascii="Arial Narrow" w:eastAsia="Times New Roman" w:hAnsi="Arial Narrow" w:cs="Times New Roman"/>
                <w:color w:val="000000"/>
                <w:sz w:val="22"/>
                <w:szCs w:val="22"/>
                <w:lang w:val="uk-UA" w:eastAsia="ru-RU" w:bidi="ar-SA"/>
              </w:rPr>
              <w:t>1</w:t>
            </w:r>
          </w:p>
        </w:tc>
        <w:tc>
          <w:tcPr>
            <w:tcW w:w="1044" w:type="dxa"/>
            <w:tcBorders>
              <w:left w:val="single" w:sz="8" w:space="0" w:color="000000"/>
              <w:bottom w:val="single" w:sz="8" w:space="0" w:color="000000"/>
            </w:tcBorders>
            <w:shd w:val="clear" w:color="auto" w:fill="auto"/>
          </w:tcPr>
          <w:p w:rsidR="00FD4F1F" w:rsidRPr="007612B4" w:rsidRDefault="00FD4F1F" w:rsidP="007612B4">
            <w:pPr>
              <w:widowControl/>
              <w:suppressAutoHyphens w:val="0"/>
              <w:jc w:val="center"/>
              <w:rPr>
                <w:rFonts w:ascii="Arial Narrow" w:eastAsia="Times New Roman" w:hAnsi="Arial Narrow" w:cs="Times New Roman"/>
                <w:color w:val="000000"/>
                <w:sz w:val="22"/>
                <w:szCs w:val="22"/>
                <w:lang w:val="uk-UA" w:eastAsia="ru-RU" w:bidi="ar-SA"/>
              </w:rPr>
            </w:pPr>
            <w:r w:rsidRPr="007612B4">
              <w:rPr>
                <w:rFonts w:ascii="Arial Narrow" w:eastAsia="Times New Roman" w:hAnsi="Arial Narrow" w:cs="Times New Roman"/>
                <w:color w:val="000000"/>
                <w:sz w:val="22"/>
                <w:szCs w:val="22"/>
                <w:lang w:val="uk-UA" w:eastAsia="ru-RU" w:bidi="ar-SA"/>
              </w:rPr>
              <w:t> </w:t>
            </w:r>
          </w:p>
        </w:tc>
        <w:tc>
          <w:tcPr>
            <w:tcW w:w="1198" w:type="dxa"/>
            <w:tcBorders>
              <w:left w:val="single" w:sz="8" w:space="0" w:color="000000"/>
              <w:bottom w:val="single" w:sz="8" w:space="0" w:color="000000"/>
            </w:tcBorders>
            <w:shd w:val="clear" w:color="auto" w:fill="auto"/>
          </w:tcPr>
          <w:p w:rsidR="00FD4F1F" w:rsidRPr="007612B4" w:rsidRDefault="00FD4F1F" w:rsidP="007612B4">
            <w:pPr>
              <w:widowControl/>
              <w:suppressAutoHyphens w:val="0"/>
              <w:jc w:val="right"/>
              <w:rPr>
                <w:rFonts w:ascii="Arial Narrow" w:eastAsia="Times New Roman" w:hAnsi="Arial Narrow" w:cs="Times New Roman"/>
                <w:color w:val="000000"/>
                <w:sz w:val="22"/>
                <w:szCs w:val="22"/>
                <w:lang w:val="uk-UA" w:eastAsia="ru-RU" w:bidi="ar-SA"/>
              </w:rPr>
            </w:pPr>
            <w:r w:rsidRPr="007612B4">
              <w:rPr>
                <w:rFonts w:ascii="Arial Narrow" w:eastAsia="Times New Roman" w:hAnsi="Arial Narrow" w:cs="Times New Roman"/>
                <w:color w:val="000000"/>
                <w:sz w:val="22"/>
                <w:szCs w:val="22"/>
                <w:lang w:val="uk-UA" w:eastAsia="ru-RU" w:bidi="ar-SA"/>
              </w:rPr>
              <w:t> </w:t>
            </w:r>
          </w:p>
        </w:tc>
        <w:tc>
          <w:tcPr>
            <w:tcW w:w="1082" w:type="dxa"/>
            <w:tcBorders>
              <w:left w:val="single" w:sz="8" w:space="0" w:color="000000"/>
              <w:bottom w:val="single" w:sz="8" w:space="0" w:color="000000"/>
            </w:tcBorders>
            <w:shd w:val="clear" w:color="auto" w:fill="auto"/>
          </w:tcPr>
          <w:p w:rsidR="00FD4F1F" w:rsidRPr="007612B4" w:rsidRDefault="00FD4F1F" w:rsidP="007612B4">
            <w:pPr>
              <w:widowControl/>
              <w:suppressAutoHyphens w:val="0"/>
              <w:jc w:val="center"/>
              <w:rPr>
                <w:rFonts w:ascii="Arial Narrow" w:eastAsia="Times New Roman" w:hAnsi="Arial Narrow" w:cs="Times New Roman"/>
                <w:color w:val="000000"/>
                <w:sz w:val="22"/>
                <w:szCs w:val="22"/>
                <w:lang w:val="uk-UA" w:eastAsia="ru-RU" w:bidi="ar-SA"/>
              </w:rPr>
            </w:pPr>
            <w:r w:rsidRPr="007612B4">
              <w:rPr>
                <w:rFonts w:ascii="Arial Narrow" w:eastAsia="Times New Roman" w:hAnsi="Arial Narrow" w:cs="Times New Roman"/>
                <w:color w:val="000000"/>
                <w:sz w:val="22"/>
                <w:szCs w:val="22"/>
                <w:lang w:val="uk-UA" w:eastAsia="ru-RU" w:bidi="ar-SA"/>
              </w:rPr>
              <w:t> </w:t>
            </w:r>
          </w:p>
        </w:tc>
        <w:tc>
          <w:tcPr>
            <w:tcW w:w="2446" w:type="dxa"/>
            <w:tcBorders>
              <w:left w:val="single" w:sz="8" w:space="0" w:color="000000"/>
              <w:bottom w:val="single" w:sz="8" w:space="0" w:color="000000"/>
            </w:tcBorders>
            <w:shd w:val="clear" w:color="auto" w:fill="auto"/>
          </w:tcPr>
          <w:p w:rsidR="00FD4F1F" w:rsidRPr="007612B4" w:rsidRDefault="00FD4F1F" w:rsidP="007612B4">
            <w:pPr>
              <w:widowControl/>
              <w:suppressAutoHyphens w:val="0"/>
              <w:jc w:val="center"/>
              <w:rPr>
                <w:rFonts w:ascii="Arial Narrow" w:eastAsia="Times New Roman" w:hAnsi="Arial Narrow" w:cs="Times New Roman"/>
                <w:color w:val="000000"/>
                <w:sz w:val="22"/>
                <w:szCs w:val="22"/>
                <w:lang w:val="uk-UA" w:eastAsia="ru-RU" w:bidi="ar-SA"/>
              </w:rPr>
            </w:pPr>
            <w:r w:rsidRPr="007612B4">
              <w:rPr>
                <w:rFonts w:ascii="Arial Narrow" w:eastAsia="Times New Roman" w:hAnsi="Arial Narrow" w:cs="Times New Roman"/>
                <w:color w:val="000000"/>
                <w:sz w:val="22"/>
                <w:szCs w:val="22"/>
                <w:lang w:val="uk-UA" w:eastAsia="ru-RU" w:bidi="ar-SA"/>
              </w:rPr>
              <w:t> </w:t>
            </w:r>
          </w:p>
        </w:tc>
        <w:tc>
          <w:tcPr>
            <w:tcW w:w="2409" w:type="dxa"/>
            <w:tcBorders>
              <w:left w:val="single" w:sz="8" w:space="0" w:color="000000"/>
              <w:bottom w:val="single" w:sz="8" w:space="0" w:color="000000"/>
            </w:tcBorders>
            <w:shd w:val="clear" w:color="auto" w:fill="auto"/>
          </w:tcPr>
          <w:p w:rsidR="00FD4F1F" w:rsidRPr="007612B4" w:rsidRDefault="00FD4F1F" w:rsidP="007612B4">
            <w:pPr>
              <w:widowControl/>
              <w:suppressAutoHyphens w:val="0"/>
              <w:jc w:val="center"/>
              <w:rPr>
                <w:rFonts w:ascii="Arial Narrow" w:eastAsia="Times New Roman" w:hAnsi="Arial Narrow" w:cs="Times New Roman"/>
                <w:color w:val="000000"/>
                <w:sz w:val="22"/>
                <w:szCs w:val="22"/>
                <w:lang w:val="uk-UA" w:eastAsia="ru-RU" w:bidi="ar-SA"/>
              </w:rPr>
            </w:pPr>
            <w:r w:rsidRPr="007612B4">
              <w:rPr>
                <w:rFonts w:ascii="Arial Narrow" w:eastAsia="Times New Roman" w:hAnsi="Arial Narrow" w:cs="Times New Roman"/>
                <w:color w:val="000000"/>
                <w:sz w:val="22"/>
                <w:szCs w:val="22"/>
                <w:lang w:val="uk-UA" w:eastAsia="ru-RU" w:bidi="ar-SA"/>
              </w:rPr>
              <w:t> </w:t>
            </w:r>
          </w:p>
        </w:tc>
        <w:tc>
          <w:tcPr>
            <w:tcW w:w="2855" w:type="dxa"/>
            <w:tcBorders>
              <w:left w:val="single" w:sz="8" w:space="0" w:color="000000"/>
              <w:bottom w:val="single" w:sz="8" w:space="0" w:color="000000"/>
              <w:right w:val="single" w:sz="8" w:space="0" w:color="000000"/>
            </w:tcBorders>
            <w:shd w:val="clear" w:color="auto" w:fill="auto"/>
            <w:vAlign w:val="bottom"/>
          </w:tcPr>
          <w:p w:rsidR="00FD4F1F" w:rsidRPr="007612B4" w:rsidRDefault="00FD4F1F" w:rsidP="007612B4">
            <w:pPr>
              <w:widowControl/>
              <w:suppressAutoHyphens w:val="0"/>
              <w:jc w:val="center"/>
              <w:rPr>
                <w:rFonts w:ascii="Arial Narrow" w:eastAsia="Arial Narrow" w:hAnsi="Arial Narrow" w:cs="Arial Narrow"/>
                <w:color w:val="000000"/>
                <w:sz w:val="22"/>
                <w:szCs w:val="22"/>
                <w:lang w:val="uk-UA" w:eastAsia="ru-RU" w:bidi="ar-SA"/>
              </w:rPr>
            </w:pPr>
            <w:r w:rsidRPr="007612B4">
              <w:rPr>
                <w:rFonts w:ascii="Arial Narrow" w:eastAsia="Times New Roman" w:hAnsi="Arial Narrow" w:cs="Times New Roman"/>
                <w:color w:val="000000"/>
                <w:sz w:val="22"/>
                <w:szCs w:val="22"/>
                <w:lang w:val="uk-UA" w:eastAsia="ru-RU" w:bidi="ar-SA"/>
              </w:rPr>
              <w:t> </w:t>
            </w:r>
          </w:p>
        </w:tc>
      </w:tr>
      <w:tr w:rsidR="00FD4F1F" w:rsidRPr="007612B4" w:rsidTr="007612B4">
        <w:trPr>
          <w:trHeight w:val="345"/>
        </w:trPr>
        <w:tc>
          <w:tcPr>
            <w:tcW w:w="908" w:type="dxa"/>
            <w:tcBorders>
              <w:left w:val="single" w:sz="8" w:space="0" w:color="000000"/>
              <w:bottom w:val="single" w:sz="8" w:space="0" w:color="000000"/>
            </w:tcBorders>
            <w:shd w:val="clear" w:color="auto" w:fill="auto"/>
            <w:vAlign w:val="bottom"/>
          </w:tcPr>
          <w:p w:rsidR="00FD4F1F" w:rsidRPr="007612B4" w:rsidRDefault="00FD4F1F" w:rsidP="007612B4">
            <w:pPr>
              <w:widowControl/>
              <w:suppressAutoHyphens w:val="0"/>
              <w:jc w:val="center"/>
              <w:rPr>
                <w:rFonts w:ascii="Arial Narrow" w:eastAsia="Times New Roman" w:hAnsi="Arial Narrow" w:cs="Times New Roman"/>
                <w:color w:val="000000"/>
                <w:sz w:val="22"/>
                <w:szCs w:val="22"/>
                <w:lang w:val="uk-UA" w:eastAsia="ru-RU" w:bidi="ar-SA"/>
              </w:rPr>
            </w:pPr>
            <w:r w:rsidRPr="007612B4">
              <w:rPr>
                <w:rFonts w:ascii="Arial Narrow" w:eastAsia="Arial Narrow" w:hAnsi="Arial Narrow" w:cs="Arial Narrow"/>
                <w:color w:val="000000"/>
                <w:sz w:val="22"/>
                <w:szCs w:val="22"/>
                <w:lang w:val="uk-UA" w:eastAsia="ru-RU" w:bidi="ar-SA"/>
              </w:rPr>
              <w:t>…</w:t>
            </w:r>
          </w:p>
        </w:tc>
        <w:tc>
          <w:tcPr>
            <w:tcW w:w="1044" w:type="dxa"/>
            <w:tcBorders>
              <w:left w:val="single" w:sz="8" w:space="0" w:color="000000"/>
              <w:bottom w:val="single" w:sz="8" w:space="0" w:color="000000"/>
            </w:tcBorders>
            <w:shd w:val="clear" w:color="auto" w:fill="auto"/>
          </w:tcPr>
          <w:p w:rsidR="00FD4F1F" w:rsidRPr="007612B4" w:rsidRDefault="00FD4F1F" w:rsidP="007612B4">
            <w:pPr>
              <w:widowControl/>
              <w:suppressAutoHyphens w:val="0"/>
              <w:jc w:val="center"/>
              <w:rPr>
                <w:rFonts w:ascii="Arial Narrow" w:eastAsia="Times New Roman" w:hAnsi="Arial Narrow" w:cs="Times New Roman"/>
                <w:color w:val="000000"/>
                <w:sz w:val="22"/>
                <w:szCs w:val="22"/>
                <w:lang w:val="uk-UA" w:eastAsia="ru-RU" w:bidi="ar-SA"/>
              </w:rPr>
            </w:pPr>
            <w:r w:rsidRPr="007612B4">
              <w:rPr>
                <w:rFonts w:ascii="Arial Narrow" w:eastAsia="Times New Roman" w:hAnsi="Arial Narrow" w:cs="Times New Roman"/>
                <w:color w:val="000000"/>
                <w:sz w:val="22"/>
                <w:szCs w:val="22"/>
                <w:lang w:val="uk-UA" w:eastAsia="ru-RU" w:bidi="ar-SA"/>
              </w:rPr>
              <w:t> </w:t>
            </w:r>
          </w:p>
        </w:tc>
        <w:tc>
          <w:tcPr>
            <w:tcW w:w="1198" w:type="dxa"/>
            <w:tcBorders>
              <w:left w:val="single" w:sz="8" w:space="0" w:color="000000"/>
              <w:bottom w:val="single" w:sz="8" w:space="0" w:color="000000"/>
            </w:tcBorders>
            <w:shd w:val="clear" w:color="auto" w:fill="auto"/>
          </w:tcPr>
          <w:p w:rsidR="00FD4F1F" w:rsidRPr="007612B4" w:rsidRDefault="00FD4F1F" w:rsidP="007612B4">
            <w:pPr>
              <w:widowControl/>
              <w:suppressAutoHyphens w:val="0"/>
              <w:jc w:val="center"/>
              <w:rPr>
                <w:rFonts w:ascii="Arial Narrow" w:eastAsia="Times New Roman" w:hAnsi="Arial Narrow" w:cs="Times New Roman"/>
                <w:color w:val="000000"/>
                <w:sz w:val="22"/>
                <w:szCs w:val="22"/>
                <w:lang w:val="uk-UA" w:eastAsia="ru-RU" w:bidi="ar-SA"/>
              </w:rPr>
            </w:pPr>
            <w:r w:rsidRPr="007612B4">
              <w:rPr>
                <w:rFonts w:ascii="Arial Narrow" w:eastAsia="Times New Roman" w:hAnsi="Arial Narrow" w:cs="Times New Roman"/>
                <w:color w:val="000000"/>
                <w:sz w:val="22"/>
                <w:szCs w:val="22"/>
                <w:lang w:val="uk-UA" w:eastAsia="ru-RU" w:bidi="ar-SA"/>
              </w:rPr>
              <w:t> </w:t>
            </w:r>
          </w:p>
        </w:tc>
        <w:tc>
          <w:tcPr>
            <w:tcW w:w="1082" w:type="dxa"/>
            <w:tcBorders>
              <w:left w:val="single" w:sz="8" w:space="0" w:color="000000"/>
              <w:bottom w:val="single" w:sz="8" w:space="0" w:color="000000"/>
            </w:tcBorders>
            <w:shd w:val="clear" w:color="auto" w:fill="auto"/>
          </w:tcPr>
          <w:p w:rsidR="00FD4F1F" w:rsidRPr="007612B4" w:rsidRDefault="00FD4F1F" w:rsidP="007612B4">
            <w:pPr>
              <w:widowControl/>
              <w:suppressAutoHyphens w:val="0"/>
              <w:jc w:val="center"/>
              <w:rPr>
                <w:rFonts w:ascii="Arial Narrow" w:eastAsia="Times New Roman" w:hAnsi="Arial Narrow" w:cs="Times New Roman"/>
                <w:color w:val="000000"/>
                <w:sz w:val="22"/>
                <w:szCs w:val="22"/>
                <w:lang w:val="uk-UA" w:eastAsia="ru-RU" w:bidi="ar-SA"/>
              </w:rPr>
            </w:pPr>
            <w:r w:rsidRPr="007612B4">
              <w:rPr>
                <w:rFonts w:ascii="Arial Narrow" w:eastAsia="Times New Roman" w:hAnsi="Arial Narrow" w:cs="Times New Roman"/>
                <w:color w:val="000000"/>
                <w:sz w:val="22"/>
                <w:szCs w:val="22"/>
                <w:lang w:val="uk-UA" w:eastAsia="ru-RU" w:bidi="ar-SA"/>
              </w:rPr>
              <w:t> </w:t>
            </w:r>
          </w:p>
        </w:tc>
        <w:tc>
          <w:tcPr>
            <w:tcW w:w="2446" w:type="dxa"/>
            <w:tcBorders>
              <w:left w:val="single" w:sz="8" w:space="0" w:color="000000"/>
              <w:bottom w:val="single" w:sz="8" w:space="0" w:color="000000"/>
            </w:tcBorders>
            <w:shd w:val="clear" w:color="auto" w:fill="auto"/>
          </w:tcPr>
          <w:p w:rsidR="00FD4F1F" w:rsidRPr="007612B4" w:rsidRDefault="00FD4F1F" w:rsidP="007612B4">
            <w:pPr>
              <w:widowControl/>
              <w:suppressAutoHyphens w:val="0"/>
              <w:jc w:val="center"/>
              <w:rPr>
                <w:rFonts w:ascii="Arial Narrow" w:eastAsia="Times New Roman" w:hAnsi="Arial Narrow" w:cs="Times New Roman"/>
                <w:color w:val="000000"/>
                <w:sz w:val="22"/>
                <w:szCs w:val="22"/>
                <w:lang w:val="uk-UA" w:eastAsia="ru-RU" w:bidi="ar-SA"/>
              </w:rPr>
            </w:pPr>
            <w:r w:rsidRPr="007612B4">
              <w:rPr>
                <w:rFonts w:ascii="Arial Narrow" w:eastAsia="Times New Roman" w:hAnsi="Arial Narrow" w:cs="Times New Roman"/>
                <w:color w:val="000000"/>
                <w:sz w:val="22"/>
                <w:szCs w:val="22"/>
                <w:lang w:val="uk-UA" w:eastAsia="ru-RU" w:bidi="ar-SA"/>
              </w:rPr>
              <w:t> </w:t>
            </w:r>
          </w:p>
        </w:tc>
        <w:tc>
          <w:tcPr>
            <w:tcW w:w="2409" w:type="dxa"/>
            <w:tcBorders>
              <w:left w:val="single" w:sz="8" w:space="0" w:color="000000"/>
              <w:bottom w:val="single" w:sz="8" w:space="0" w:color="000000"/>
            </w:tcBorders>
            <w:shd w:val="clear" w:color="auto" w:fill="auto"/>
          </w:tcPr>
          <w:p w:rsidR="00FD4F1F" w:rsidRPr="007612B4" w:rsidRDefault="00FD4F1F" w:rsidP="007612B4">
            <w:pPr>
              <w:widowControl/>
              <w:suppressAutoHyphens w:val="0"/>
              <w:jc w:val="center"/>
              <w:rPr>
                <w:rFonts w:ascii="Arial Narrow" w:eastAsia="Times New Roman" w:hAnsi="Arial Narrow" w:cs="Times New Roman"/>
                <w:color w:val="000000"/>
                <w:sz w:val="22"/>
                <w:szCs w:val="22"/>
                <w:lang w:val="uk-UA" w:eastAsia="ru-RU" w:bidi="ar-SA"/>
              </w:rPr>
            </w:pPr>
            <w:r w:rsidRPr="007612B4">
              <w:rPr>
                <w:rFonts w:ascii="Arial Narrow" w:eastAsia="Times New Roman" w:hAnsi="Arial Narrow" w:cs="Times New Roman"/>
                <w:color w:val="000000"/>
                <w:sz w:val="22"/>
                <w:szCs w:val="22"/>
                <w:lang w:val="uk-UA" w:eastAsia="ru-RU" w:bidi="ar-SA"/>
              </w:rPr>
              <w:t> </w:t>
            </w:r>
          </w:p>
        </w:tc>
        <w:tc>
          <w:tcPr>
            <w:tcW w:w="2855" w:type="dxa"/>
            <w:tcBorders>
              <w:left w:val="single" w:sz="8" w:space="0" w:color="000000"/>
              <w:bottom w:val="single" w:sz="8" w:space="0" w:color="000000"/>
              <w:right w:val="single" w:sz="8" w:space="0" w:color="000000"/>
            </w:tcBorders>
            <w:shd w:val="clear" w:color="auto" w:fill="auto"/>
            <w:vAlign w:val="bottom"/>
          </w:tcPr>
          <w:p w:rsidR="00FD4F1F" w:rsidRPr="007612B4" w:rsidRDefault="00FD4F1F" w:rsidP="007612B4">
            <w:pPr>
              <w:widowControl/>
              <w:suppressAutoHyphens w:val="0"/>
              <w:jc w:val="center"/>
              <w:rPr>
                <w:rFonts w:ascii="Arial Narrow" w:eastAsia="Times New Roman" w:hAnsi="Arial Narrow" w:cs="Times New Roman"/>
                <w:color w:val="000000"/>
                <w:sz w:val="22"/>
                <w:szCs w:val="22"/>
                <w:lang w:val="uk-UA" w:eastAsia="ru-RU" w:bidi="ar-SA"/>
              </w:rPr>
            </w:pPr>
            <w:r w:rsidRPr="007612B4">
              <w:rPr>
                <w:rFonts w:ascii="Arial Narrow" w:eastAsia="Times New Roman" w:hAnsi="Arial Narrow" w:cs="Times New Roman"/>
                <w:color w:val="000000"/>
                <w:sz w:val="22"/>
                <w:szCs w:val="22"/>
                <w:lang w:val="uk-UA" w:eastAsia="ru-RU" w:bidi="ar-SA"/>
              </w:rPr>
              <w:t> </w:t>
            </w:r>
          </w:p>
        </w:tc>
      </w:tr>
      <w:tr w:rsidR="00FD4F1F" w:rsidRPr="007612B4" w:rsidTr="007612B4">
        <w:trPr>
          <w:trHeight w:val="345"/>
        </w:trPr>
        <w:tc>
          <w:tcPr>
            <w:tcW w:w="6678" w:type="dxa"/>
            <w:gridSpan w:val="5"/>
            <w:tcBorders>
              <w:top w:val="single" w:sz="8" w:space="0" w:color="000000"/>
              <w:left w:val="single" w:sz="8" w:space="0" w:color="000000"/>
              <w:bottom w:val="single" w:sz="8" w:space="0" w:color="000000"/>
            </w:tcBorders>
            <w:shd w:val="clear" w:color="auto" w:fill="auto"/>
            <w:vAlign w:val="bottom"/>
          </w:tcPr>
          <w:p w:rsidR="00FD4F1F" w:rsidRPr="007612B4" w:rsidRDefault="00EF3F58" w:rsidP="007612B4">
            <w:pPr>
              <w:widowControl/>
              <w:suppressAutoHyphens w:val="0"/>
              <w:jc w:val="right"/>
              <w:rPr>
                <w:rFonts w:ascii="Arial Narrow" w:eastAsia="Times New Roman" w:hAnsi="Arial Narrow" w:cs="Times New Roman"/>
                <w:color w:val="000000"/>
                <w:sz w:val="22"/>
                <w:szCs w:val="22"/>
                <w:lang w:val="uk-UA" w:eastAsia="ru-RU" w:bidi="ar-SA"/>
              </w:rPr>
            </w:pPr>
            <w:r>
              <w:rPr>
                <w:rFonts w:ascii="Arial Narrow" w:eastAsia="Times New Roman" w:hAnsi="Arial Narrow" w:cs="Times New Roman"/>
                <w:color w:val="000000"/>
                <w:sz w:val="22"/>
                <w:szCs w:val="22"/>
                <w:lang w:val="uk-UA" w:eastAsia="ru-RU" w:bidi="ar-SA"/>
              </w:rPr>
              <w:t>Разом</w:t>
            </w:r>
            <w:r w:rsidR="00FD4F1F" w:rsidRPr="007612B4">
              <w:rPr>
                <w:rFonts w:ascii="Arial Narrow" w:eastAsia="Times New Roman" w:hAnsi="Arial Narrow" w:cs="Times New Roman"/>
                <w:color w:val="000000"/>
                <w:sz w:val="22"/>
                <w:szCs w:val="22"/>
                <w:lang w:val="uk-UA" w:eastAsia="ru-RU" w:bidi="ar-SA"/>
              </w:rPr>
              <w:t>:</w:t>
            </w:r>
          </w:p>
        </w:tc>
        <w:tc>
          <w:tcPr>
            <w:tcW w:w="2409" w:type="dxa"/>
            <w:tcBorders>
              <w:left w:val="single" w:sz="8" w:space="0" w:color="000000"/>
              <w:bottom w:val="single" w:sz="8" w:space="0" w:color="000000"/>
            </w:tcBorders>
            <w:shd w:val="clear" w:color="auto" w:fill="auto"/>
          </w:tcPr>
          <w:p w:rsidR="00FD4F1F" w:rsidRPr="007612B4" w:rsidRDefault="00FD4F1F" w:rsidP="007612B4">
            <w:pPr>
              <w:widowControl/>
              <w:suppressAutoHyphens w:val="0"/>
              <w:jc w:val="center"/>
              <w:rPr>
                <w:rFonts w:ascii="Arial Narrow" w:eastAsia="Times New Roman" w:hAnsi="Arial Narrow" w:cs="Times New Roman"/>
                <w:color w:val="000000"/>
                <w:sz w:val="22"/>
                <w:szCs w:val="22"/>
                <w:lang w:val="uk-UA" w:eastAsia="ru-RU" w:bidi="ar-SA"/>
              </w:rPr>
            </w:pPr>
            <w:r w:rsidRPr="007612B4">
              <w:rPr>
                <w:rFonts w:ascii="Arial Narrow" w:eastAsia="Times New Roman" w:hAnsi="Arial Narrow" w:cs="Times New Roman"/>
                <w:color w:val="000000"/>
                <w:sz w:val="22"/>
                <w:szCs w:val="22"/>
                <w:lang w:val="uk-UA" w:eastAsia="ru-RU" w:bidi="ar-SA"/>
              </w:rPr>
              <w:t> </w:t>
            </w:r>
          </w:p>
        </w:tc>
        <w:tc>
          <w:tcPr>
            <w:tcW w:w="2855" w:type="dxa"/>
            <w:tcBorders>
              <w:left w:val="single" w:sz="8" w:space="0" w:color="000000"/>
              <w:bottom w:val="single" w:sz="8" w:space="0" w:color="000000"/>
              <w:right w:val="single" w:sz="8" w:space="0" w:color="000000"/>
            </w:tcBorders>
            <w:shd w:val="clear" w:color="auto" w:fill="auto"/>
            <w:vAlign w:val="bottom"/>
          </w:tcPr>
          <w:p w:rsidR="00FD4F1F" w:rsidRPr="007612B4" w:rsidRDefault="00FD4F1F" w:rsidP="007612B4">
            <w:pPr>
              <w:widowControl/>
              <w:suppressAutoHyphens w:val="0"/>
              <w:jc w:val="center"/>
              <w:rPr>
                <w:lang w:val="uk-UA" w:eastAsia="ar-SA" w:bidi="ar-SA"/>
              </w:rPr>
            </w:pPr>
            <w:r w:rsidRPr="007612B4">
              <w:rPr>
                <w:rFonts w:ascii="Arial Narrow" w:eastAsia="Times New Roman" w:hAnsi="Arial Narrow" w:cs="Times New Roman"/>
                <w:color w:val="000000"/>
                <w:sz w:val="22"/>
                <w:szCs w:val="22"/>
                <w:lang w:val="uk-UA" w:eastAsia="ru-RU" w:bidi="ar-SA"/>
              </w:rPr>
              <w:t> </w:t>
            </w:r>
          </w:p>
        </w:tc>
      </w:tr>
    </w:tbl>
    <w:p w:rsidR="00FD4F1F" w:rsidRPr="007612B4" w:rsidRDefault="00FD4F1F" w:rsidP="00FD4F1F">
      <w:pPr>
        <w:rPr>
          <w:lang w:val="uk-UA" w:eastAsia="ar-SA" w:bidi="ar-SA"/>
        </w:rPr>
      </w:pPr>
    </w:p>
    <w:p w:rsidR="00FD4F1F" w:rsidRPr="007612B4" w:rsidRDefault="00FD4F1F" w:rsidP="00FD4F1F">
      <w:pPr>
        <w:spacing w:before="120" w:after="120"/>
        <w:rPr>
          <w:rFonts w:ascii="Arial Narrow" w:eastAsia="Times New Roman" w:hAnsi="Arial Narrow" w:cs="Arial"/>
          <w:b/>
          <w:sz w:val="28"/>
          <w:szCs w:val="28"/>
          <w:u w:val="single"/>
          <w:lang w:val="uk-UA" w:eastAsia="ar-SA" w:bidi="ar-SA"/>
        </w:rPr>
      </w:pPr>
    </w:p>
    <w:tbl>
      <w:tblPr>
        <w:tblW w:w="0" w:type="auto"/>
        <w:tblLayout w:type="fixed"/>
        <w:tblLook w:val="0000" w:firstRow="0" w:lastRow="0" w:firstColumn="0" w:lastColumn="0" w:noHBand="0" w:noVBand="0"/>
      </w:tblPr>
      <w:tblGrid>
        <w:gridCol w:w="4927"/>
        <w:gridCol w:w="5671"/>
      </w:tblGrid>
      <w:tr w:rsidR="00FD4F1F" w:rsidRPr="007612B4" w:rsidTr="007612B4">
        <w:tc>
          <w:tcPr>
            <w:tcW w:w="4927" w:type="dxa"/>
            <w:shd w:val="clear" w:color="auto" w:fill="auto"/>
          </w:tcPr>
          <w:p w:rsidR="00FD4F1F" w:rsidRPr="007612B4" w:rsidRDefault="00FD4F1F" w:rsidP="007612B4">
            <w:pPr>
              <w:snapToGrid w:val="0"/>
              <w:rPr>
                <w:rFonts w:ascii="Arial Narrow" w:hAnsi="Arial Narrow" w:cs="Arial"/>
                <w:b/>
                <w:sz w:val="22"/>
                <w:szCs w:val="22"/>
                <w:lang w:val="uk-UA"/>
              </w:rPr>
            </w:pPr>
            <w:r w:rsidRPr="007612B4">
              <w:rPr>
                <w:rFonts w:ascii="Arial Narrow" w:hAnsi="Arial Narrow" w:cs="Arial"/>
                <w:b/>
                <w:sz w:val="22"/>
                <w:szCs w:val="22"/>
                <w:lang w:val="uk-UA"/>
              </w:rPr>
              <w:t>Банк:</w:t>
            </w:r>
          </w:p>
          <w:p w:rsidR="00FD4F1F" w:rsidRPr="007612B4" w:rsidRDefault="00FD4F1F" w:rsidP="007612B4">
            <w:pPr>
              <w:rPr>
                <w:rFonts w:ascii="Arial Narrow" w:hAnsi="Arial Narrow" w:cs="Arial"/>
                <w:b/>
                <w:sz w:val="22"/>
                <w:szCs w:val="22"/>
                <w:lang w:val="uk-UA"/>
              </w:rPr>
            </w:pPr>
          </w:p>
        </w:tc>
        <w:tc>
          <w:tcPr>
            <w:tcW w:w="5671" w:type="dxa"/>
            <w:shd w:val="clear" w:color="auto" w:fill="auto"/>
          </w:tcPr>
          <w:p w:rsidR="00FD4F1F" w:rsidRPr="007612B4" w:rsidRDefault="00FD4F1F" w:rsidP="00EF3F58">
            <w:pPr>
              <w:snapToGrid w:val="0"/>
              <w:rPr>
                <w:rFonts w:ascii="Arial Narrow" w:hAnsi="Arial Narrow" w:cs="Arial"/>
                <w:sz w:val="22"/>
                <w:szCs w:val="22"/>
                <w:lang w:val="uk-UA"/>
              </w:rPr>
            </w:pPr>
            <w:r w:rsidRPr="007612B4">
              <w:rPr>
                <w:rFonts w:ascii="Arial Narrow" w:eastAsia="Arial Narrow" w:hAnsi="Arial Narrow" w:cs="Arial Narrow"/>
                <w:b/>
                <w:sz w:val="22"/>
                <w:szCs w:val="22"/>
                <w:lang w:val="uk-UA"/>
              </w:rPr>
              <w:t xml:space="preserve">                                                          </w:t>
            </w:r>
            <w:r w:rsidR="00EF3F58">
              <w:rPr>
                <w:rFonts w:ascii="Arial Narrow" w:hAnsi="Arial Narrow" w:cs="Arial"/>
                <w:b/>
                <w:sz w:val="22"/>
                <w:szCs w:val="22"/>
                <w:lang w:val="uk-UA"/>
              </w:rPr>
              <w:t>Товарис</w:t>
            </w:r>
            <w:r w:rsidRPr="007612B4">
              <w:rPr>
                <w:rFonts w:ascii="Arial Narrow" w:hAnsi="Arial Narrow" w:cs="Arial"/>
                <w:b/>
                <w:sz w:val="22"/>
                <w:szCs w:val="22"/>
                <w:lang w:val="uk-UA"/>
              </w:rPr>
              <w:t>тво:</w:t>
            </w:r>
          </w:p>
        </w:tc>
      </w:tr>
      <w:tr w:rsidR="00FD4F1F" w:rsidRPr="007612B4" w:rsidTr="007612B4">
        <w:tc>
          <w:tcPr>
            <w:tcW w:w="4927" w:type="dxa"/>
            <w:shd w:val="clear" w:color="auto" w:fill="auto"/>
          </w:tcPr>
          <w:p w:rsidR="00FD4F1F" w:rsidRPr="007612B4" w:rsidRDefault="00FD4F1F" w:rsidP="007612B4">
            <w:pPr>
              <w:snapToGrid w:val="0"/>
              <w:spacing w:after="120"/>
              <w:jc w:val="both"/>
              <w:rPr>
                <w:rFonts w:ascii="Arial Narrow" w:hAnsi="Arial Narrow" w:cs="Arial"/>
                <w:sz w:val="22"/>
                <w:szCs w:val="22"/>
                <w:lang w:val="uk-UA"/>
              </w:rPr>
            </w:pPr>
          </w:p>
          <w:p w:rsidR="00FD4F1F" w:rsidRPr="007612B4" w:rsidRDefault="00FD4F1F" w:rsidP="007612B4">
            <w:pPr>
              <w:spacing w:after="120"/>
              <w:jc w:val="both"/>
              <w:rPr>
                <w:rFonts w:ascii="Arial Narrow" w:hAnsi="Arial Narrow" w:cs="Arial"/>
                <w:sz w:val="22"/>
                <w:szCs w:val="22"/>
                <w:lang w:val="uk-UA"/>
              </w:rPr>
            </w:pPr>
            <w:r w:rsidRPr="007612B4">
              <w:rPr>
                <w:rFonts w:ascii="Arial Narrow" w:hAnsi="Arial Narrow" w:cs="Arial"/>
                <w:sz w:val="22"/>
                <w:szCs w:val="22"/>
                <w:lang w:val="uk-UA"/>
              </w:rPr>
              <w:t>______________________ _/ __________________ /</w:t>
            </w:r>
          </w:p>
          <w:p w:rsidR="00FD4F1F" w:rsidRPr="007612B4" w:rsidRDefault="00FD4F1F" w:rsidP="007612B4">
            <w:pPr>
              <w:snapToGrid w:val="0"/>
              <w:rPr>
                <w:rFonts w:ascii="Arial Narrow" w:eastAsia="Arial Narrow" w:hAnsi="Arial Narrow" w:cs="Arial Narrow"/>
                <w:sz w:val="22"/>
                <w:szCs w:val="22"/>
                <w:lang w:val="uk-UA"/>
              </w:rPr>
            </w:pPr>
            <w:r w:rsidRPr="007612B4">
              <w:rPr>
                <w:rFonts w:ascii="Arial Narrow" w:hAnsi="Arial Narrow" w:cs="Arial"/>
                <w:sz w:val="22"/>
                <w:szCs w:val="22"/>
                <w:lang w:val="uk-UA"/>
              </w:rPr>
              <w:t>М.</w:t>
            </w:r>
            <w:r w:rsidR="00EF3F58">
              <w:rPr>
                <w:rFonts w:ascii="Arial Narrow" w:hAnsi="Arial Narrow" w:cs="Arial"/>
                <w:sz w:val="22"/>
                <w:szCs w:val="22"/>
                <w:lang w:val="uk-UA"/>
              </w:rPr>
              <w:t xml:space="preserve"> </w:t>
            </w:r>
            <w:r w:rsidRPr="007612B4">
              <w:rPr>
                <w:rFonts w:ascii="Arial Narrow" w:hAnsi="Arial Narrow" w:cs="Arial"/>
                <w:sz w:val="22"/>
                <w:szCs w:val="22"/>
                <w:lang w:val="uk-UA"/>
              </w:rPr>
              <w:t>П.</w:t>
            </w:r>
          </w:p>
        </w:tc>
        <w:tc>
          <w:tcPr>
            <w:tcW w:w="5671" w:type="dxa"/>
            <w:shd w:val="clear" w:color="auto" w:fill="auto"/>
          </w:tcPr>
          <w:p w:rsidR="00FD4F1F" w:rsidRPr="007612B4" w:rsidRDefault="00FD4F1F" w:rsidP="007612B4">
            <w:pPr>
              <w:spacing w:before="120" w:after="120"/>
              <w:rPr>
                <w:rFonts w:ascii="Arial Narrow" w:hAnsi="Arial Narrow" w:cs="Arial"/>
                <w:sz w:val="22"/>
                <w:szCs w:val="22"/>
                <w:lang w:val="uk-UA"/>
              </w:rPr>
            </w:pPr>
            <w:r w:rsidRPr="007612B4">
              <w:rPr>
                <w:rFonts w:ascii="Arial Narrow" w:eastAsia="Arial Narrow" w:hAnsi="Arial Narrow" w:cs="Arial Narrow"/>
                <w:sz w:val="22"/>
                <w:szCs w:val="22"/>
                <w:lang w:val="uk-UA"/>
              </w:rPr>
              <w:t xml:space="preserve"> </w:t>
            </w:r>
            <w:r w:rsidRPr="007612B4">
              <w:rPr>
                <w:rFonts w:ascii="Arial Narrow" w:hAnsi="Arial Narrow" w:cs="Arial"/>
                <w:sz w:val="22"/>
                <w:szCs w:val="22"/>
                <w:lang w:val="uk-UA"/>
              </w:rPr>
              <w:t>____________________ /__________/</w:t>
            </w:r>
          </w:p>
          <w:p w:rsidR="00FD4F1F" w:rsidRPr="007612B4" w:rsidRDefault="00FD4F1F" w:rsidP="007612B4">
            <w:pPr>
              <w:spacing w:before="120" w:after="120"/>
              <w:rPr>
                <w:rFonts w:ascii="Arial Narrow" w:hAnsi="Arial Narrow" w:cs="Arial"/>
                <w:sz w:val="22"/>
                <w:szCs w:val="22"/>
                <w:lang w:val="uk-UA"/>
              </w:rPr>
            </w:pPr>
            <w:r w:rsidRPr="007612B4">
              <w:rPr>
                <w:rFonts w:ascii="Arial Narrow" w:hAnsi="Arial Narrow" w:cs="Arial"/>
                <w:sz w:val="22"/>
                <w:szCs w:val="22"/>
                <w:lang w:val="uk-UA"/>
              </w:rPr>
              <w:t>М.</w:t>
            </w:r>
            <w:r w:rsidR="00EF3F58">
              <w:rPr>
                <w:rFonts w:ascii="Arial Narrow" w:hAnsi="Arial Narrow" w:cs="Arial"/>
                <w:sz w:val="22"/>
                <w:szCs w:val="22"/>
                <w:lang w:val="uk-UA"/>
              </w:rPr>
              <w:t xml:space="preserve"> </w:t>
            </w:r>
            <w:r w:rsidRPr="007612B4">
              <w:rPr>
                <w:rFonts w:ascii="Arial Narrow" w:hAnsi="Arial Narrow" w:cs="Arial"/>
                <w:sz w:val="22"/>
                <w:szCs w:val="22"/>
                <w:lang w:val="uk-UA"/>
              </w:rPr>
              <w:t>П.</w:t>
            </w:r>
          </w:p>
        </w:tc>
      </w:tr>
    </w:tbl>
    <w:p w:rsidR="00FD4F1F" w:rsidRPr="007612B4" w:rsidRDefault="00FD4F1F" w:rsidP="00FD4F1F">
      <w:pPr>
        <w:tabs>
          <w:tab w:val="left" w:pos="-3780"/>
        </w:tabs>
        <w:spacing w:before="120" w:after="120"/>
        <w:rPr>
          <w:rFonts w:ascii="Arial Narrow" w:hAnsi="Arial Narrow" w:cs="Arial"/>
          <w:sz w:val="22"/>
          <w:szCs w:val="22"/>
          <w:lang w:val="uk-UA"/>
        </w:rPr>
      </w:pPr>
    </w:p>
    <w:p w:rsidR="00FD4F1F" w:rsidRPr="007612B4" w:rsidRDefault="00FD4F1F" w:rsidP="00FD4F1F">
      <w:pPr>
        <w:tabs>
          <w:tab w:val="left" w:pos="-3780"/>
        </w:tabs>
        <w:spacing w:before="120" w:after="120"/>
        <w:rPr>
          <w:rFonts w:ascii="Arial Narrow" w:hAnsi="Arial Narrow" w:cs="Arial"/>
          <w:sz w:val="22"/>
          <w:szCs w:val="22"/>
          <w:lang w:val="uk-UA"/>
        </w:rPr>
      </w:pPr>
    </w:p>
    <w:p w:rsidR="00FD4F1F" w:rsidRPr="007612B4" w:rsidRDefault="00FD4F1F" w:rsidP="00FD4F1F">
      <w:pPr>
        <w:tabs>
          <w:tab w:val="left" w:pos="-3780"/>
        </w:tabs>
        <w:spacing w:before="120" w:after="120"/>
        <w:rPr>
          <w:rFonts w:ascii="Arial Narrow" w:hAnsi="Arial Narrow" w:cs="Arial"/>
          <w:sz w:val="22"/>
          <w:szCs w:val="22"/>
          <w:lang w:val="uk-UA"/>
        </w:rPr>
      </w:pPr>
    </w:p>
    <w:p w:rsidR="00FD4F1F" w:rsidRPr="007612B4" w:rsidRDefault="00FD4F1F" w:rsidP="00FD4F1F">
      <w:pPr>
        <w:tabs>
          <w:tab w:val="left" w:pos="-3780"/>
        </w:tabs>
        <w:spacing w:before="120" w:after="120"/>
        <w:rPr>
          <w:rFonts w:ascii="Arial Narrow" w:hAnsi="Arial Narrow" w:cs="Arial"/>
          <w:sz w:val="22"/>
          <w:szCs w:val="22"/>
          <w:lang w:val="uk-UA"/>
        </w:rPr>
      </w:pPr>
    </w:p>
    <w:p w:rsidR="00FD4F1F" w:rsidRPr="007612B4" w:rsidRDefault="00FD4F1F" w:rsidP="00FD4F1F">
      <w:pPr>
        <w:tabs>
          <w:tab w:val="left" w:pos="-3780"/>
        </w:tabs>
        <w:spacing w:before="120" w:after="120"/>
        <w:rPr>
          <w:rFonts w:ascii="Arial Narrow" w:hAnsi="Arial Narrow" w:cs="Arial"/>
          <w:sz w:val="22"/>
          <w:szCs w:val="22"/>
          <w:lang w:val="uk-UA"/>
        </w:rPr>
      </w:pPr>
    </w:p>
    <w:p w:rsidR="00FD4F1F" w:rsidRPr="007612B4" w:rsidRDefault="00FD4F1F" w:rsidP="00FD4F1F">
      <w:pPr>
        <w:tabs>
          <w:tab w:val="left" w:pos="-3780"/>
        </w:tabs>
        <w:spacing w:before="120" w:after="120"/>
        <w:rPr>
          <w:rFonts w:ascii="Arial Narrow" w:hAnsi="Arial Narrow" w:cs="Arial"/>
          <w:sz w:val="22"/>
          <w:szCs w:val="22"/>
          <w:lang w:val="uk-UA"/>
        </w:rPr>
      </w:pPr>
    </w:p>
    <w:p w:rsidR="00FD4F1F" w:rsidRPr="007612B4" w:rsidRDefault="00FD4F1F" w:rsidP="00FD4F1F">
      <w:pPr>
        <w:tabs>
          <w:tab w:val="left" w:pos="-3780"/>
        </w:tabs>
        <w:spacing w:before="120" w:after="120"/>
        <w:rPr>
          <w:rFonts w:ascii="Arial Narrow" w:hAnsi="Arial Narrow" w:cs="Arial"/>
          <w:sz w:val="22"/>
          <w:szCs w:val="22"/>
          <w:lang w:val="uk-UA"/>
        </w:rPr>
      </w:pPr>
    </w:p>
    <w:p w:rsidR="00EF3F58" w:rsidRPr="00EF3F58" w:rsidRDefault="00EF3F58" w:rsidP="00EF3F58">
      <w:pPr>
        <w:spacing w:before="120" w:after="120"/>
        <w:jc w:val="right"/>
        <w:rPr>
          <w:rFonts w:ascii="Arial Narrow" w:eastAsia="Arial Narrow" w:hAnsi="Arial Narrow" w:cs="Arial Narrow"/>
          <w:sz w:val="22"/>
          <w:szCs w:val="22"/>
          <w:lang w:val="uk-UA" w:eastAsia="ar-SA" w:bidi="ar-SA"/>
        </w:rPr>
      </w:pPr>
      <w:r>
        <w:rPr>
          <w:rFonts w:ascii="Arial Narrow" w:eastAsia="Arial Narrow" w:hAnsi="Arial Narrow" w:cs="Arial Narrow"/>
          <w:sz w:val="22"/>
          <w:szCs w:val="22"/>
          <w:lang w:val="uk-UA" w:eastAsia="ar-SA" w:bidi="ar-SA"/>
        </w:rPr>
        <w:t>Д</w:t>
      </w:r>
      <w:r w:rsidRPr="00EF3F58">
        <w:rPr>
          <w:rFonts w:ascii="Arial Narrow" w:eastAsia="Arial Narrow" w:hAnsi="Arial Narrow" w:cs="Arial Narrow"/>
          <w:sz w:val="22"/>
          <w:szCs w:val="22"/>
          <w:lang w:val="uk-UA" w:eastAsia="ar-SA" w:bidi="ar-SA"/>
        </w:rPr>
        <w:t>одаток 6</w:t>
      </w:r>
    </w:p>
    <w:p w:rsidR="00EF3F58" w:rsidRPr="00EF3F58" w:rsidRDefault="00EF3F58" w:rsidP="00EF3F58">
      <w:pPr>
        <w:spacing w:before="120" w:after="120"/>
        <w:jc w:val="right"/>
        <w:rPr>
          <w:rFonts w:ascii="Arial Narrow" w:eastAsia="Arial Narrow" w:hAnsi="Arial Narrow" w:cs="Arial Narrow"/>
          <w:sz w:val="22"/>
          <w:szCs w:val="22"/>
          <w:lang w:val="uk-UA" w:eastAsia="ar-SA" w:bidi="ar-SA"/>
        </w:rPr>
      </w:pPr>
      <w:r w:rsidRPr="00EF3F58">
        <w:rPr>
          <w:rFonts w:ascii="Arial Narrow" w:eastAsia="Arial Narrow" w:hAnsi="Arial Narrow" w:cs="Arial Narrow"/>
          <w:sz w:val="22"/>
          <w:szCs w:val="22"/>
          <w:lang w:val="uk-UA" w:eastAsia="ar-SA" w:bidi="ar-SA"/>
        </w:rPr>
        <w:t>до Агентського договору № ______________ від «__» ___________ 2013</w:t>
      </w:r>
      <w:r>
        <w:rPr>
          <w:rFonts w:ascii="Arial Narrow" w:eastAsia="Arial Narrow" w:hAnsi="Arial Narrow" w:cs="Arial Narrow"/>
          <w:sz w:val="22"/>
          <w:szCs w:val="22"/>
          <w:lang w:val="uk-UA" w:eastAsia="ar-SA" w:bidi="ar-SA"/>
        </w:rPr>
        <w:t xml:space="preserve"> </w:t>
      </w:r>
      <w:r w:rsidRPr="00EF3F58">
        <w:rPr>
          <w:rFonts w:ascii="Arial Narrow" w:eastAsia="Arial Narrow" w:hAnsi="Arial Narrow" w:cs="Arial Narrow"/>
          <w:sz w:val="22"/>
          <w:szCs w:val="22"/>
          <w:lang w:val="uk-UA" w:eastAsia="ar-SA" w:bidi="ar-SA"/>
        </w:rPr>
        <w:t>р.</w:t>
      </w:r>
    </w:p>
    <w:p w:rsidR="00EF3F58" w:rsidRPr="00EF3F58" w:rsidRDefault="00EF3F58" w:rsidP="00EF3F58">
      <w:pPr>
        <w:spacing w:before="120" w:after="120"/>
        <w:jc w:val="right"/>
        <w:rPr>
          <w:rFonts w:ascii="Arial Narrow" w:eastAsia="Arial Narrow" w:hAnsi="Arial Narrow" w:cs="Arial Narrow"/>
          <w:sz w:val="22"/>
          <w:szCs w:val="22"/>
          <w:lang w:val="uk-UA" w:eastAsia="ar-SA" w:bidi="ar-SA"/>
        </w:rPr>
      </w:pPr>
      <w:r w:rsidRPr="00EF3F58">
        <w:rPr>
          <w:rFonts w:ascii="Arial Narrow" w:eastAsia="Arial Narrow" w:hAnsi="Arial Narrow" w:cs="Arial Narrow"/>
          <w:sz w:val="22"/>
          <w:szCs w:val="22"/>
          <w:lang w:val="uk-UA" w:eastAsia="ar-SA" w:bidi="ar-SA"/>
        </w:rPr>
        <w:t>готується Товариством</w:t>
      </w:r>
    </w:p>
    <w:p w:rsidR="00EF3F58" w:rsidRPr="00EF3F58" w:rsidRDefault="00EF3F58" w:rsidP="00EF3F58">
      <w:pPr>
        <w:spacing w:before="120" w:after="120"/>
        <w:rPr>
          <w:rFonts w:ascii="Arial Narrow" w:eastAsia="Arial Narrow" w:hAnsi="Arial Narrow" w:cs="Arial Narrow"/>
          <w:sz w:val="22"/>
          <w:szCs w:val="22"/>
          <w:lang w:val="uk-UA" w:eastAsia="ar-SA" w:bidi="ar-SA"/>
        </w:rPr>
      </w:pPr>
    </w:p>
    <w:p w:rsidR="00FD4F1F" w:rsidRPr="00EF3F58" w:rsidRDefault="00EF3F58" w:rsidP="00EF3F58">
      <w:pPr>
        <w:spacing w:before="120" w:after="120"/>
        <w:rPr>
          <w:rFonts w:eastAsia="Times New Roman" w:cs="Times New Roman"/>
          <w:b/>
          <w:lang w:val="uk-UA" w:eastAsia="ar-SA" w:bidi="ar-SA"/>
        </w:rPr>
      </w:pPr>
      <w:r w:rsidRPr="00EF3F58">
        <w:rPr>
          <w:rFonts w:ascii="Arial Narrow" w:eastAsia="Arial Narrow" w:hAnsi="Arial Narrow" w:cs="Arial Narrow"/>
          <w:b/>
          <w:sz w:val="22"/>
          <w:szCs w:val="22"/>
          <w:lang w:val="uk-UA" w:eastAsia="ar-SA" w:bidi="ar-SA"/>
        </w:rPr>
        <w:t>Довідкова контактна інформація Товариства</w:t>
      </w:r>
    </w:p>
    <w:tbl>
      <w:tblPr>
        <w:tblW w:w="0" w:type="auto"/>
        <w:tblInd w:w="-10" w:type="dxa"/>
        <w:tblLayout w:type="fixed"/>
        <w:tblLook w:val="0000" w:firstRow="0" w:lastRow="0" w:firstColumn="0" w:lastColumn="0" w:noHBand="0" w:noVBand="0"/>
      </w:tblPr>
      <w:tblGrid>
        <w:gridCol w:w="236"/>
        <w:gridCol w:w="439"/>
        <w:gridCol w:w="2411"/>
        <w:gridCol w:w="810"/>
        <w:gridCol w:w="1184"/>
        <w:gridCol w:w="362"/>
        <w:gridCol w:w="1580"/>
        <w:gridCol w:w="1594"/>
        <w:gridCol w:w="2135"/>
        <w:gridCol w:w="272"/>
      </w:tblGrid>
      <w:tr w:rsidR="00FD4F1F" w:rsidRPr="007612B4" w:rsidTr="007612B4">
        <w:trPr>
          <w:trHeight w:val="255"/>
        </w:trPr>
        <w:tc>
          <w:tcPr>
            <w:tcW w:w="83" w:type="dxa"/>
            <w:shd w:val="clear" w:color="auto" w:fill="auto"/>
          </w:tcPr>
          <w:p w:rsidR="00FD4F1F" w:rsidRPr="007612B4" w:rsidRDefault="00FD4F1F" w:rsidP="007612B4">
            <w:pPr>
              <w:pStyle w:val="a8"/>
              <w:rPr>
                <w:lang w:val="uk-UA"/>
              </w:rPr>
            </w:pPr>
          </w:p>
        </w:tc>
        <w:tc>
          <w:tcPr>
            <w:tcW w:w="439" w:type="dxa"/>
            <w:tcBorders>
              <w:top w:val="single" w:sz="8" w:space="0" w:color="000000"/>
              <w:left w:val="single" w:sz="8" w:space="0" w:color="000000"/>
              <w:bottom w:val="single" w:sz="4"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b/>
                <w:bCs/>
                <w:sz w:val="20"/>
                <w:szCs w:val="20"/>
                <w:lang w:val="uk-UA" w:eastAsia="ar-SA" w:bidi="ar-SA"/>
              </w:rPr>
            </w:pPr>
            <w:r w:rsidRPr="007612B4">
              <w:rPr>
                <w:rFonts w:ascii="Arial" w:eastAsia="Arial" w:hAnsi="Arial" w:cs="Arial"/>
                <w:b/>
                <w:bCs/>
                <w:sz w:val="20"/>
                <w:szCs w:val="20"/>
                <w:lang w:val="uk-UA" w:eastAsia="ar-SA" w:bidi="ar-SA"/>
              </w:rPr>
              <w:t>№</w:t>
            </w:r>
          </w:p>
        </w:tc>
        <w:tc>
          <w:tcPr>
            <w:tcW w:w="2411" w:type="dxa"/>
            <w:tcBorders>
              <w:top w:val="single" w:sz="8" w:space="0" w:color="000000"/>
              <w:left w:val="single" w:sz="4" w:space="0" w:color="000000"/>
              <w:bottom w:val="single" w:sz="4" w:space="0" w:color="000000"/>
            </w:tcBorders>
            <w:shd w:val="clear" w:color="auto" w:fill="auto"/>
            <w:vAlign w:val="bottom"/>
          </w:tcPr>
          <w:p w:rsidR="00FD4F1F" w:rsidRPr="007612B4" w:rsidRDefault="00FD4F1F" w:rsidP="00EF3F58">
            <w:pPr>
              <w:suppressAutoHyphens w:val="0"/>
              <w:snapToGrid w:val="0"/>
              <w:rPr>
                <w:rFonts w:ascii="Arial" w:eastAsia="Times New Roman" w:hAnsi="Arial" w:cs="Arial"/>
                <w:b/>
                <w:bCs/>
                <w:sz w:val="20"/>
                <w:szCs w:val="20"/>
                <w:lang w:val="uk-UA" w:eastAsia="ar-SA" w:bidi="ar-SA"/>
              </w:rPr>
            </w:pPr>
            <w:r w:rsidRPr="007612B4">
              <w:rPr>
                <w:rFonts w:ascii="Arial" w:eastAsia="Times New Roman" w:hAnsi="Arial" w:cs="Arial"/>
                <w:b/>
                <w:bCs/>
                <w:sz w:val="20"/>
                <w:szCs w:val="20"/>
                <w:lang w:val="uk-UA" w:eastAsia="ar-SA" w:bidi="ar-SA"/>
              </w:rPr>
              <w:t>РЕГ</w:t>
            </w:r>
            <w:r w:rsidR="00EF3F58">
              <w:rPr>
                <w:rFonts w:ascii="Arial" w:eastAsia="Times New Roman" w:hAnsi="Arial" w:cs="Arial"/>
                <w:b/>
                <w:bCs/>
                <w:sz w:val="20"/>
                <w:szCs w:val="20"/>
                <w:lang w:val="uk-UA" w:eastAsia="ar-SA" w:bidi="ar-SA"/>
              </w:rPr>
              <w:t>І</w:t>
            </w:r>
            <w:r w:rsidRPr="007612B4">
              <w:rPr>
                <w:rFonts w:ascii="Arial" w:eastAsia="Times New Roman" w:hAnsi="Arial" w:cs="Arial"/>
                <w:b/>
                <w:bCs/>
                <w:sz w:val="20"/>
                <w:szCs w:val="20"/>
                <w:lang w:val="uk-UA" w:eastAsia="ar-SA" w:bidi="ar-SA"/>
              </w:rPr>
              <w:t>ОН</w:t>
            </w:r>
          </w:p>
        </w:tc>
        <w:tc>
          <w:tcPr>
            <w:tcW w:w="810" w:type="dxa"/>
            <w:tcBorders>
              <w:top w:val="single" w:sz="8" w:space="0" w:color="000000"/>
              <w:left w:val="single" w:sz="4" w:space="0" w:color="000000"/>
              <w:bottom w:val="single" w:sz="4" w:space="0" w:color="000000"/>
            </w:tcBorders>
            <w:shd w:val="clear" w:color="auto" w:fill="auto"/>
            <w:vAlign w:val="bottom"/>
          </w:tcPr>
          <w:p w:rsidR="00FD4F1F" w:rsidRPr="007612B4" w:rsidRDefault="00EF3F58" w:rsidP="007612B4">
            <w:pPr>
              <w:suppressAutoHyphens w:val="0"/>
              <w:snapToGrid w:val="0"/>
              <w:rPr>
                <w:rFonts w:ascii="Arial" w:eastAsia="Times New Roman" w:hAnsi="Arial" w:cs="Arial"/>
                <w:b/>
                <w:bCs/>
                <w:sz w:val="20"/>
                <w:szCs w:val="20"/>
                <w:lang w:val="uk-UA" w:eastAsia="ar-SA" w:bidi="ar-SA"/>
              </w:rPr>
            </w:pPr>
            <w:r>
              <w:rPr>
                <w:rFonts w:ascii="Arial" w:eastAsia="Times New Roman" w:hAnsi="Arial" w:cs="Arial"/>
                <w:b/>
                <w:bCs/>
                <w:sz w:val="20"/>
                <w:szCs w:val="20"/>
                <w:lang w:val="uk-UA" w:eastAsia="ar-SA" w:bidi="ar-SA"/>
              </w:rPr>
              <w:t>П. І. Б.</w:t>
            </w:r>
          </w:p>
        </w:tc>
        <w:tc>
          <w:tcPr>
            <w:tcW w:w="1546" w:type="dxa"/>
            <w:gridSpan w:val="2"/>
            <w:tcBorders>
              <w:top w:val="single" w:sz="8" w:space="0" w:color="000000"/>
              <w:left w:val="single" w:sz="4" w:space="0" w:color="000000"/>
              <w:bottom w:val="single" w:sz="4" w:space="0" w:color="000000"/>
            </w:tcBorders>
            <w:shd w:val="clear" w:color="auto" w:fill="auto"/>
            <w:vAlign w:val="bottom"/>
          </w:tcPr>
          <w:p w:rsidR="00FD4F1F" w:rsidRPr="007612B4" w:rsidRDefault="00EF3F58" w:rsidP="007612B4">
            <w:pPr>
              <w:suppressAutoHyphens w:val="0"/>
              <w:snapToGrid w:val="0"/>
              <w:rPr>
                <w:rFonts w:ascii="Arial" w:eastAsia="Times New Roman" w:hAnsi="Arial" w:cs="Arial"/>
                <w:b/>
                <w:bCs/>
                <w:sz w:val="20"/>
                <w:szCs w:val="20"/>
                <w:lang w:val="uk-UA" w:eastAsia="ar-SA" w:bidi="ar-SA"/>
              </w:rPr>
            </w:pPr>
            <w:r>
              <w:rPr>
                <w:rFonts w:ascii="Arial" w:eastAsia="Times New Roman" w:hAnsi="Arial" w:cs="Arial"/>
                <w:b/>
                <w:bCs/>
                <w:sz w:val="20"/>
                <w:szCs w:val="20"/>
                <w:lang w:val="uk-UA" w:eastAsia="ar-SA" w:bidi="ar-SA"/>
              </w:rPr>
              <w:t>ПОСАДА</w:t>
            </w:r>
          </w:p>
        </w:tc>
        <w:tc>
          <w:tcPr>
            <w:tcW w:w="1580" w:type="dxa"/>
            <w:tcBorders>
              <w:top w:val="single" w:sz="8" w:space="0" w:color="000000"/>
              <w:left w:val="single" w:sz="4" w:space="0" w:color="000000"/>
              <w:bottom w:val="single" w:sz="4" w:space="0" w:color="000000"/>
            </w:tcBorders>
            <w:shd w:val="clear" w:color="auto" w:fill="auto"/>
            <w:vAlign w:val="bottom"/>
          </w:tcPr>
          <w:p w:rsidR="00FD4F1F" w:rsidRPr="007612B4" w:rsidRDefault="00FD4F1F" w:rsidP="00EF3F58">
            <w:pPr>
              <w:suppressAutoHyphens w:val="0"/>
              <w:snapToGrid w:val="0"/>
              <w:rPr>
                <w:rFonts w:ascii="Arial" w:eastAsia="Times New Roman" w:hAnsi="Arial" w:cs="Arial"/>
                <w:b/>
                <w:bCs/>
                <w:sz w:val="20"/>
                <w:szCs w:val="20"/>
                <w:lang w:val="uk-UA" w:eastAsia="ar-SA" w:bidi="ar-SA"/>
              </w:rPr>
            </w:pPr>
            <w:r w:rsidRPr="007612B4">
              <w:rPr>
                <w:rFonts w:ascii="Arial" w:eastAsia="Times New Roman" w:hAnsi="Arial" w:cs="Arial"/>
                <w:b/>
                <w:bCs/>
                <w:sz w:val="20"/>
                <w:szCs w:val="20"/>
                <w:lang w:val="uk-UA" w:eastAsia="ar-SA" w:bidi="ar-SA"/>
              </w:rPr>
              <w:t>Р</w:t>
            </w:r>
            <w:r w:rsidR="00EF3F58">
              <w:rPr>
                <w:rFonts w:ascii="Arial" w:eastAsia="Times New Roman" w:hAnsi="Arial" w:cs="Arial"/>
                <w:b/>
                <w:bCs/>
                <w:sz w:val="20"/>
                <w:szCs w:val="20"/>
                <w:lang w:val="uk-UA" w:eastAsia="ar-SA" w:bidi="ar-SA"/>
              </w:rPr>
              <w:t>ОБОЧИЙ</w:t>
            </w:r>
            <w:r w:rsidRPr="007612B4">
              <w:rPr>
                <w:rFonts w:ascii="Arial" w:eastAsia="Times New Roman" w:hAnsi="Arial" w:cs="Arial"/>
                <w:b/>
                <w:bCs/>
                <w:sz w:val="20"/>
                <w:szCs w:val="20"/>
                <w:lang w:val="uk-UA" w:eastAsia="ar-SA" w:bidi="ar-SA"/>
              </w:rPr>
              <w:t xml:space="preserve"> ТЕЛ</w:t>
            </w:r>
            <w:r w:rsidR="00EF3F58">
              <w:rPr>
                <w:rFonts w:ascii="Arial" w:eastAsia="Times New Roman" w:hAnsi="Arial" w:cs="Arial"/>
                <w:b/>
                <w:bCs/>
                <w:sz w:val="20"/>
                <w:szCs w:val="20"/>
                <w:lang w:val="uk-UA" w:eastAsia="ar-SA" w:bidi="ar-SA"/>
              </w:rPr>
              <w:t>ЕФОН</w:t>
            </w:r>
          </w:p>
        </w:tc>
        <w:tc>
          <w:tcPr>
            <w:tcW w:w="1594" w:type="dxa"/>
            <w:tcBorders>
              <w:top w:val="single" w:sz="8" w:space="0" w:color="000000"/>
              <w:left w:val="single" w:sz="4" w:space="0" w:color="000000"/>
              <w:bottom w:val="single" w:sz="4" w:space="0" w:color="000000"/>
            </w:tcBorders>
            <w:shd w:val="clear" w:color="auto" w:fill="auto"/>
            <w:vAlign w:val="bottom"/>
          </w:tcPr>
          <w:p w:rsidR="00FD4F1F" w:rsidRPr="007612B4" w:rsidRDefault="00FD4F1F" w:rsidP="00EF3F58">
            <w:pPr>
              <w:suppressAutoHyphens w:val="0"/>
              <w:snapToGrid w:val="0"/>
              <w:rPr>
                <w:rFonts w:ascii="Arial" w:eastAsia="Times New Roman" w:hAnsi="Arial" w:cs="Arial"/>
                <w:b/>
                <w:bCs/>
                <w:sz w:val="20"/>
                <w:szCs w:val="20"/>
                <w:lang w:val="uk-UA" w:eastAsia="ar-SA" w:bidi="ar-SA"/>
              </w:rPr>
            </w:pPr>
            <w:r w:rsidRPr="007612B4">
              <w:rPr>
                <w:rFonts w:ascii="Arial" w:eastAsia="Times New Roman" w:hAnsi="Arial" w:cs="Arial"/>
                <w:b/>
                <w:bCs/>
                <w:sz w:val="20"/>
                <w:szCs w:val="20"/>
                <w:lang w:val="uk-UA" w:eastAsia="ar-SA" w:bidi="ar-SA"/>
              </w:rPr>
              <w:t>МОБ</w:t>
            </w:r>
            <w:r w:rsidR="00EF3F58">
              <w:rPr>
                <w:rFonts w:ascii="Arial" w:eastAsia="Times New Roman" w:hAnsi="Arial" w:cs="Arial"/>
                <w:b/>
                <w:bCs/>
                <w:sz w:val="20"/>
                <w:szCs w:val="20"/>
                <w:lang w:val="uk-UA" w:eastAsia="ar-SA" w:bidi="ar-SA"/>
              </w:rPr>
              <w:t>І</w:t>
            </w:r>
            <w:r w:rsidRPr="007612B4">
              <w:rPr>
                <w:rFonts w:ascii="Arial" w:eastAsia="Times New Roman" w:hAnsi="Arial" w:cs="Arial"/>
                <w:b/>
                <w:bCs/>
                <w:sz w:val="20"/>
                <w:szCs w:val="20"/>
                <w:lang w:val="uk-UA" w:eastAsia="ar-SA" w:bidi="ar-SA"/>
              </w:rPr>
              <w:t>ЛЬН</w:t>
            </w:r>
            <w:r w:rsidR="00EF3F58">
              <w:rPr>
                <w:rFonts w:ascii="Arial" w:eastAsia="Times New Roman" w:hAnsi="Arial" w:cs="Arial"/>
                <w:b/>
                <w:bCs/>
                <w:sz w:val="20"/>
                <w:szCs w:val="20"/>
                <w:lang w:val="uk-UA" w:eastAsia="ar-SA" w:bidi="ar-SA"/>
              </w:rPr>
              <w:t>И</w:t>
            </w:r>
            <w:r w:rsidRPr="007612B4">
              <w:rPr>
                <w:rFonts w:ascii="Arial" w:eastAsia="Times New Roman" w:hAnsi="Arial" w:cs="Arial"/>
                <w:b/>
                <w:bCs/>
                <w:sz w:val="20"/>
                <w:szCs w:val="20"/>
                <w:lang w:val="uk-UA" w:eastAsia="ar-SA" w:bidi="ar-SA"/>
              </w:rPr>
              <w:t>Й ТЕЛ</w:t>
            </w:r>
            <w:r w:rsidR="00EF3F58">
              <w:rPr>
                <w:rFonts w:ascii="Arial" w:eastAsia="Times New Roman" w:hAnsi="Arial" w:cs="Arial"/>
                <w:b/>
                <w:bCs/>
                <w:sz w:val="20"/>
                <w:szCs w:val="20"/>
                <w:lang w:val="uk-UA" w:eastAsia="ar-SA" w:bidi="ar-SA"/>
              </w:rPr>
              <w:t>ЕФОН</w:t>
            </w:r>
          </w:p>
        </w:tc>
        <w:tc>
          <w:tcPr>
            <w:tcW w:w="2407" w:type="dxa"/>
            <w:gridSpan w:val="2"/>
            <w:tcBorders>
              <w:top w:val="single" w:sz="8" w:space="0" w:color="000000"/>
              <w:left w:val="single" w:sz="4" w:space="0" w:color="000000"/>
              <w:bottom w:val="single" w:sz="4" w:space="0" w:color="000000"/>
              <w:right w:val="single" w:sz="8" w:space="0" w:color="000000"/>
            </w:tcBorders>
            <w:shd w:val="clear" w:color="auto" w:fill="auto"/>
            <w:vAlign w:val="bottom"/>
          </w:tcPr>
          <w:p w:rsidR="00FD4F1F" w:rsidRPr="007612B4" w:rsidRDefault="00FD4F1F" w:rsidP="007612B4">
            <w:pPr>
              <w:suppressAutoHyphens w:val="0"/>
              <w:snapToGrid w:val="0"/>
              <w:rPr>
                <w:rFonts w:ascii="Arial" w:hAnsi="Arial" w:cs="Arial"/>
                <w:b/>
                <w:bCs/>
                <w:sz w:val="20"/>
                <w:szCs w:val="20"/>
                <w:lang w:val="uk-UA"/>
              </w:rPr>
            </w:pPr>
            <w:r w:rsidRPr="007612B4">
              <w:rPr>
                <w:rFonts w:ascii="Arial" w:eastAsia="Times New Roman" w:hAnsi="Arial" w:cs="Arial"/>
                <w:b/>
                <w:bCs/>
                <w:sz w:val="20"/>
                <w:szCs w:val="20"/>
                <w:lang w:val="uk-UA" w:eastAsia="ar-SA" w:bidi="ar-SA"/>
              </w:rPr>
              <w:t>АДРЕС</w:t>
            </w:r>
            <w:r w:rsidR="00EF3F58">
              <w:rPr>
                <w:rFonts w:ascii="Arial" w:eastAsia="Times New Roman" w:hAnsi="Arial" w:cs="Arial"/>
                <w:b/>
                <w:bCs/>
                <w:sz w:val="20"/>
                <w:szCs w:val="20"/>
                <w:lang w:val="uk-UA" w:eastAsia="ar-SA" w:bidi="ar-SA"/>
              </w:rPr>
              <w:t>А</w:t>
            </w:r>
          </w:p>
        </w:tc>
      </w:tr>
      <w:tr w:rsidR="00FD4F1F" w:rsidRPr="007612B4" w:rsidTr="007612B4">
        <w:trPr>
          <w:trHeight w:val="270"/>
        </w:trPr>
        <w:tc>
          <w:tcPr>
            <w:tcW w:w="83" w:type="dxa"/>
            <w:shd w:val="clear" w:color="auto" w:fill="auto"/>
          </w:tcPr>
          <w:p w:rsidR="00FD4F1F" w:rsidRPr="007612B4" w:rsidRDefault="00FD4F1F" w:rsidP="007612B4">
            <w:pPr>
              <w:rPr>
                <w:rFonts w:ascii="Arial" w:hAnsi="Arial" w:cs="Arial"/>
                <w:b/>
                <w:bCs/>
                <w:sz w:val="20"/>
                <w:szCs w:val="20"/>
                <w:lang w:val="uk-UA"/>
              </w:rPr>
            </w:pPr>
          </w:p>
        </w:tc>
        <w:tc>
          <w:tcPr>
            <w:tcW w:w="439" w:type="dxa"/>
            <w:tcBorders>
              <w:left w:val="single" w:sz="8" w:space="0" w:color="000000"/>
              <w:bottom w:val="single" w:sz="8" w:space="0" w:color="000000"/>
            </w:tcBorders>
            <w:shd w:val="clear" w:color="auto" w:fill="auto"/>
            <w:vAlign w:val="bottom"/>
          </w:tcPr>
          <w:p w:rsidR="00FD4F1F" w:rsidRPr="007612B4" w:rsidRDefault="00FD4F1F" w:rsidP="007612B4">
            <w:pPr>
              <w:suppressAutoHyphens w:val="0"/>
              <w:snapToGrid w:val="0"/>
              <w:jc w:val="right"/>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1</w:t>
            </w:r>
          </w:p>
        </w:tc>
        <w:tc>
          <w:tcPr>
            <w:tcW w:w="2411"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p>
        </w:tc>
        <w:tc>
          <w:tcPr>
            <w:tcW w:w="810"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 </w:t>
            </w:r>
          </w:p>
        </w:tc>
        <w:tc>
          <w:tcPr>
            <w:tcW w:w="1546" w:type="dxa"/>
            <w:gridSpan w:val="2"/>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 </w:t>
            </w:r>
          </w:p>
        </w:tc>
        <w:tc>
          <w:tcPr>
            <w:tcW w:w="1580"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 </w:t>
            </w:r>
          </w:p>
        </w:tc>
        <w:tc>
          <w:tcPr>
            <w:tcW w:w="1594"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 </w:t>
            </w:r>
          </w:p>
        </w:tc>
        <w:tc>
          <w:tcPr>
            <w:tcW w:w="2407" w:type="dxa"/>
            <w:gridSpan w:val="2"/>
            <w:tcBorders>
              <w:left w:val="single" w:sz="4" w:space="0" w:color="000000"/>
              <w:bottom w:val="single" w:sz="8" w:space="0" w:color="000000"/>
              <w:right w:val="single" w:sz="8" w:space="0" w:color="000000"/>
            </w:tcBorders>
            <w:shd w:val="clear" w:color="auto" w:fill="auto"/>
            <w:vAlign w:val="bottom"/>
          </w:tcPr>
          <w:p w:rsidR="00FD4F1F" w:rsidRPr="007612B4" w:rsidRDefault="00FD4F1F" w:rsidP="007612B4">
            <w:pPr>
              <w:suppressAutoHyphens w:val="0"/>
              <w:snapToGrid w:val="0"/>
              <w:rPr>
                <w:rFonts w:ascii="Arial" w:hAnsi="Arial" w:cs="Arial"/>
                <w:sz w:val="20"/>
                <w:szCs w:val="20"/>
                <w:lang w:val="uk-UA"/>
              </w:rPr>
            </w:pPr>
            <w:r w:rsidRPr="007612B4">
              <w:rPr>
                <w:rFonts w:ascii="Arial" w:eastAsia="Times New Roman" w:hAnsi="Arial" w:cs="Arial"/>
                <w:sz w:val="20"/>
                <w:szCs w:val="20"/>
                <w:lang w:val="uk-UA" w:eastAsia="ar-SA" w:bidi="ar-SA"/>
              </w:rPr>
              <w:t> </w:t>
            </w:r>
          </w:p>
        </w:tc>
      </w:tr>
      <w:tr w:rsidR="00FD4F1F" w:rsidRPr="007612B4" w:rsidTr="007612B4">
        <w:trPr>
          <w:trHeight w:val="270"/>
        </w:trPr>
        <w:tc>
          <w:tcPr>
            <w:tcW w:w="83" w:type="dxa"/>
            <w:shd w:val="clear" w:color="auto" w:fill="auto"/>
          </w:tcPr>
          <w:p w:rsidR="00FD4F1F" w:rsidRPr="007612B4" w:rsidRDefault="00FD4F1F" w:rsidP="007612B4">
            <w:pPr>
              <w:rPr>
                <w:rFonts w:ascii="Arial" w:hAnsi="Arial" w:cs="Arial"/>
                <w:sz w:val="20"/>
                <w:szCs w:val="20"/>
                <w:lang w:val="uk-UA"/>
              </w:rPr>
            </w:pPr>
          </w:p>
        </w:tc>
        <w:tc>
          <w:tcPr>
            <w:tcW w:w="439" w:type="dxa"/>
            <w:tcBorders>
              <w:left w:val="single" w:sz="8" w:space="0" w:color="000000"/>
              <w:bottom w:val="single" w:sz="8" w:space="0" w:color="000000"/>
            </w:tcBorders>
            <w:shd w:val="clear" w:color="auto" w:fill="auto"/>
            <w:vAlign w:val="bottom"/>
          </w:tcPr>
          <w:p w:rsidR="00FD4F1F" w:rsidRPr="007612B4" w:rsidRDefault="00FD4F1F" w:rsidP="007612B4">
            <w:pPr>
              <w:suppressAutoHyphens w:val="0"/>
              <w:snapToGrid w:val="0"/>
              <w:jc w:val="right"/>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2</w:t>
            </w:r>
          </w:p>
        </w:tc>
        <w:tc>
          <w:tcPr>
            <w:tcW w:w="2411"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p>
        </w:tc>
        <w:tc>
          <w:tcPr>
            <w:tcW w:w="810"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 </w:t>
            </w:r>
          </w:p>
        </w:tc>
        <w:tc>
          <w:tcPr>
            <w:tcW w:w="1546" w:type="dxa"/>
            <w:gridSpan w:val="2"/>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 </w:t>
            </w:r>
          </w:p>
        </w:tc>
        <w:tc>
          <w:tcPr>
            <w:tcW w:w="1580"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 </w:t>
            </w:r>
          </w:p>
        </w:tc>
        <w:tc>
          <w:tcPr>
            <w:tcW w:w="1594"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 </w:t>
            </w:r>
          </w:p>
        </w:tc>
        <w:tc>
          <w:tcPr>
            <w:tcW w:w="2407" w:type="dxa"/>
            <w:gridSpan w:val="2"/>
            <w:tcBorders>
              <w:left w:val="single" w:sz="4" w:space="0" w:color="000000"/>
              <w:bottom w:val="single" w:sz="8" w:space="0" w:color="000000"/>
              <w:right w:val="single" w:sz="8" w:space="0" w:color="000000"/>
            </w:tcBorders>
            <w:shd w:val="clear" w:color="auto" w:fill="auto"/>
            <w:vAlign w:val="bottom"/>
          </w:tcPr>
          <w:p w:rsidR="00FD4F1F" w:rsidRPr="007612B4" w:rsidRDefault="00FD4F1F" w:rsidP="007612B4">
            <w:pPr>
              <w:suppressAutoHyphens w:val="0"/>
              <w:snapToGrid w:val="0"/>
              <w:rPr>
                <w:rFonts w:ascii="Arial" w:hAnsi="Arial" w:cs="Arial"/>
                <w:sz w:val="20"/>
                <w:szCs w:val="20"/>
                <w:lang w:val="uk-UA"/>
              </w:rPr>
            </w:pPr>
            <w:r w:rsidRPr="007612B4">
              <w:rPr>
                <w:rFonts w:ascii="Arial" w:eastAsia="Times New Roman" w:hAnsi="Arial" w:cs="Arial"/>
                <w:sz w:val="20"/>
                <w:szCs w:val="20"/>
                <w:lang w:val="uk-UA" w:eastAsia="ar-SA" w:bidi="ar-SA"/>
              </w:rPr>
              <w:t> </w:t>
            </w:r>
          </w:p>
        </w:tc>
      </w:tr>
      <w:tr w:rsidR="00FD4F1F" w:rsidRPr="007612B4" w:rsidTr="007612B4">
        <w:trPr>
          <w:trHeight w:val="270"/>
        </w:trPr>
        <w:tc>
          <w:tcPr>
            <w:tcW w:w="83" w:type="dxa"/>
            <w:shd w:val="clear" w:color="auto" w:fill="auto"/>
          </w:tcPr>
          <w:p w:rsidR="00FD4F1F" w:rsidRPr="007612B4" w:rsidRDefault="00FD4F1F" w:rsidP="007612B4">
            <w:pPr>
              <w:rPr>
                <w:rFonts w:ascii="Arial" w:hAnsi="Arial" w:cs="Arial"/>
                <w:sz w:val="20"/>
                <w:szCs w:val="20"/>
                <w:lang w:val="uk-UA"/>
              </w:rPr>
            </w:pPr>
          </w:p>
        </w:tc>
        <w:tc>
          <w:tcPr>
            <w:tcW w:w="439" w:type="dxa"/>
            <w:tcBorders>
              <w:left w:val="single" w:sz="8" w:space="0" w:color="000000"/>
              <w:bottom w:val="single" w:sz="8" w:space="0" w:color="000000"/>
            </w:tcBorders>
            <w:shd w:val="clear" w:color="auto" w:fill="auto"/>
            <w:vAlign w:val="bottom"/>
          </w:tcPr>
          <w:p w:rsidR="00FD4F1F" w:rsidRPr="007612B4" w:rsidRDefault="00FD4F1F" w:rsidP="007612B4">
            <w:pPr>
              <w:suppressAutoHyphens w:val="0"/>
              <w:snapToGrid w:val="0"/>
              <w:jc w:val="right"/>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3</w:t>
            </w:r>
          </w:p>
        </w:tc>
        <w:tc>
          <w:tcPr>
            <w:tcW w:w="2411"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p>
        </w:tc>
        <w:tc>
          <w:tcPr>
            <w:tcW w:w="810"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 </w:t>
            </w:r>
          </w:p>
        </w:tc>
        <w:tc>
          <w:tcPr>
            <w:tcW w:w="1546" w:type="dxa"/>
            <w:gridSpan w:val="2"/>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 </w:t>
            </w:r>
          </w:p>
        </w:tc>
        <w:tc>
          <w:tcPr>
            <w:tcW w:w="1580"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 </w:t>
            </w:r>
          </w:p>
        </w:tc>
        <w:tc>
          <w:tcPr>
            <w:tcW w:w="1594"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 </w:t>
            </w:r>
          </w:p>
        </w:tc>
        <w:tc>
          <w:tcPr>
            <w:tcW w:w="2407" w:type="dxa"/>
            <w:gridSpan w:val="2"/>
            <w:tcBorders>
              <w:left w:val="single" w:sz="4" w:space="0" w:color="000000"/>
              <w:bottom w:val="single" w:sz="8" w:space="0" w:color="000000"/>
              <w:right w:val="single" w:sz="8" w:space="0" w:color="000000"/>
            </w:tcBorders>
            <w:shd w:val="clear" w:color="auto" w:fill="auto"/>
            <w:vAlign w:val="bottom"/>
          </w:tcPr>
          <w:p w:rsidR="00FD4F1F" w:rsidRPr="007612B4" w:rsidRDefault="00FD4F1F" w:rsidP="007612B4">
            <w:pPr>
              <w:suppressAutoHyphens w:val="0"/>
              <w:snapToGrid w:val="0"/>
              <w:rPr>
                <w:rFonts w:ascii="Arial" w:hAnsi="Arial" w:cs="Arial"/>
                <w:sz w:val="20"/>
                <w:szCs w:val="20"/>
                <w:lang w:val="uk-UA"/>
              </w:rPr>
            </w:pPr>
            <w:r w:rsidRPr="007612B4">
              <w:rPr>
                <w:rFonts w:ascii="Arial" w:eastAsia="Times New Roman" w:hAnsi="Arial" w:cs="Arial"/>
                <w:sz w:val="20"/>
                <w:szCs w:val="20"/>
                <w:lang w:val="uk-UA" w:eastAsia="ar-SA" w:bidi="ar-SA"/>
              </w:rPr>
              <w:t> </w:t>
            </w:r>
          </w:p>
        </w:tc>
      </w:tr>
      <w:tr w:rsidR="00FD4F1F" w:rsidRPr="007612B4" w:rsidTr="007612B4">
        <w:trPr>
          <w:trHeight w:val="270"/>
        </w:trPr>
        <w:tc>
          <w:tcPr>
            <w:tcW w:w="83" w:type="dxa"/>
            <w:shd w:val="clear" w:color="auto" w:fill="auto"/>
          </w:tcPr>
          <w:p w:rsidR="00FD4F1F" w:rsidRPr="007612B4" w:rsidRDefault="00FD4F1F" w:rsidP="007612B4">
            <w:pPr>
              <w:rPr>
                <w:rFonts w:ascii="Arial" w:hAnsi="Arial" w:cs="Arial"/>
                <w:sz w:val="20"/>
                <w:szCs w:val="20"/>
                <w:lang w:val="uk-UA"/>
              </w:rPr>
            </w:pPr>
          </w:p>
        </w:tc>
        <w:tc>
          <w:tcPr>
            <w:tcW w:w="439" w:type="dxa"/>
            <w:tcBorders>
              <w:left w:val="single" w:sz="8" w:space="0" w:color="000000"/>
              <w:bottom w:val="single" w:sz="8" w:space="0" w:color="000000"/>
            </w:tcBorders>
            <w:shd w:val="clear" w:color="auto" w:fill="auto"/>
            <w:vAlign w:val="bottom"/>
          </w:tcPr>
          <w:p w:rsidR="00FD4F1F" w:rsidRPr="007612B4" w:rsidRDefault="00FD4F1F" w:rsidP="007612B4">
            <w:pPr>
              <w:suppressAutoHyphens w:val="0"/>
              <w:snapToGrid w:val="0"/>
              <w:jc w:val="right"/>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4</w:t>
            </w:r>
          </w:p>
        </w:tc>
        <w:tc>
          <w:tcPr>
            <w:tcW w:w="2411"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p>
        </w:tc>
        <w:tc>
          <w:tcPr>
            <w:tcW w:w="810"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 </w:t>
            </w:r>
          </w:p>
        </w:tc>
        <w:tc>
          <w:tcPr>
            <w:tcW w:w="1546" w:type="dxa"/>
            <w:gridSpan w:val="2"/>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 </w:t>
            </w:r>
          </w:p>
        </w:tc>
        <w:tc>
          <w:tcPr>
            <w:tcW w:w="1580"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 </w:t>
            </w:r>
          </w:p>
        </w:tc>
        <w:tc>
          <w:tcPr>
            <w:tcW w:w="1594"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 </w:t>
            </w:r>
          </w:p>
        </w:tc>
        <w:tc>
          <w:tcPr>
            <w:tcW w:w="2407" w:type="dxa"/>
            <w:gridSpan w:val="2"/>
            <w:tcBorders>
              <w:left w:val="single" w:sz="4" w:space="0" w:color="000000"/>
              <w:bottom w:val="single" w:sz="8" w:space="0" w:color="000000"/>
              <w:right w:val="single" w:sz="8" w:space="0" w:color="000000"/>
            </w:tcBorders>
            <w:shd w:val="clear" w:color="auto" w:fill="auto"/>
            <w:vAlign w:val="bottom"/>
          </w:tcPr>
          <w:p w:rsidR="00FD4F1F" w:rsidRPr="007612B4" w:rsidRDefault="00FD4F1F" w:rsidP="007612B4">
            <w:pPr>
              <w:suppressAutoHyphens w:val="0"/>
              <w:snapToGrid w:val="0"/>
              <w:rPr>
                <w:rFonts w:ascii="Arial" w:hAnsi="Arial" w:cs="Arial"/>
                <w:sz w:val="20"/>
                <w:szCs w:val="20"/>
                <w:lang w:val="uk-UA"/>
              </w:rPr>
            </w:pPr>
            <w:r w:rsidRPr="007612B4">
              <w:rPr>
                <w:rFonts w:ascii="Arial" w:eastAsia="Times New Roman" w:hAnsi="Arial" w:cs="Arial"/>
                <w:sz w:val="20"/>
                <w:szCs w:val="20"/>
                <w:lang w:val="uk-UA" w:eastAsia="ar-SA" w:bidi="ar-SA"/>
              </w:rPr>
              <w:t> </w:t>
            </w:r>
          </w:p>
        </w:tc>
      </w:tr>
      <w:tr w:rsidR="00FD4F1F" w:rsidRPr="007612B4" w:rsidTr="007612B4">
        <w:trPr>
          <w:trHeight w:val="270"/>
        </w:trPr>
        <w:tc>
          <w:tcPr>
            <w:tcW w:w="83" w:type="dxa"/>
            <w:shd w:val="clear" w:color="auto" w:fill="auto"/>
          </w:tcPr>
          <w:p w:rsidR="00FD4F1F" w:rsidRPr="007612B4" w:rsidRDefault="00FD4F1F" w:rsidP="007612B4">
            <w:pPr>
              <w:rPr>
                <w:rFonts w:ascii="Arial" w:hAnsi="Arial" w:cs="Arial"/>
                <w:sz w:val="20"/>
                <w:szCs w:val="20"/>
                <w:lang w:val="uk-UA"/>
              </w:rPr>
            </w:pPr>
          </w:p>
        </w:tc>
        <w:tc>
          <w:tcPr>
            <w:tcW w:w="439" w:type="dxa"/>
            <w:tcBorders>
              <w:left w:val="single" w:sz="8" w:space="0" w:color="000000"/>
              <w:bottom w:val="single" w:sz="8" w:space="0" w:color="000000"/>
            </w:tcBorders>
            <w:shd w:val="clear" w:color="auto" w:fill="auto"/>
            <w:vAlign w:val="bottom"/>
          </w:tcPr>
          <w:p w:rsidR="00FD4F1F" w:rsidRPr="007612B4" w:rsidRDefault="00FD4F1F" w:rsidP="007612B4">
            <w:pPr>
              <w:suppressAutoHyphens w:val="0"/>
              <w:snapToGrid w:val="0"/>
              <w:jc w:val="right"/>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5</w:t>
            </w:r>
          </w:p>
        </w:tc>
        <w:tc>
          <w:tcPr>
            <w:tcW w:w="2411"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p>
        </w:tc>
        <w:tc>
          <w:tcPr>
            <w:tcW w:w="810"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 </w:t>
            </w:r>
          </w:p>
        </w:tc>
        <w:tc>
          <w:tcPr>
            <w:tcW w:w="1546" w:type="dxa"/>
            <w:gridSpan w:val="2"/>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 </w:t>
            </w:r>
          </w:p>
        </w:tc>
        <w:tc>
          <w:tcPr>
            <w:tcW w:w="1580"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 </w:t>
            </w:r>
          </w:p>
        </w:tc>
        <w:tc>
          <w:tcPr>
            <w:tcW w:w="1594"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 </w:t>
            </w:r>
          </w:p>
        </w:tc>
        <w:tc>
          <w:tcPr>
            <w:tcW w:w="2407" w:type="dxa"/>
            <w:gridSpan w:val="2"/>
            <w:tcBorders>
              <w:left w:val="single" w:sz="4" w:space="0" w:color="000000"/>
              <w:bottom w:val="single" w:sz="8" w:space="0" w:color="000000"/>
              <w:right w:val="single" w:sz="8" w:space="0" w:color="000000"/>
            </w:tcBorders>
            <w:shd w:val="clear" w:color="auto" w:fill="auto"/>
            <w:vAlign w:val="bottom"/>
          </w:tcPr>
          <w:p w:rsidR="00FD4F1F" w:rsidRPr="007612B4" w:rsidRDefault="00FD4F1F" w:rsidP="007612B4">
            <w:pPr>
              <w:suppressAutoHyphens w:val="0"/>
              <w:snapToGrid w:val="0"/>
              <w:rPr>
                <w:rFonts w:ascii="Arial" w:hAnsi="Arial" w:cs="Arial"/>
                <w:sz w:val="20"/>
                <w:szCs w:val="20"/>
                <w:lang w:val="uk-UA"/>
              </w:rPr>
            </w:pPr>
            <w:r w:rsidRPr="007612B4">
              <w:rPr>
                <w:rFonts w:ascii="Arial" w:eastAsia="Times New Roman" w:hAnsi="Arial" w:cs="Arial"/>
                <w:sz w:val="20"/>
                <w:szCs w:val="20"/>
                <w:lang w:val="uk-UA" w:eastAsia="ar-SA" w:bidi="ar-SA"/>
              </w:rPr>
              <w:t> </w:t>
            </w:r>
          </w:p>
        </w:tc>
      </w:tr>
      <w:tr w:rsidR="00FD4F1F" w:rsidRPr="007612B4" w:rsidTr="007612B4">
        <w:trPr>
          <w:trHeight w:val="270"/>
        </w:trPr>
        <w:tc>
          <w:tcPr>
            <w:tcW w:w="83" w:type="dxa"/>
            <w:shd w:val="clear" w:color="auto" w:fill="auto"/>
          </w:tcPr>
          <w:p w:rsidR="00FD4F1F" w:rsidRPr="007612B4" w:rsidRDefault="00FD4F1F" w:rsidP="007612B4">
            <w:pPr>
              <w:rPr>
                <w:rFonts w:ascii="Arial" w:hAnsi="Arial" w:cs="Arial"/>
                <w:sz w:val="20"/>
                <w:szCs w:val="20"/>
                <w:lang w:val="uk-UA"/>
              </w:rPr>
            </w:pPr>
          </w:p>
        </w:tc>
        <w:tc>
          <w:tcPr>
            <w:tcW w:w="439" w:type="dxa"/>
            <w:tcBorders>
              <w:left w:val="single" w:sz="8" w:space="0" w:color="000000"/>
              <w:bottom w:val="single" w:sz="8" w:space="0" w:color="000000"/>
            </w:tcBorders>
            <w:shd w:val="clear" w:color="auto" w:fill="auto"/>
            <w:vAlign w:val="bottom"/>
          </w:tcPr>
          <w:p w:rsidR="00FD4F1F" w:rsidRPr="007612B4" w:rsidRDefault="00FD4F1F" w:rsidP="007612B4">
            <w:pPr>
              <w:suppressAutoHyphens w:val="0"/>
              <w:snapToGrid w:val="0"/>
              <w:jc w:val="right"/>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6</w:t>
            </w:r>
          </w:p>
        </w:tc>
        <w:tc>
          <w:tcPr>
            <w:tcW w:w="2411"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p>
        </w:tc>
        <w:tc>
          <w:tcPr>
            <w:tcW w:w="810"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 </w:t>
            </w:r>
          </w:p>
        </w:tc>
        <w:tc>
          <w:tcPr>
            <w:tcW w:w="1546" w:type="dxa"/>
            <w:gridSpan w:val="2"/>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 </w:t>
            </w:r>
          </w:p>
        </w:tc>
        <w:tc>
          <w:tcPr>
            <w:tcW w:w="1580"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 </w:t>
            </w:r>
          </w:p>
        </w:tc>
        <w:tc>
          <w:tcPr>
            <w:tcW w:w="1594"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 </w:t>
            </w:r>
          </w:p>
        </w:tc>
        <w:tc>
          <w:tcPr>
            <w:tcW w:w="2407" w:type="dxa"/>
            <w:gridSpan w:val="2"/>
            <w:tcBorders>
              <w:left w:val="single" w:sz="4" w:space="0" w:color="000000"/>
              <w:bottom w:val="single" w:sz="8" w:space="0" w:color="000000"/>
              <w:right w:val="single" w:sz="8" w:space="0" w:color="000000"/>
            </w:tcBorders>
            <w:shd w:val="clear" w:color="auto" w:fill="auto"/>
            <w:vAlign w:val="bottom"/>
          </w:tcPr>
          <w:p w:rsidR="00FD4F1F" w:rsidRPr="007612B4" w:rsidRDefault="00FD4F1F" w:rsidP="007612B4">
            <w:pPr>
              <w:suppressAutoHyphens w:val="0"/>
              <w:snapToGrid w:val="0"/>
              <w:rPr>
                <w:rFonts w:ascii="Arial" w:hAnsi="Arial" w:cs="Arial"/>
                <w:sz w:val="20"/>
                <w:szCs w:val="20"/>
                <w:lang w:val="uk-UA"/>
              </w:rPr>
            </w:pPr>
            <w:r w:rsidRPr="007612B4">
              <w:rPr>
                <w:rFonts w:ascii="Arial" w:eastAsia="Times New Roman" w:hAnsi="Arial" w:cs="Arial"/>
                <w:sz w:val="20"/>
                <w:szCs w:val="20"/>
                <w:lang w:val="uk-UA" w:eastAsia="ar-SA" w:bidi="ar-SA"/>
              </w:rPr>
              <w:t> </w:t>
            </w:r>
          </w:p>
        </w:tc>
      </w:tr>
      <w:tr w:rsidR="00FD4F1F" w:rsidRPr="007612B4" w:rsidTr="007612B4">
        <w:trPr>
          <w:trHeight w:val="270"/>
        </w:trPr>
        <w:tc>
          <w:tcPr>
            <w:tcW w:w="83" w:type="dxa"/>
            <w:shd w:val="clear" w:color="auto" w:fill="auto"/>
          </w:tcPr>
          <w:p w:rsidR="00FD4F1F" w:rsidRPr="007612B4" w:rsidRDefault="00FD4F1F" w:rsidP="007612B4">
            <w:pPr>
              <w:rPr>
                <w:rFonts w:ascii="Arial" w:hAnsi="Arial" w:cs="Arial"/>
                <w:sz w:val="20"/>
                <w:szCs w:val="20"/>
                <w:lang w:val="uk-UA"/>
              </w:rPr>
            </w:pPr>
          </w:p>
        </w:tc>
        <w:tc>
          <w:tcPr>
            <w:tcW w:w="439" w:type="dxa"/>
            <w:tcBorders>
              <w:left w:val="single" w:sz="8" w:space="0" w:color="000000"/>
              <w:bottom w:val="single" w:sz="8" w:space="0" w:color="000000"/>
            </w:tcBorders>
            <w:shd w:val="clear" w:color="auto" w:fill="auto"/>
            <w:vAlign w:val="bottom"/>
          </w:tcPr>
          <w:p w:rsidR="00FD4F1F" w:rsidRPr="007612B4" w:rsidRDefault="00FD4F1F" w:rsidP="007612B4">
            <w:pPr>
              <w:suppressAutoHyphens w:val="0"/>
              <w:snapToGrid w:val="0"/>
              <w:jc w:val="right"/>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7</w:t>
            </w:r>
          </w:p>
        </w:tc>
        <w:tc>
          <w:tcPr>
            <w:tcW w:w="2411"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p>
        </w:tc>
        <w:tc>
          <w:tcPr>
            <w:tcW w:w="810"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 </w:t>
            </w:r>
          </w:p>
        </w:tc>
        <w:tc>
          <w:tcPr>
            <w:tcW w:w="1546" w:type="dxa"/>
            <w:gridSpan w:val="2"/>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 </w:t>
            </w:r>
          </w:p>
        </w:tc>
        <w:tc>
          <w:tcPr>
            <w:tcW w:w="1580"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 </w:t>
            </w:r>
          </w:p>
        </w:tc>
        <w:tc>
          <w:tcPr>
            <w:tcW w:w="1594"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 </w:t>
            </w:r>
          </w:p>
        </w:tc>
        <w:tc>
          <w:tcPr>
            <w:tcW w:w="2407" w:type="dxa"/>
            <w:gridSpan w:val="2"/>
            <w:tcBorders>
              <w:left w:val="single" w:sz="4" w:space="0" w:color="000000"/>
              <w:bottom w:val="single" w:sz="8" w:space="0" w:color="000000"/>
              <w:right w:val="single" w:sz="8" w:space="0" w:color="000000"/>
            </w:tcBorders>
            <w:shd w:val="clear" w:color="auto" w:fill="auto"/>
            <w:vAlign w:val="bottom"/>
          </w:tcPr>
          <w:p w:rsidR="00FD4F1F" w:rsidRPr="007612B4" w:rsidRDefault="00FD4F1F" w:rsidP="007612B4">
            <w:pPr>
              <w:suppressAutoHyphens w:val="0"/>
              <w:snapToGrid w:val="0"/>
              <w:rPr>
                <w:rFonts w:ascii="Arial" w:hAnsi="Arial" w:cs="Arial"/>
                <w:sz w:val="20"/>
                <w:szCs w:val="20"/>
                <w:lang w:val="uk-UA"/>
              </w:rPr>
            </w:pPr>
            <w:r w:rsidRPr="007612B4">
              <w:rPr>
                <w:rFonts w:ascii="Arial" w:eastAsia="Times New Roman" w:hAnsi="Arial" w:cs="Arial"/>
                <w:sz w:val="20"/>
                <w:szCs w:val="20"/>
                <w:lang w:val="uk-UA" w:eastAsia="ar-SA" w:bidi="ar-SA"/>
              </w:rPr>
              <w:t> </w:t>
            </w:r>
          </w:p>
        </w:tc>
      </w:tr>
      <w:tr w:rsidR="00FD4F1F" w:rsidRPr="007612B4" w:rsidTr="007612B4">
        <w:trPr>
          <w:trHeight w:val="270"/>
        </w:trPr>
        <w:tc>
          <w:tcPr>
            <w:tcW w:w="83" w:type="dxa"/>
            <w:shd w:val="clear" w:color="auto" w:fill="auto"/>
          </w:tcPr>
          <w:p w:rsidR="00FD4F1F" w:rsidRPr="007612B4" w:rsidRDefault="00FD4F1F" w:rsidP="007612B4">
            <w:pPr>
              <w:rPr>
                <w:rFonts w:ascii="Arial" w:hAnsi="Arial" w:cs="Arial"/>
                <w:sz w:val="20"/>
                <w:szCs w:val="20"/>
                <w:lang w:val="uk-UA"/>
              </w:rPr>
            </w:pPr>
          </w:p>
        </w:tc>
        <w:tc>
          <w:tcPr>
            <w:tcW w:w="439" w:type="dxa"/>
            <w:tcBorders>
              <w:left w:val="single" w:sz="8" w:space="0" w:color="000000"/>
              <w:bottom w:val="single" w:sz="8" w:space="0" w:color="000000"/>
            </w:tcBorders>
            <w:shd w:val="clear" w:color="auto" w:fill="auto"/>
            <w:vAlign w:val="bottom"/>
          </w:tcPr>
          <w:p w:rsidR="00FD4F1F" w:rsidRPr="007612B4" w:rsidRDefault="00FD4F1F" w:rsidP="007612B4">
            <w:pPr>
              <w:suppressAutoHyphens w:val="0"/>
              <w:snapToGrid w:val="0"/>
              <w:jc w:val="right"/>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8</w:t>
            </w:r>
          </w:p>
        </w:tc>
        <w:tc>
          <w:tcPr>
            <w:tcW w:w="2411"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p>
        </w:tc>
        <w:tc>
          <w:tcPr>
            <w:tcW w:w="810"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 </w:t>
            </w:r>
          </w:p>
        </w:tc>
        <w:tc>
          <w:tcPr>
            <w:tcW w:w="1546" w:type="dxa"/>
            <w:gridSpan w:val="2"/>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 </w:t>
            </w:r>
          </w:p>
        </w:tc>
        <w:tc>
          <w:tcPr>
            <w:tcW w:w="1580"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 </w:t>
            </w:r>
          </w:p>
        </w:tc>
        <w:tc>
          <w:tcPr>
            <w:tcW w:w="1594"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 </w:t>
            </w:r>
          </w:p>
        </w:tc>
        <w:tc>
          <w:tcPr>
            <w:tcW w:w="2407" w:type="dxa"/>
            <w:gridSpan w:val="2"/>
            <w:tcBorders>
              <w:left w:val="single" w:sz="4" w:space="0" w:color="000000"/>
              <w:bottom w:val="single" w:sz="8" w:space="0" w:color="000000"/>
              <w:right w:val="single" w:sz="8" w:space="0" w:color="000000"/>
            </w:tcBorders>
            <w:shd w:val="clear" w:color="auto" w:fill="auto"/>
            <w:vAlign w:val="bottom"/>
          </w:tcPr>
          <w:p w:rsidR="00FD4F1F" w:rsidRPr="007612B4" w:rsidRDefault="00FD4F1F" w:rsidP="007612B4">
            <w:pPr>
              <w:suppressAutoHyphens w:val="0"/>
              <w:snapToGrid w:val="0"/>
              <w:rPr>
                <w:rFonts w:ascii="Arial" w:hAnsi="Arial" w:cs="Arial"/>
                <w:sz w:val="20"/>
                <w:szCs w:val="20"/>
                <w:lang w:val="uk-UA"/>
              </w:rPr>
            </w:pPr>
            <w:r w:rsidRPr="007612B4">
              <w:rPr>
                <w:rFonts w:ascii="Arial" w:eastAsia="Times New Roman" w:hAnsi="Arial" w:cs="Arial"/>
                <w:sz w:val="20"/>
                <w:szCs w:val="20"/>
                <w:lang w:val="uk-UA" w:eastAsia="ar-SA" w:bidi="ar-SA"/>
              </w:rPr>
              <w:t> </w:t>
            </w:r>
          </w:p>
        </w:tc>
      </w:tr>
      <w:tr w:rsidR="00FD4F1F" w:rsidRPr="007612B4" w:rsidTr="007612B4">
        <w:trPr>
          <w:trHeight w:val="270"/>
        </w:trPr>
        <w:tc>
          <w:tcPr>
            <w:tcW w:w="83" w:type="dxa"/>
            <w:shd w:val="clear" w:color="auto" w:fill="auto"/>
          </w:tcPr>
          <w:p w:rsidR="00FD4F1F" w:rsidRPr="007612B4" w:rsidRDefault="00FD4F1F" w:rsidP="007612B4">
            <w:pPr>
              <w:rPr>
                <w:rFonts w:ascii="Arial" w:hAnsi="Arial" w:cs="Arial"/>
                <w:sz w:val="20"/>
                <w:szCs w:val="20"/>
                <w:lang w:val="uk-UA"/>
              </w:rPr>
            </w:pPr>
          </w:p>
        </w:tc>
        <w:tc>
          <w:tcPr>
            <w:tcW w:w="439" w:type="dxa"/>
            <w:tcBorders>
              <w:left w:val="single" w:sz="8" w:space="0" w:color="000000"/>
              <w:bottom w:val="single" w:sz="8" w:space="0" w:color="000000"/>
            </w:tcBorders>
            <w:shd w:val="clear" w:color="auto" w:fill="auto"/>
            <w:vAlign w:val="bottom"/>
          </w:tcPr>
          <w:p w:rsidR="00FD4F1F" w:rsidRPr="007612B4" w:rsidRDefault="00FD4F1F" w:rsidP="007612B4">
            <w:pPr>
              <w:suppressAutoHyphens w:val="0"/>
              <w:snapToGrid w:val="0"/>
              <w:jc w:val="right"/>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9</w:t>
            </w:r>
          </w:p>
        </w:tc>
        <w:tc>
          <w:tcPr>
            <w:tcW w:w="2411"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p>
        </w:tc>
        <w:tc>
          <w:tcPr>
            <w:tcW w:w="810"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 </w:t>
            </w:r>
          </w:p>
        </w:tc>
        <w:tc>
          <w:tcPr>
            <w:tcW w:w="1546" w:type="dxa"/>
            <w:gridSpan w:val="2"/>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 </w:t>
            </w:r>
          </w:p>
        </w:tc>
        <w:tc>
          <w:tcPr>
            <w:tcW w:w="1580"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 </w:t>
            </w:r>
          </w:p>
        </w:tc>
        <w:tc>
          <w:tcPr>
            <w:tcW w:w="1594"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 </w:t>
            </w:r>
          </w:p>
        </w:tc>
        <w:tc>
          <w:tcPr>
            <w:tcW w:w="2407" w:type="dxa"/>
            <w:gridSpan w:val="2"/>
            <w:tcBorders>
              <w:left w:val="single" w:sz="4" w:space="0" w:color="000000"/>
              <w:bottom w:val="single" w:sz="8" w:space="0" w:color="000000"/>
              <w:right w:val="single" w:sz="8" w:space="0" w:color="000000"/>
            </w:tcBorders>
            <w:shd w:val="clear" w:color="auto" w:fill="auto"/>
            <w:vAlign w:val="bottom"/>
          </w:tcPr>
          <w:p w:rsidR="00FD4F1F" w:rsidRPr="007612B4" w:rsidRDefault="00FD4F1F" w:rsidP="007612B4">
            <w:pPr>
              <w:suppressAutoHyphens w:val="0"/>
              <w:snapToGrid w:val="0"/>
              <w:rPr>
                <w:rFonts w:ascii="Arial" w:hAnsi="Arial" w:cs="Arial"/>
                <w:sz w:val="20"/>
                <w:szCs w:val="20"/>
                <w:lang w:val="uk-UA"/>
              </w:rPr>
            </w:pPr>
            <w:r w:rsidRPr="007612B4">
              <w:rPr>
                <w:rFonts w:ascii="Arial" w:eastAsia="Times New Roman" w:hAnsi="Arial" w:cs="Arial"/>
                <w:sz w:val="20"/>
                <w:szCs w:val="20"/>
                <w:lang w:val="uk-UA" w:eastAsia="ar-SA" w:bidi="ar-SA"/>
              </w:rPr>
              <w:t> </w:t>
            </w:r>
          </w:p>
        </w:tc>
      </w:tr>
      <w:tr w:rsidR="00FD4F1F" w:rsidRPr="007612B4" w:rsidTr="007612B4">
        <w:trPr>
          <w:trHeight w:val="270"/>
        </w:trPr>
        <w:tc>
          <w:tcPr>
            <w:tcW w:w="83" w:type="dxa"/>
            <w:shd w:val="clear" w:color="auto" w:fill="auto"/>
          </w:tcPr>
          <w:p w:rsidR="00FD4F1F" w:rsidRPr="007612B4" w:rsidRDefault="00FD4F1F" w:rsidP="007612B4">
            <w:pPr>
              <w:rPr>
                <w:rFonts w:ascii="Arial" w:hAnsi="Arial" w:cs="Arial"/>
                <w:sz w:val="20"/>
                <w:szCs w:val="20"/>
                <w:lang w:val="uk-UA"/>
              </w:rPr>
            </w:pPr>
          </w:p>
        </w:tc>
        <w:tc>
          <w:tcPr>
            <w:tcW w:w="439" w:type="dxa"/>
            <w:tcBorders>
              <w:left w:val="single" w:sz="8" w:space="0" w:color="000000"/>
              <w:bottom w:val="single" w:sz="8" w:space="0" w:color="000000"/>
            </w:tcBorders>
            <w:shd w:val="clear" w:color="auto" w:fill="auto"/>
            <w:vAlign w:val="bottom"/>
          </w:tcPr>
          <w:p w:rsidR="00FD4F1F" w:rsidRPr="007612B4" w:rsidRDefault="00FD4F1F" w:rsidP="007612B4">
            <w:pPr>
              <w:suppressAutoHyphens w:val="0"/>
              <w:snapToGrid w:val="0"/>
              <w:jc w:val="right"/>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10</w:t>
            </w:r>
          </w:p>
        </w:tc>
        <w:tc>
          <w:tcPr>
            <w:tcW w:w="2411"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p>
        </w:tc>
        <w:tc>
          <w:tcPr>
            <w:tcW w:w="810"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 </w:t>
            </w:r>
          </w:p>
        </w:tc>
        <w:tc>
          <w:tcPr>
            <w:tcW w:w="1546" w:type="dxa"/>
            <w:gridSpan w:val="2"/>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 </w:t>
            </w:r>
          </w:p>
        </w:tc>
        <w:tc>
          <w:tcPr>
            <w:tcW w:w="1580"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 </w:t>
            </w:r>
          </w:p>
        </w:tc>
        <w:tc>
          <w:tcPr>
            <w:tcW w:w="1594"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r w:rsidRPr="007612B4">
              <w:rPr>
                <w:rFonts w:ascii="Arial" w:eastAsia="Times New Roman" w:hAnsi="Arial" w:cs="Arial"/>
                <w:sz w:val="20"/>
                <w:szCs w:val="20"/>
                <w:lang w:val="uk-UA" w:eastAsia="ar-SA" w:bidi="ar-SA"/>
              </w:rPr>
              <w:t> </w:t>
            </w:r>
          </w:p>
        </w:tc>
        <w:tc>
          <w:tcPr>
            <w:tcW w:w="2407" w:type="dxa"/>
            <w:gridSpan w:val="2"/>
            <w:tcBorders>
              <w:left w:val="single" w:sz="4" w:space="0" w:color="000000"/>
              <w:bottom w:val="single" w:sz="8" w:space="0" w:color="000000"/>
              <w:right w:val="single" w:sz="8" w:space="0" w:color="000000"/>
            </w:tcBorders>
            <w:shd w:val="clear" w:color="auto" w:fill="auto"/>
            <w:vAlign w:val="bottom"/>
          </w:tcPr>
          <w:p w:rsidR="00FD4F1F" w:rsidRPr="007612B4" w:rsidRDefault="00FD4F1F" w:rsidP="007612B4">
            <w:pPr>
              <w:suppressAutoHyphens w:val="0"/>
              <w:snapToGrid w:val="0"/>
              <w:rPr>
                <w:rFonts w:ascii="Arial" w:hAnsi="Arial" w:cs="Arial"/>
                <w:sz w:val="20"/>
                <w:szCs w:val="20"/>
                <w:lang w:val="uk-UA"/>
              </w:rPr>
            </w:pPr>
            <w:r w:rsidRPr="007612B4">
              <w:rPr>
                <w:rFonts w:ascii="Arial" w:eastAsia="Times New Roman" w:hAnsi="Arial" w:cs="Arial"/>
                <w:sz w:val="20"/>
                <w:szCs w:val="20"/>
                <w:lang w:val="uk-UA" w:eastAsia="ar-SA" w:bidi="ar-SA"/>
              </w:rPr>
              <w:t> </w:t>
            </w:r>
          </w:p>
        </w:tc>
      </w:tr>
      <w:tr w:rsidR="00FD4F1F" w:rsidRPr="007612B4" w:rsidTr="007612B4">
        <w:trPr>
          <w:trHeight w:val="270"/>
        </w:trPr>
        <w:tc>
          <w:tcPr>
            <w:tcW w:w="83" w:type="dxa"/>
            <w:shd w:val="clear" w:color="auto" w:fill="auto"/>
          </w:tcPr>
          <w:p w:rsidR="00FD4F1F" w:rsidRPr="007612B4" w:rsidRDefault="00FD4F1F" w:rsidP="007612B4">
            <w:pPr>
              <w:rPr>
                <w:rFonts w:ascii="Arial" w:hAnsi="Arial" w:cs="Arial"/>
                <w:sz w:val="20"/>
                <w:szCs w:val="20"/>
                <w:lang w:val="uk-UA"/>
              </w:rPr>
            </w:pPr>
          </w:p>
        </w:tc>
        <w:tc>
          <w:tcPr>
            <w:tcW w:w="439" w:type="dxa"/>
            <w:tcBorders>
              <w:left w:val="single" w:sz="8" w:space="0" w:color="000000"/>
              <w:bottom w:val="single" w:sz="8" w:space="0" w:color="000000"/>
            </w:tcBorders>
            <w:shd w:val="clear" w:color="auto" w:fill="auto"/>
            <w:vAlign w:val="bottom"/>
          </w:tcPr>
          <w:p w:rsidR="00FD4F1F" w:rsidRPr="007612B4" w:rsidRDefault="00FD4F1F" w:rsidP="007612B4">
            <w:pPr>
              <w:suppressAutoHyphens w:val="0"/>
              <w:snapToGrid w:val="0"/>
              <w:jc w:val="right"/>
              <w:rPr>
                <w:rFonts w:ascii="Arial" w:eastAsia="Times New Roman" w:hAnsi="Arial" w:cs="Arial"/>
                <w:sz w:val="20"/>
                <w:szCs w:val="20"/>
                <w:lang w:val="uk-UA" w:eastAsia="ar-SA" w:bidi="ar-SA"/>
              </w:rPr>
            </w:pPr>
          </w:p>
        </w:tc>
        <w:tc>
          <w:tcPr>
            <w:tcW w:w="2411"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p>
        </w:tc>
        <w:tc>
          <w:tcPr>
            <w:tcW w:w="810"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p>
        </w:tc>
        <w:tc>
          <w:tcPr>
            <w:tcW w:w="1546" w:type="dxa"/>
            <w:gridSpan w:val="2"/>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p>
        </w:tc>
        <w:tc>
          <w:tcPr>
            <w:tcW w:w="1580"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p>
        </w:tc>
        <w:tc>
          <w:tcPr>
            <w:tcW w:w="1594" w:type="dxa"/>
            <w:tcBorders>
              <w:left w:val="single" w:sz="4" w:space="0" w:color="000000"/>
              <w:bottom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p>
        </w:tc>
        <w:tc>
          <w:tcPr>
            <w:tcW w:w="2407" w:type="dxa"/>
            <w:gridSpan w:val="2"/>
            <w:tcBorders>
              <w:left w:val="single" w:sz="4" w:space="0" w:color="000000"/>
              <w:bottom w:val="single" w:sz="8" w:space="0" w:color="000000"/>
              <w:right w:val="single" w:sz="8" w:space="0" w:color="000000"/>
            </w:tcBorders>
            <w:shd w:val="clear" w:color="auto" w:fill="auto"/>
            <w:vAlign w:val="bottom"/>
          </w:tcPr>
          <w:p w:rsidR="00FD4F1F" w:rsidRPr="007612B4" w:rsidRDefault="00FD4F1F" w:rsidP="007612B4">
            <w:pPr>
              <w:suppressAutoHyphens w:val="0"/>
              <w:snapToGrid w:val="0"/>
              <w:rPr>
                <w:rFonts w:ascii="Arial" w:eastAsia="Times New Roman" w:hAnsi="Arial" w:cs="Arial"/>
                <w:sz w:val="20"/>
                <w:szCs w:val="20"/>
                <w:lang w:val="uk-UA" w:eastAsia="ar-SA" w:bidi="ar-SA"/>
              </w:rPr>
            </w:pPr>
          </w:p>
        </w:tc>
      </w:tr>
      <w:tr w:rsidR="00FD4F1F" w:rsidRPr="007612B4" w:rsidTr="007612B4">
        <w:tblPrEx>
          <w:tblCellMar>
            <w:left w:w="0" w:type="dxa"/>
            <w:right w:w="0" w:type="dxa"/>
          </w:tblCellMar>
        </w:tblPrEx>
        <w:tc>
          <w:tcPr>
            <w:tcW w:w="4927" w:type="dxa"/>
            <w:gridSpan w:val="5"/>
            <w:shd w:val="clear" w:color="auto" w:fill="auto"/>
          </w:tcPr>
          <w:p w:rsidR="00FD4F1F" w:rsidRPr="007612B4" w:rsidRDefault="00FD4F1F" w:rsidP="007612B4">
            <w:pPr>
              <w:snapToGrid w:val="0"/>
              <w:rPr>
                <w:rFonts w:ascii="Arial Narrow" w:hAnsi="Arial Narrow" w:cs="Arial"/>
                <w:b/>
                <w:sz w:val="22"/>
                <w:szCs w:val="22"/>
                <w:lang w:val="uk-UA"/>
              </w:rPr>
            </w:pPr>
          </w:p>
          <w:p w:rsidR="00FD4F1F" w:rsidRPr="007612B4" w:rsidRDefault="00FD4F1F" w:rsidP="007612B4">
            <w:pPr>
              <w:snapToGrid w:val="0"/>
              <w:rPr>
                <w:rFonts w:ascii="Arial Narrow" w:hAnsi="Arial Narrow" w:cs="Arial"/>
                <w:b/>
                <w:sz w:val="22"/>
                <w:szCs w:val="22"/>
                <w:lang w:val="uk-UA"/>
              </w:rPr>
            </w:pPr>
          </w:p>
          <w:p w:rsidR="00FD4F1F" w:rsidRPr="007612B4" w:rsidRDefault="00FD4F1F" w:rsidP="007612B4">
            <w:pPr>
              <w:snapToGrid w:val="0"/>
              <w:rPr>
                <w:rFonts w:ascii="Arial Narrow" w:hAnsi="Arial Narrow" w:cs="Arial"/>
                <w:b/>
                <w:sz w:val="22"/>
                <w:szCs w:val="22"/>
                <w:lang w:val="uk-UA"/>
              </w:rPr>
            </w:pPr>
          </w:p>
          <w:p w:rsidR="00FD4F1F" w:rsidRPr="007612B4" w:rsidRDefault="00FD4F1F" w:rsidP="007612B4">
            <w:pPr>
              <w:snapToGrid w:val="0"/>
              <w:rPr>
                <w:rFonts w:ascii="Arial Narrow" w:hAnsi="Arial Narrow" w:cs="Arial"/>
                <w:b/>
                <w:sz w:val="22"/>
                <w:szCs w:val="22"/>
                <w:lang w:val="uk-UA"/>
              </w:rPr>
            </w:pPr>
          </w:p>
          <w:p w:rsidR="00FD4F1F" w:rsidRPr="007612B4" w:rsidRDefault="00FD4F1F" w:rsidP="007612B4">
            <w:pPr>
              <w:snapToGrid w:val="0"/>
              <w:rPr>
                <w:rFonts w:ascii="Arial Narrow" w:hAnsi="Arial Narrow" w:cs="Arial"/>
                <w:b/>
                <w:sz w:val="22"/>
                <w:szCs w:val="22"/>
                <w:lang w:val="uk-UA"/>
              </w:rPr>
            </w:pPr>
          </w:p>
          <w:p w:rsidR="00FD4F1F" w:rsidRPr="007612B4" w:rsidRDefault="00FD4F1F" w:rsidP="007612B4">
            <w:pPr>
              <w:snapToGrid w:val="0"/>
              <w:rPr>
                <w:rFonts w:ascii="Arial Narrow" w:hAnsi="Arial Narrow" w:cs="Arial"/>
                <w:b/>
                <w:sz w:val="22"/>
                <w:szCs w:val="22"/>
                <w:lang w:val="uk-UA"/>
              </w:rPr>
            </w:pPr>
            <w:r w:rsidRPr="007612B4">
              <w:rPr>
                <w:rFonts w:ascii="Arial Narrow" w:hAnsi="Arial Narrow" w:cs="Arial"/>
                <w:b/>
                <w:sz w:val="22"/>
                <w:szCs w:val="22"/>
                <w:lang w:val="uk-UA"/>
              </w:rPr>
              <w:t>Банк:</w:t>
            </w:r>
          </w:p>
          <w:p w:rsidR="00FD4F1F" w:rsidRPr="007612B4" w:rsidRDefault="00FD4F1F" w:rsidP="007612B4">
            <w:pPr>
              <w:rPr>
                <w:rFonts w:ascii="Arial Narrow" w:hAnsi="Arial Narrow" w:cs="Arial"/>
                <w:b/>
                <w:sz w:val="22"/>
                <w:szCs w:val="22"/>
                <w:lang w:val="uk-UA"/>
              </w:rPr>
            </w:pPr>
          </w:p>
        </w:tc>
        <w:tc>
          <w:tcPr>
            <w:tcW w:w="5671" w:type="dxa"/>
            <w:gridSpan w:val="4"/>
            <w:shd w:val="clear" w:color="auto" w:fill="auto"/>
          </w:tcPr>
          <w:p w:rsidR="00FD4F1F" w:rsidRPr="007612B4" w:rsidRDefault="00FD4F1F" w:rsidP="007612B4">
            <w:pPr>
              <w:snapToGrid w:val="0"/>
              <w:rPr>
                <w:rFonts w:ascii="Arial Narrow" w:eastAsia="Arial Narrow" w:hAnsi="Arial Narrow" w:cs="Arial Narrow"/>
                <w:b/>
                <w:sz w:val="22"/>
                <w:szCs w:val="22"/>
                <w:lang w:val="uk-UA"/>
              </w:rPr>
            </w:pPr>
            <w:r w:rsidRPr="007612B4">
              <w:rPr>
                <w:rFonts w:ascii="Arial Narrow" w:eastAsia="Arial Narrow" w:hAnsi="Arial Narrow" w:cs="Arial Narrow"/>
                <w:b/>
                <w:sz w:val="22"/>
                <w:szCs w:val="22"/>
                <w:lang w:val="uk-UA"/>
              </w:rPr>
              <w:t xml:space="preserve">                                                   </w:t>
            </w:r>
          </w:p>
          <w:p w:rsidR="00FD4F1F" w:rsidRPr="007612B4" w:rsidRDefault="00FD4F1F" w:rsidP="007612B4">
            <w:pPr>
              <w:snapToGrid w:val="0"/>
              <w:rPr>
                <w:rFonts w:ascii="Arial Narrow" w:hAnsi="Arial Narrow" w:cs="Arial"/>
                <w:b/>
                <w:sz w:val="22"/>
                <w:szCs w:val="22"/>
                <w:lang w:val="uk-UA"/>
              </w:rPr>
            </w:pPr>
            <w:r w:rsidRPr="007612B4">
              <w:rPr>
                <w:rFonts w:ascii="Arial Narrow" w:eastAsia="Arial Narrow" w:hAnsi="Arial Narrow" w:cs="Arial Narrow"/>
                <w:b/>
                <w:sz w:val="22"/>
                <w:szCs w:val="22"/>
                <w:lang w:val="uk-UA"/>
              </w:rPr>
              <w:t xml:space="preserve">                                           </w:t>
            </w:r>
          </w:p>
          <w:p w:rsidR="00FD4F1F" w:rsidRPr="007612B4" w:rsidRDefault="00FD4F1F" w:rsidP="007612B4">
            <w:pPr>
              <w:snapToGrid w:val="0"/>
              <w:rPr>
                <w:rFonts w:ascii="Arial Narrow" w:hAnsi="Arial Narrow" w:cs="Arial"/>
                <w:b/>
                <w:sz w:val="22"/>
                <w:szCs w:val="22"/>
                <w:lang w:val="uk-UA"/>
              </w:rPr>
            </w:pPr>
          </w:p>
          <w:p w:rsidR="00FD4F1F" w:rsidRPr="007612B4" w:rsidRDefault="00FD4F1F" w:rsidP="00EF3F58">
            <w:pPr>
              <w:snapToGrid w:val="0"/>
              <w:rPr>
                <w:rFonts w:ascii="Arial Narrow" w:hAnsi="Arial Narrow" w:cs="Arial"/>
                <w:sz w:val="22"/>
                <w:szCs w:val="22"/>
                <w:lang w:val="uk-UA"/>
              </w:rPr>
            </w:pPr>
            <w:r w:rsidRPr="007612B4">
              <w:rPr>
                <w:rFonts w:ascii="Arial Narrow" w:eastAsia="Arial Narrow" w:hAnsi="Arial Narrow" w:cs="Arial Narrow"/>
                <w:b/>
                <w:sz w:val="22"/>
                <w:szCs w:val="22"/>
                <w:lang w:val="uk-UA"/>
              </w:rPr>
              <w:t xml:space="preserve">                                                      </w:t>
            </w:r>
            <w:r w:rsidR="00EF3F58">
              <w:rPr>
                <w:rFonts w:ascii="Arial Narrow" w:hAnsi="Arial Narrow" w:cs="Arial"/>
                <w:b/>
                <w:sz w:val="22"/>
                <w:szCs w:val="22"/>
                <w:lang w:val="uk-UA"/>
              </w:rPr>
              <w:t>Товари</w:t>
            </w:r>
            <w:r w:rsidRPr="007612B4">
              <w:rPr>
                <w:rFonts w:ascii="Arial Narrow" w:hAnsi="Arial Narrow" w:cs="Arial"/>
                <w:b/>
                <w:sz w:val="22"/>
                <w:szCs w:val="22"/>
                <w:lang w:val="uk-UA"/>
              </w:rPr>
              <w:t>ство:</w:t>
            </w:r>
          </w:p>
        </w:tc>
        <w:tc>
          <w:tcPr>
            <w:tcW w:w="272" w:type="dxa"/>
            <w:shd w:val="clear" w:color="auto" w:fill="auto"/>
          </w:tcPr>
          <w:p w:rsidR="00FD4F1F" w:rsidRPr="007612B4" w:rsidRDefault="00FD4F1F" w:rsidP="007612B4">
            <w:pPr>
              <w:snapToGrid w:val="0"/>
              <w:rPr>
                <w:rFonts w:ascii="Arial Narrow" w:hAnsi="Arial Narrow" w:cs="Arial"/>
                <w:sz w:val="22"/>
                <w:szCs w:val="22"/>
                <w:lang w:val="uk-UA"/>
              </w:rPr>
            </w:pPr>
          </w:p>
        </w:tc>
      </w:tr>
      <w:tr w:rsidR="00FD4F1F" w:rsidRPr="007612B4" w:rsidTr="007612B4">
        <w:tblPrEx>
          <w:tblCellMar>
            <w:left w:w="0" w:type="dxa"/>
            <w:right w:w="0" w:type="dxa"/>
          </w:tblCellMar>
        </w:tblPrEx>
        <w:tc>
          <w:tcPr>
            <w:tcW w:w="4927" w:type="dxa"/>
            <w:gridSpan w:val="5"/>
            <w:shd w:val="clear" w:color="auto" w:fill="auto"/>
          </w:tcPr>
          <w:p w:rsidR="00FD4F1F" w:rsidRPr="007612B4" w:rsidRDefault="00FD4F1F" w:rsidP="007612B4">
            <w:pPr>
              <w:snapToGrid w:val="0"/>
              <w:spacing w:after="120"/>
              <w:jc w:val="both"/>
              <w:rPr>
                <w:rFonts w:ascii="Arial Narrow" w:hAnsi="Arial Narrow"/>
                <w:sz w:val="22"/>
                <w:szCs w:val="22"/>
                <w:lang w:val="uk-UA"/>
              </w:rPr>
            </w:pPr>
          </w:p>
          <w:p w:rsidR="00FD4F1F" w:rsidRPr="007612B4" w:rsidRDefault="00FD4F1F" w:rsidP="007612B4">
            <w:pPr>
              <w:spacing w:after="120"/>
              <w:jc w:val="both"/>
              <w:rPr>
                <w:rFonts w:ascii="Arial Narrow" w:hAnsi="Arial Narrow" w:cs="Arial"/>
                <w:sz w:val="22"/>
                <w:szCs w:val="22"/>
                <w:lang w:val="uk-UA"/>
              </w:rPr>
            </w:pPr>
            <w:r w:rsidRPr="007612B4">
              <w:rPr>
                <w:rFonts w:ascii="Arial Narrow" w:hAnsi="Arial Narrow" w:cs="Arial"/>
                <w:sz w:val="22"/>
                <w:szCs w:val="22"/>
                <w:lang w:val="uk-UA"/>
              </w:rPr>
              <w:t>______________________ / ________________ /</w:t>
            </w:r>
          </w:p>
          <w:p w:rsidR="00FD4F1F" w:rsidRPr="007612B4" w:rsidRDefault="00FD4F1F" w:rsidP="007612B4">
            <w:pPr>
              <w:snapToGrid w:val="0"/>
              <w:rPr>
                <w:rFonts w:ascii="Arial Narrow" w:hAnsi="Arial Narrow" w:cs="Arial"/>
                <w:sz w:val="22"/>
                <w:szCs w:val="22"/>
                <w:lang w:val="uk-UA"/>
              </w:rPr>
            </w:pPr>
            <w:r w:rsidRPr="007612B4">
              <w:rPr>
                <w:rFonts w:ascii="Arial Narrow" w:hAnsi="Arial Narrow" w:cs="Arial"/>
                <w:sz w:val="22"/>
                <w:szCs w:val="22"/>
                <w:lang w:val="uk-UA"/>
              </w:rPr>
              <w:t>М.</w:t>
            </w:r>
            <w:r w:rsidR="00EF3F58">
              <w:rPr>
                <w:rFonts w:ascii="Arial Narrow" w:hAnsi="Arial Narrow" w:cs="Arial"/>
                <w:sz w:val="22"/>
                <w:szCs w:val="22"/>
                <w:lang w:val="uk-UA"/>
              </w:rPr>
              <w:t xml:space="preserve"> </w:t>
            </w:r>
            <w:r w:rsidRPr="007612B4">
              <w:rPr>
                <w:rFonts w:ascii="Arial Narrow" w:hAnsi="Arial Narrow" w:cs="Arial"/>
                <w:sz w:val="22"/>
                <w:szCs w:val="22"/>
                <w:lang w:val="uk-UA"/>
              </w:rPr>
              <w:t>П.</w:t>
            </w:r>
          </w:p>
        </w:tc>
        <w:tc>
          <w:tcPr>
            <w:tcW w:w="5671" w:type="dxa"/>
            <w:gridSpan w:val="4"/>
            <w:shd w:val="clear" w:color="auto" w:fill="auto"/>
          </w:tcPr>
          <w:p w:rsidR="00FD4F1F" w:rsidRPr="007612B4" w:rsidRDefault="00FD4F1F" w:rsidP="007612B4">
            <w:pPr>
              <w:snapToGrid w:val="0"/>
              <w:spacing w:before="120" w:after="120"/>
              <w:rPr>
                <w:rFonts w:ascii="Arial Narrow" w:hAnsi="Arial Narrow" w:cs="Arial"/>
                <w:sz w:val="22"/>
                <w:szCs w:val="22"/>
                <w:lang w:val="uk-UA"/>
              </w:rPr>
            </w:pPr>
          </w:p>
          <w:p w:rsidR="00FD4F1F" w:rsidRPr="007612B4" w:rsidRDefault="00FD4F1F" w:rsidP="007612B4">
            <w:pPr>
              <w:spacing w:before="120" w:after="120"/>
              <w:rPr>
                <w:rFonts w:ascii="Arial Narrow" w:eastAsia="Arial Narrow" w:hAnsi="Arial Narrow" w:cs="Arial Narrow"/>
                <w:sz w:val="22"/>
                <w:szCs w:val="22"/>
                <w:lang w:val="uk-UA"/>
              </w:rPr>
            </w:pPr>
            <w:r w:rsidRPr="007612B4">
              <w:rPr>
                <w:rFonts w:ascii="Arial Narrow" w:eastAsia="Arial Narrow" w:hAnsi="Arial Narrow" w:cs="Arial Narrow"/>
                <w:sz w:val="22"/>
                <w:szCs w:val="22"/>
                <w:lang w:val="uk-UA"/>
              </w:rPr>
              <w:t xml:space="preserve">                                         </w:t>
            </w:r>
            <w:r w:rsidRPr="007612B4">
              <w:rPr>
                <w:rFonts w:ascii="Arial Narrow" w:hAnsi="Arial Narrow" w:cs="Arial"/>
                <w:sz w:val="22"/>
                <w:szCs w:val="22"/>
                <w:lang w:val="uk-UA"/>
              </w:rPr>
              <w:t>____________________ /__________/</w:t>
            </w:r>
          </w:p>
          <w:p w:rsidR="00FD4F1F" w:rsidRPr="007612B4" w:rsidRDefault="00FD4F1F" w:rsidP="007612B4">
            <w:pPr>
              <w:rPr>
                <w:rFonts w:ascii="Arial Narrow" w:hAnsi="Arial Narrow" w:cs="Arial"/>
                <w:sz w:val="22"/>
                <w:szCs w:val="22"/>
                <w:lang w:val="uk-UA"/>
              </w:rPr>
            </w:pPr>
            <w:r w:rsidRPr="007612B4">
              <w:rPr>
                <w:rFonts w:ascii="Arial Narrow" w:eastAsia="Arial Narrow" w:hAnsi="Arial Narrow" w:cs="Arial Narrow"/>
                <w:sz w:val="22"/>
                <w:szCs w:val="22"/>
                <w:lang w:val="uk-UA"/>
              </w:rPr>
              <w:t xml:space="preserve">                                               </w:t>
            </w:r>
            <w:r w:rsidRPr="007612B4">
              <w:rPr>
                <w:rFonts w:ascii="Arial Narrow" w:hAnsi="Arial Narrow" w:cs="Arial"/>
                <w:sz w:val="22"/>
                <w:szCs w:val="22"/>
                <w:lang w:val="uk-UA"/>
              </w:rPr>
              <w:t>М.</w:t>
            </w:r>
            <w:r w:rsidR="00EF3F58">
              <w:rPr>
                <w:rFonts w:ascii="Arial Narrow" w:hAnsi="Arial Narrow" w:cs="Arial"/>
                <w:sz w:val="22"/>
                <w:szCs w:val="22"/>
                <w:lang w:val="uk-UA"/>
              </w:rPr>
              <w:t xml:space="preserve"> </w:t>
            </w:r>
            <w:bookmarkStart w:id="0" w:name="_GoBack"/>
            <w:bookmarkEnd w:id="0"/>
            <w:r w:rsidRPr="007612B4">
              <w:rPr>
                <w:rFonts w:ascii="Arial Narrow" w:hAnsi="Arial Narrow" w:cs="Arial"/>
                <w:sz w:val="22"/>
                <w:szCs w:val="22"/>
                <w:lang w:val="uk-UA"/>
              </w:rPr>
              <w:t>П.</w:t>
            </w:r>
          </w:p>
        </w:tc>
        <w:tc>
          <w:tcPr>
            <w:tcW w:w="272" w:type="dxa"/>
            <w:shd w:val="clear" w:color="auto" w:fill="auto"/>
          </w:tcPr>
          <w:p w:rsidR="00FD4F1F" w:rsidRPr="007612B4" w:rsidRDefault="00FD4F1F" w:rsidP="007612B4">
            <w:pPr>
              <w:snapToGrid w:val="0"/>
              <w:rPr>
                <w:rFonts w:ascii="Arial Narrow" w:hAnsi="Arial Narrow" w:cs="Arial"/>
                <w:sz w:val="22"/>
                <w:szCs w:val="22"/>
                <w:lang w:val="uk-UA"/>
              </w:rPr>
            </w:pPr>
          </w:p>
        </w:tc>
      </w:tr>
    </w:tbl>
    <w:p w:rsidR="00FD4F1F" w:rsidRPr="007612B4" w:rsidRDefault="00FD4F1F" w:rsidP="00FD4F1F">
      <w:pPr>
        <w:spacing w:before="120" w:after="120"/>
        <w:rPr>
          <w:lang w:val="uk-UA"/>
        </w:rPr>
      </w:pPr>
    </w:p>
    <w:p w:rsidR="00222CF3" w:rsidRPr="007612B4" w:rsidRDefault="00222CF3">
      <w:pPr>
        <w:rPr>
          <w:lang w:val="uk-UA"/>
        </w:rPr>
      </w:pPr>
    </w:p>
    <w:sectPr w:rsidR="00222CF3" w:rsidRPr="007612B4">
      <w:footerReference w:type="default" r:id="rId8"/>
      <w:pgSz w:w="16838" w:h="11906" w:orient="landscape"/>
      <w:pgMar w:top="383" w:right="567" w:bottom="1126" w:left="567" w:header="720" w:footer="224" w:gutter="0"/>
      <w:cols w:space="720"/>
      <w:docGrid w:linePitch="360" w:charSpace="387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6BA" w:rsidRDefault="006746BA">
      <w:r>
        <w:separator/>
      </w:r>
    </w:p>
  </w:endnote>
  <w:endnote w:type="continuationSeparator" w:id="0">
    <w:p w:rsidR="006746BA" w:rsidRDefault="0067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Albany AMT">
    <w:altName w:val="Arial"/>
    <w:charset w:val="00"/>
    <w:family w:val="auto"/>
    <w:pitch w:val="variable"/>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021" w:type="dxa"/>
      <w:tblLayout w:type="fixed"/>
      <w:tblLook w:val="0000" w:firstRow="0" w:lastRow="0" w:firstColumn="0" w:lastColumn="0" w:noHBand="0" w:noVBand="0"/>
    </w:tblPr>
    <w:tblGrid>
      <w:gridCol w:w="3285"/>
      <w:gridCol w:w="3315"/>
      <w:gridCol w:w="3266"/>
    </w:tblGrid>
    <w:tr w:rsidR="00A15FF2">
      <w:tc>
        <w:tcPr>
          <w:tcW w:w="3285" w:type="dxa"/>
          <w:shd w:val="clear" w:color="auto" w:fill="auto"/>
        </w:tcPr>
        <w:p w:rsidR="00A15FF2" w:rsidRDefault="00A15FF2">
          <w:pPr>
            <w:pStyle w:val="a5"/>
            <w:snapToGrid w:val="0"/>
            <w:jc w:val="center"/>
            <w:rPr>
              <w:rFonts w:ascii="Arial" w:hAnsi="Arial" w:cs="Arial"/>
              <w:sz w:val="18"/>
              <w:szCs w:val="18"/>
            </w:rPr>
          </w:pPr>
        </w:p>
      </w:tc>
      <w:tc>
        <w:tcPr>
          <w:tcW w:w="3315" w:type="dxa"/>
          <w:shd w:val="clear" w:color="auto" w:fill="auto"/>
        </w:tcPr>
        <w:p w:rsidR="00A15FF2" w:rsidRDefault="00A15FF2">
          <w:pPr>
            <w:pStyle w:val="a5"/>
            <w:snapToGrid w:val="0"/>
            <w:jc w:val="center"/>
            <w:rPr>
              <w:rFonts w:ascii="Arial" w:hAnsi="Arial" w:cs="Arial"/>
              <w:sz w:val="18"/>
              <w:szCs w:val="18"/>
            </w:rPr>
          </w:pPr>
        </w:p>
      </w:tc>
      <w:tc>
        <w:tcPr>
          <w:tcW w:w="3266" w:type="dxa"/>
          <w:shd w:val="clear" w:color="auto" w:fill="auto"/>
        </w:tcPr>
        <w:p w:rsidR="00A15FF2" w:rsidRDefault="00A15FF2">
          <w:pPr>
            <w:pStyle w:val="a5"/>
            <w:snapToGrid w:val="0"/>
            <w:jc w:val="center"/>
            <w:rPr>
              <w:rFonts w:ascii="Arial" w:hAnsi="Arial" w:cs="Arial"/>
              <w:sz w:val="18"/>
              <w:szCs w:val="18"/>
            </w:rPr>
          </w:pPr>
        </w:p>
      </w:tc>
    </w:tr>
  </w:tbl>
  <w:p w:rsidR="00A15FF2" w:rsidRDefault="00A15F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6BA" w:rsidRDefault="006746BA">
      <w:r>
        <w:separator/>
      </w:r>
    </w:p>
  </w:footnote>
  <w:footnote w:type="continuationSeparator" w:id="0">
    <w:p w:rsidR="006746BA" w:rsidRDefault="006746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792"/>
        </w:tabs>
        <w:ind w:left="792" w:hanging="432"/>
      </w:pPr>
    </w:lvl>
    <w:lvl w:ilvl="1">
      <w:start w:val="1"/>
      <w:numFmt w:val="none"/>
      <w:suff w:val="nothing"/>
      <w:lvlText w:val=""/>
      <w:lvlJc w:val="left"/>
      <w:pPr>
        <w:tabs>
          <w:tab w:val="num" w:pos="936"/>
        </w:tabs>
        <w:ind w:left="936" w:hanging="576"/>
      </w:pPr>
    </w:lvl>
    <w:lvl w:ilvl="2">
      <w:start w:val="1"/>
      <w:numFmt w:val="none"/>
      <w:suff w:val="nothing"/>
      <w:lvlText w:val=""/>
      <w:lvlJc w:val="left"/>
      <w:pPr>
        <w:tabs>
          <w:tab w:val="num" w:pos="1080"/>
        </w:tabs>
        <w:ind w:left="1080" w:hanging="720"/>
      </w:pPr>
    </w:lvl>
    <w:lvl w:ilvl="3">
      <w:start w:val="1"/>
      <w:numFmt w:val="none"/>
      <w:suff w:val="nothing"/>
      <w:lvlText w:val=""/>
      <w:lvlJc w:val="left"/>
      <w:pPr>
        <w:tabs>
          <w:tab w:val="num" w:pos="1224"/>
        </w:tabs>
        <w:ind w:left="1224" w:hanging="864"/>
      </w:pPr>
    </w:lvl>
    <w:lvl w:ilvl="4">
      <w:start w:val="1"/>
      <w:numFmt w:val="none"/>
      <w:suff w:val="nothing"/>
      <w:lvlText w:val=""/>
      <w:lvlJc w:val="left"/>
      <w:pPr>
        <w:tabs>
          <w:tab w:val="num" w:pos="1368"/>
        </w:tabs>
        <w:ind w:left="1368" w:hanging="1008"/>
      </w:pPr>
    </w:lvl>
    <w:lvl w:ilvl="5">
      <w:start w:val="1"/>
      <w:numFmt w:val="none"/>
      <w:suff w:val="nothing"/>
      <w:lvlText w:val=""/>
      <w:lvlJc w:val="left"/>
      <w:pPr>
        <w:tabs>
          <w:tab w:val="num" w:pos="1512"/>
        </w:tabs>
        <w:ind w:left="1512" w:hanging="1152"/>
      </w:pPr>
    </w:lvl>
    <w:lvl w:ilvl="6">
      <w:start w:val="1"/>
      <w:numFmt w:val="none"/>
      <w:suff w:val="nothing"/>
      <w:lvlText w:val=""/>
      <w:lvlJc w:val="left"/>
      <w:pPr>
        <w:tabs>
          <w:tab w:val="num" w:pos="1656"/>
        </w:tabs>
        <w:ind w:left="1656" w:hanging="1296"/>
      </w:pPr>
    </w:lvl>
    <w:lvl w:ilvl="7">
      <w:start w:val="1"/>
      <w:numFmt w:val="none"/>
      <w:suff w:val="nothing"/>
      <w:lvlText w:val=""/>
      <w:lvlJc w:val="left"/>
      <w:pPr>
        <w:tabs>
          <w:tab w:val="num" w:pos="1800"/>
        </w:tabs>
        <w:ind w:left="1800" w:hanging="1440"/>
      </w:pPr>
    </w:lvl>
    <w:lvl w:ilvl="8">
      <w:start w:val="1"/>
      <w:numFmt w:val="none"/>
      <w:suff w:val="nothing"/>
      <w:lvlText w:val=""/>
      <w:lvlJc w:val="left"/>
      <w:pPr>
        <w:tabs>
          <w:tab w:val="num" w:pos="1944"/>
        </w:tabs>
        <w:ind w:left="1944" w:hanging="1584"/>
      </w:pPr>
    </w:lvl>
  </w:abstractNum>
  <w:abstractNum w:abstractNumId="1">
    <w:nsid w:val="00000002"/>
    <w:multiLevelType w:val="multilevel"/>
    <w:tmpl w:val="00000002"/>
    <w:name w:val="WW8Num2"/>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3"/>
    <w:multiLevelType w:val="singleLevel"/>
    <w:tmpl w:val="00000003"/>
    <w:name w:val="WW8Num3"/>
    <w:lvl w:ilvl="0">
      <w:start w:val="1"/>
      <w:numFmt w:val="lowerLetter"/>
      <w:lvlText w:val="%1)"/>
      <w:lvlJc w:val="left"/>
      <w:pPr>
        <w:tabs>
          <w:tab w:val="num" w:pos="1080"/>
        </w:tabs>
        <w:ind w:left="1080" w:hanging="360"/>
      </w:pPr>
    </w:lvl>
  </w:abstractNum>
  <w:abstractNum w:abstractNumId="3">
    <w:nsid w:val="00000004"/>
    <w:multiLevelType w:val="multilevel"/>
    <w:tmpl w:val="00000004"/>
    <w:name w:val="WW8Num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4">
    <w:nsid w:val="00000005"/>
    <w:multiLevelType w:val="multilevel"/>
    <w:tmpl w:val="00000005"/>
    <w:name w:val="WW8Num5"/>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singleLevel"/>
    <w:tmpl w:val="00000006"/>
    <w:name w:val="WW8Num6"/>
    <w:lvl w:ilvl="0">
      <w:start w:val="1"/>
      <w:numFmt w:val="lowerLetter"/>
      <w:lvlText w:val="%1)"/>
      <w:lvlJc w:val="left"/>
      <w:pPr>
        <w:tabs>
          <w:tab w:val="num" w:pos="1080"/>
        </w:tabs>
        <w:ind w:left="1080" w:hanging="360"/>
      </w:pPr>
    </w:lvl>
  </w:abstractNum>
  <w:abstractNum w:abstractNumId="6">
    <w:nsid w:val="00000007"/>
    <w:multiLevelType w:val="singleLevel"/>
    <w:tmpl w:val="00000007"/>
    <w:name w:val="WW8Num7"/>
    <w:lvl w:ilvl="0">
      <w:start w:val="1"/>
      <w:numFmt w:val="decimal"/>
      <w:lvlText w:val="%1."/>
      <w:lvlJc w:val="left"/>
      <w:pPr>
        <w:tabs>
          <w:tab w:val="num" w:pos="1379"/>
        </w:tabs>
        <w:ind w:left="1379" w:hanging="840"/>
      </w:pPr>
      <w:rPr>
        <w:rFonts w:ascii="Symbol" w:hAnsi="Symbol" w:cs="Symbol"/>
      </w:rPr>
    </w:lvl>
  </w:abstractNum>
  <w:abstractNum w:abstractNumId="7">
    <w:nsid w:val="00000008"/>
    <w:multiLevelType w:val="multilevel"/>
    <w:tmpl w:val="00000008"/>
    <w:name w:val="WW8Num8"/>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F1F"/>
    <w:rsid w:val="00182F93"/>
    <w:rsid w:val="00222CF3"/>
    <w:rsid w:val="0025096F"/>
    <w:rsid w:val="003471AD"/>
    <w:rsid w:val="0043355F"/>
    <w:rsid w:val="00433DF5"/>
    <w:rsid w:val="00562C44"/>
    <w:rsid w:val="0061044C"/>
    <w:rsid w:val="00640EB5"/>
    <w:rsid w:val="006746BA"/>
    <w:rsid w:val="006C6A2F"/>
    <w:rsid w:val="007612B4"/>
    <w:rsid w:val="007D2391"/>
    <w:rsid w:val="00A15FF2"/>
    <w:rsid w:val="00DC2400"/>
    <w:rsid w:val="00EF3F58"/>
    <w:rsid w:val="00FD4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F1F"/>
    <w:pPr>
      <w:widowControl w:val="0"/>
      <w:suppressAutoHyphens/>
      <w:spacing w:after="0" w:line="240" w:lineRule="auto"/>
    </w:pPr>
    <w:rPr>
      <w:rFonts w:ascii="Liberation Serif" w:eastAsia="Albany AMT" w:hAnsi="Liberation Serif" w:cs="Albany AMT"/>
      <w:kern w:val="1"/>
      <w:sz w:val="24"/>
      <w:szCs w:val="24"/>
      <w:lang w:eastAsia="zh-CN" w:bidi="hi-IN"/>
    </w:rPr>
  </w:style>
  <w:style w:type="paragraph" w:styleId="1">
    <w:name w:val="heading 1"/>
    <w:basedOn w:val="a"/>
    <w:next w:val="a"/>
    <w:link w:val="10"/>
    <w:qFormat/>
    <w:rsid w:val="00FD4F1F"/>
    <w:pPr>
      <w:keepNext/>
      <w:numPr>
        <w:numId w:val="1"/>
      </w:numPr>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4F1F"/>
    <w:rPr>
      <w:rFonts w:ascii="Arial" w:eastAsia="Albany AMT" w:hAnsi="Arial" w:cs="Arial"/>
      <w:b/>
      <w:bCs/>
      <w:kern w:val="1"/>
      <w:sz w:val="32"/>
      <w:szCs w:val="32"/>
      <w:lang w:eastAsia="zh-CN" w:bidi="hi-IN"/>
    </w:rPr>
  </w:style>
  <w:style w:type="paragraph" w:customStyle="1" w:styleId="ConsNormal">
    <w:name w:val="ConsNormal"/>
    <w:rsid w:val="00FD4F1F"/>
    <w:pPr>
      <w:widowControl w:val="0"/>
      <w:suppressAutoHyphens/>
      <w:autoSpaceDE w:val="0"/>
      <w:spacing w:after="0" w:line="240" w:lineRule="auto"/>
      <w:ind w:firstLine="720"/>
    </w:pPr>
    <w:rPr>
      <w:rFonts w:ascii="Arial" w:eastAsia="Arial" w:hAnsi="Arial" w:cs="Arial"/>
      <w:kern w:val="1"/>
      <w:sz w:val="20"/>
      <w:szCs w:val="20"/>
      <w:lang w:eastAsia="zh-CN"/>
    </w:rPr>
  </w:style>
  <w:style w:type="paragraph" w:customStyle="1" w:styleId="ConsNonformat">
    <w:name w:val="ConsNonformat"/>
    <w:rsid w:val="00FD4F1F"/>
    <w:pPr>
      <w:widowControl w:val="0"/>
      <w:suppressAutoHyphens/>
      <w:autoSpaceDE w:val="0"/>
      <w:spacing w:after="0" w:line="240" w:lineRule="auto"/>
    </w:pPr>
    <w:rPr>
      <w:rFonts w:ascii="Courier New" w:eastAsia="Arial" w:hAnsi="Courier New" w:cs="Courier New"/>
      <w:kern w:val="1"/>
      <w:sz w:val="20"/>
      <w:szCs w:val="20"/>
      <w:lang w:eastAsia="zh-CN"/>
    </w:rPr>
  </w:style>
  <w:style w:type="paragraph" w:styleId="a3">
    <w:name w:val="Body Text Indent"/>
    <w:basedOn w:val="a"/>
    <w:link w:val="a4"/>
    <w:rsid w:val="00FD4F1F"/>
    <w:pPr>
      <w:spacing w:after="120" w:line="240" w:lineRule="exact"/>
      <w:ind w:firstLine="709"/>
      <w:jc w:val="both"/>
    </w:pPr>
    <w:rPr>
      <w:szCs w:val="20"/>
    </w:rPr>
  </w:style>
  <w:style w:type="character" w:customStyle="1" w:styleId="a4">
    <w:name w:val="Основной текст с отступом Знак"/>
    <w:basedOn w:val="a0"/>
    <w:link w:val="a3"/>
    <w:rsid w:val="00FD4F1F"/>
    <w:rPr>
      <w:rFonts w:ascii="Liberation Serif" w:eastAsia="Albany AMT" w:hAnsi="Liberation Serif" w:cs="Albany AMT"/>
      <w:kern w:val="1"/>
      <w:sz w:val="24"/>
      <w:szCs w:val="20"/>
      <w:lang w:eastAsia="zh-CN" w:bidi="hi-IN"/>
    </w:rPr>
  </w:style>
  <w:style w:type="paragraph" w:styleId="a5">
    <w:name w:val="footer"/>
    <w:basedOn w:val="a"/>
    <w:link w:val="a6"/>
    <w:rsid w:val="00FD4F1F"/>
    <w:pPr>
      <w:tabs>
        <w:tab w:val="center" w:pos="4677"/>
        <w:tab w:val="right" w:pos="9355"/>
      </w:tabs>
    </w:pPr>
  </w:style>
  <w:style w:type="character" w:customStyle="1" w:styleId="a6">
    <w:name w:val="Нижний колонтитул Знак"/>
    <w:basedOn w:val="a0"/>
    <w:link w:val="a5"/>
    <w:rsid w:val="00FD4F1F"/>
    <w:rPr>
      <w:rFonts w:ascii="Liberation Serif" w:eastAsia="Albany AMT" w:hAnsi="Liberation Serif" w:cs="Albany AMT"/>
      <w:kern w:val="1"/>
      <w:sz w:val="24"/>
      <w:szCs w:val="24"/>
      <w:lang w:eastAsia="zh-CN" w:bidi="hi-IN"/>
    </w:rPr>
  </w:style>
  <w:style w:type="paragraph" w:customStyle="1" w:styleId="a7">
    <w:name w:val="Содержимое таблицы"/>
    <w:basedOn w:val="a"/>
    <w:rsid w:val="00FD4F1F"/>
    <w:pPr>
      <w:suppressLineNumbers/>
    </w:pPr>
  </w:style>
  <w:style w:type="paragraph" w:customStyle="1" w:styleId="a8">
    <w:name w:val="Заголовок таблицы"/>
    <w:basedOn w:val="a7"/>
    <w:rsid w:val="00FD4F1F"/>
    <w:pPr>
      <w:jc w:val="center"/>
    </w:pPr>
    <w:rPr>
      <w:b/>
      <w:bCs/>
    </w:rPr>
  </w:style>
  <w:style w:type="paragraph" w:styleId="a9">
    <w:name w:val="Normal (Web)"/>
    <w:basedOn w:val="a"/>
    <w:rsid w:val="00FD4F1F"/>
    <w:pPr>
      <w:widowControl/>
      <w:suppressAutoHyphens w:val="0"/>
      <w:spacing w:before="100" w:after="100"/>
    </w:pPr>
    <w:rPr>
      <w:rFonts w:ascii="Tahoma" w:eastAsia="Times New Roman" w:hAnsi="Tahoma" w:cs="Tahoma"/>
      <w:color w:val="000000"/>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F1F"/>
    <w:pPr>
      <w:widowControl w:val="0"/>
      <w:suppressAutoHyphens/>
      <w:spacing w:after="0" w:line="240" w:lineRule="auto"/>
    </w:pPr>
    <w:rPr>
      <w:rFonts w:ascii="Liberation Serif" w:eastAsia="Albany AMT" w:hAnsi="Liberation Serif" w:cs="Albany AMT"/>
      <w:kern w:val="1"/>
      <w:sz w:val="24"/>
      <w:szCs w:val="24"/>
      <w:lang w:eastAsia="zh-CN" w:bidi="hi-IN"/>
    </w:rPr>
  </w:style>
  <w:style w:type="paragraph" w:styleId="1">
    <w:name w:val="heading 1"/>
    <w:basedOn w:val="a"/>
    <w:next w:val="a"/>
    <w:link w:val="10"/>
    <w:qFormat/>
    <w:rsid w:val="00FD4F1F"/>
    <w:pPr>
      <w:keepNext/>
      <w:numPr>
        <w:numId w:val="1"/>
      </w:numPr>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4F1F"/>
    <w:rPr>
      <w:rFonts w:ascii="Arial" w:eastAsia="Albany AMT" w:hAnsi="Arial" w:cs="Arial"/>
      <w:b/>
      <w:bCs/>
      <w:kern w:val="1"/>
      <w:sz w:val="32"/>
      <w:szCs w:val="32"/>
      <w:lang w:eastAsia="zh-CN" w:bidi="hi-IN"/>
    </w:rPr>
  </w:style>
  <w:style w:type="paragraph" w:customStyle="1" w:styleId="ConsNormal">
    <w:name w:val="ConsNormal"/>
    <w:rsid w:val="00FD4F1F"/>
    <w:pPr>
      <w:widowControl w:val="0"/>
      <w:suppressAutoHyphens/>
      <w:autoSpaceDE w:val="0"/>
      <w:spacing w:after="0" w:line="240" w:lineRule="auto"/>
      <w:ind w:firstLine="720"/>
    </w:pPr>
    <w:rPr>
      <w:rFonts w:ascii="Arial" w:eastAsia="Arial" w:hAnsi="Arial" w:cs="Arial"/>
      <w:kern w:val="1"/>
      <w:sz w:val="20"/>
      <w:szCs w:val="20"/>
      <w:lang w:eastAsia="zh-CN"/>
    </w:rPr>
  </w:style>
  <w:style w:type="paragraph" w:customStyle="1" w:styleId="ConsNonformat">
    <w:name w:val="ConsNonformat"/>
    <w:rsid w:val="00FD4F1F"/>
    <w:pPr>
      <w:widowControl w:val="0"/>
      <w:suppressAutoHyphens/>
      <w:autoSpaceDE w:val="0"/>
      <w:spacing w:after="0" w:line="240" w:lineRule="auto"/>
    </w:pPr>
    <w:rPr>
      <w:rFonts w:ascii="Courier New" w:eastAsia="Arial" w:hAnsi="Courier New" w:cs="Courier New"/>
      <w:kern w:val="1"/>
      <w:sz w:val="20"/>
      <w:szCs w:val="20"/>
      <w:lang w:eastAsia="zh-CN"/>
    </w:rPr>
  </w:style>
  <w:style w:type="paragraph" w:styleId="a3">
    <w:name w:val="Body Text Indent"/>
    <w:basedOn w:val="a"/>
    <w:link w:val="a4"/>
    <w:rsid w:val="00FD4F1F"/>
    <w:pPr>
      <w:spacing w:after="120" w:line="240" w:lineRule="exact"/>
      <w:ind w:firstLine="709"/>
      <w:jc w:val="both"/>
    </w:pPr>
    <w:rPr>
      <w:szCs w:val="20"/>
    </w:rPr>
  </w:style>
  <w:style w:type="character" w:customStyle="1" w:styleId="a4">
    <w:name w:val="Основной текст с отступом Знак"/>
    <w:basedOn w:val="a0"/>
    <w:link w:val="a3"/>
    <w:rsid w:val="00FD4F1F"/>
    <w:rPr>
      <w:rFonts w:ascii="Liberation Serif" w:eastAsia="Albany AMT" w:hAnsi="Liberation Serif" w:cs="Albany AMT"/>
      <w:kern w:val="1"/>
      <w:sz w:val="24"/>
      <w:szCs w:val="20"/>
      <w:lang w:eastAsia="zh-CN" w:bidi="hi-IN"/>
    </w:rPr>
  </w:style>
  <w:style w:type="paragraph" w:styleId="a5">
    <w:name w:val="footer"/>
    <w:basedOn w:val="a"/>
    <w:link w:val="a6"/>
    <w:rsid w:val="00FD4F1F"/>
    <w:pPr>
      <w:tabs>
        <w:tab w:val="center" w:pos="4677"/>
        <w:tab w:val="right" w:pos="9355"/>
      </w:tabs>
    </w:pPr>
  </w:style>
  <w:style w:type="character" w:customStyle="1" w:styleId="a6">
    <w:name w:val="Нижний колонтитул Знак"/>
    <w:basedOn w:val="a0"/>
    <w:link w:val="a5"/>
    <w:rsid w:val="00FD4F1F"/>
    <w:rPr>
      <w:rFonts w:ascii="Liberation Serif" w:eastAsia="Albany AMT" w:hAnsi="Liberation Serif" w:cs="Albany AMT"/>
      <w:kern w:val="1"/>
      <w:sz w:val="24"/>
      <w:szCs w:val="24"/>
      <w:lang w:eastAsia="zh-CN" w:bidi="hi-IN"/>
    </w:rPr>
  </w:style>
  <w:style w:type="paragraph" w:customStyle="1" w:styleId="a7">
    <w:name w:val="Содержимое таблицы"/>
    <w:basedOn w:val="a"/>
    <w:rsid w:val="00FD4F1F"/>
    <w:pPr>
      <w:suppressLineNumbers/>
    </w:pPr>
  </w:style>
  <w:style w:type="paragraph" w:customStyle="1" w:styleId="a8">
    <w:name w:val="Заголовок таблицы"/>
    <w:basedOn w:val="a7"/>
    <w:rsid w:val="00FD4F1F"/>
    <w:pPr>
      <w:jc w:val="center"/>
    </w:pPr>
    <w:rPr>
      <w:b/>
      <w:bCs/>
    </w:rPr>
  </w:style>
  <w:style w:type="paragraph" w:styleId="a9">
    <w:name w:val="Normal (Web)"/>
    <w:basedOn w:val="a"/>
    <w:rsid w:val="00FD4F1F"/>
    <w:pPr>
      <w:widowControl/>
      <w:suppressAutoHyphens w:val="0"/>
      <w:spacing w:before="100" w:after="100"/>
    </w:pPr>
    <w:rPr>
      <w:rFonts w:ascii="Tahoma" w:eastAsia="Times New Roman" w:hAnsi="Tahoma" w:cs="Tahoma"/>
      <w:color w:val="00000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14</Pages>
  <Words>4054</Words>
  <Characters>23108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2016-08-11T14:23:00Z</dcterms:created>
  <dcterms:modified xsi:type="dcterms:W3CDTF">2016-10-25T06:39:00Z</dcterms:modified>
</cp:coreProperties>
</file>