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235" w:rsidRPr="00855BE5" w:rsidRDefault="00A13235" w:rsidP="00A13235">
      <w:pPr>
        <w:jc w:val="both"/>
        <w:rPr>
          <w:rFonts w:ascii="Arial" w:hAnsi="Arial" w:cs="Arial"/>
          <w:b/>
          <w:bCs/>
          <w:i/>
          <w:iCs/>
          <w:lang w:val="uk-UA"/>
        </w:rPr>
      </w:pPr>
      <w:r w:rsidRPr="00855BE5">
        <w:rPr>
          <w:rFonts w:ascii="Arial" w:hAnsi="Arial" w:cs="Arial"/>
          <w:b/>
          <w:bCs/>
          <w:i/>
          <w:iCs/>
          <w:lang w:val="uk-UA"/>
        </w:rPr>
        <w:t xml:space="preserve">Коментар: </w:t>
      </w:r>
    </w:p>
    <w:p w:rsidR="00A13235" w:rsidRPr="00855BE5" w:rsidRDefault="00A13235" w:rsidP="00A13235">
      <w:pPr>
        <w:jc w:val="both"/>
        <w:rPr>
          <w:rFonts w:ascii="Arial" w:hAnsi="Arial" w:cs="Arial"/>
          <w:b/>
          <w:bCs/>
          <w:i/>
          <w:iCs/>
          <w:lang w:val="uk-UA"/>
        </w:rPr>
      </w:pPr>
    </w:p>
    <w:p w:rsidR="00A13235" w:rsidRPr="00855BE5" w:rsidRDefault="00A13235" w:rsidP="00A13235">
      <w:pPr>
        <w:jc w:val="both"/>
        <w:rPr>
          <w:rFonts w:ascii="Arial" w:hAnsi="Arial" w:cs="Arial"/>
          <w:b/>
          <w:bCs/>
          <w:i/>
          <w:iCs/>
          <w:lang w:val="uk-UA"/>
        </w:rPr>
      </w:pPr>
      <w:r w:rsidRPr="00855BE5">
        <w:rPr>
          <w:rFonts w:ascii="Arial" w:hAnsi="Arial" w:cs="Arial"/>
          <w:b/>
          <w:bCs/>
          <w:i/>
          <w:iCs/>
          <w:lang w:val="uk-UA"/>
        </w:rPr>
        <w:t>Догов</w:t>
      </w:r>
      <w:r w:rsidR="00D47849" w:rsidRPr="00855BE5">
        <w:rPr>
          <w:rFonts w:ascii="Arial" w:hAnsi="Arial" w:cs="Arial"/>
          <w:b/>
          <w:bCs/>
          <w:i/>
          <w:iCs/>
          <w:lang w:val="uk-UA"/>
        </w:rPr>
        <w:t>і</w:t>
      </w:r>
      <w:r w:rsidRPr="00855BE5">
        <w:rPr>
          <w:rFonts w:ascii="Arial" w:hAnsi="Arial" w:cs="Arial"/>
          <w:b/>
          <w:bCs/>
          <w:i/>
          <w:iCs/>
          <w:lang w:val="uk-UA"/>
        </w:rPr>
        <w:t>рн</w:t>
      </w:r>
      <w:r w:rsidR="00D47849" w:rsidRPr="00855BE5">
        <w:rPr>
          <w:rFonts w:ascii="Arial" w:hAnsi="Arial" w:cs="Arial"/>
          <w:b/>
          <w:bCs/>
          <w:i/>
          <w:iCs/>
          <w:lang w:val="uk-UA"/>
        </w:rPr>
        <w:t>і</w:t>
      </w:r>
      <w:r w:rsidRPr="00855BE5">
        <w:rPr>
          <w:rFonts w:ascii="Arial" w:hAnsi="Arial" w:cs="Arial"/>
          <w:b/>
          <w:bCs/>
          <w:i/>
          <w:iCs/>
          <w:lang w:val="uk-UA"/>
        </w:rPr>
        <w:t xml:space="preserve"> </w:t>
      </w:r>
      <w:r w:rsidR="00D47849" w:rsidRPr="00855BE5">
        <w:rPr>
          <w:rFonts w:ascii="Arial" w:hAnsi="Arial" w:cs="Arial"/>
          <w:b/>
          <w:bCs/>
          <w:i/>
          <w:iCs/>
          <w:lang w:val="uk-UA"/>
        </w:rPr>
        <w:t>відносини</w:t>
      </w:r>
      <w:r w:rsidRPr="00855BE5">
        <w:rPr>
          <w:rFonts w:ascii="Arial" w:hAnsi="Arial" w:cs="Arial"/>
          <w:b/>
          <w:bCs/>
          <w:i/>
          <w:iCs/>
          <w:lang w:val="uk-UA"/>
        </w:rPr>
        <w:t xml:space="preserve"> </w:t>
      </w:r>
      <w:r w:rsidR="00D47849" w:rsidRPr="00855BE5">
        <w:rPr>
          <w:rFonts w:ascii="Arial" w:hAnsi="Arial" w:cs="Arial"/>
          <w:b/>
          <w:bCs/>
          <w:i/>
          <w:iCs/>
          <w:lang w:val="uk-UA"/>
        </w:rPr>
        <w:t>у</w:t>
      </w:r>
      <w:r w:rsidRPr="00855BE5">
        <w:rPr>
          <w:rFonts w:ascii="Arial" w:hAnsi="Arial" w:cs="Arial"/>
          <w:b/>
          <w:bCs/>
          <w:i/>
          <w:iCs/>
          <w:lang w:val="uk-UA"/>
        </w:rPr>
        <w:t xml:space="preserve"> </w:t>
      </w:r>
      <w:r w:rsidR="00D47849" w:rsidRPr="00855BE5">
        <w:rPr>
          <w:rFonts w:ascii="Arial" w:hAnsi="Arial" w:cs="Arial"/>
          <w:b/>
          <w:bCs/>
          <w:i/>
          <w:iCs/>
          <w:lang w:val="uk-UA"/>
        </w:rPr>
        <w:t>з</w:t>
      </w:r>
      <w:r w:rsidRPr="00855BE5">
        <w:rPr>
          <w:rFonts w:ascii="Arial" w:hAnsi="Arial" w:cs="Arial"/>
          <w:b/>
          <w:bCs/>
          <w:i/>
          <w:iCs/>
          <w:lang w:val="uk-UA"/>
        </w:rPr>
        <w:t>в</w:t>
      </w:r>
      <w:r w:rsidR="00D47849" w:rsidRPr="00855BE5">
        <w:rPr>
          <w:rFonts w:ascii="Arial" w:hAnsi="Arial" w:cs="Arial"/>
          <w:b/>
          <w:bCs/>
          <w:i/>
          <w:iCs/>
          <w:lang w:val="uk-UA"/>
        </w:rPr>
        <w:t>’</w:t>
      </w:r>
      <w:r w:rsidRPr="00855BE5">
        <w:rPr>
          <w:rFonts w:ascii="Arial" w:hAnsi="Arial" w:cs="Arial"/>
          <w:b/>
          <w:bCs/>
          <w:i/>
          <w:iCs/>
          <w:lang w:val="uk-UA"/>
        </w:rPr>
        <w:t>яз</w:t>
      </w:r>
      <w:r w:rsidR="00D47849" w:rsidRPr="00855BE5">
        <w:rPr>
          <w:rFonts w:ascii="Arial" w:hAnsi="Arial" w:cs="Arial"/>
          <w:b/>
          <w:bCs/>
          <w:i/>
          <w:iCs/>
          <w:lang w:val="uk-UA"/>
        </w:rPr>
        <w:t>ку з</w:t>
      </w:r>
      <w:r w:rsidRPr="00855BE5">
        <w:rPr>
          <w:rFonts w:ascii="Arial" w:hAnsi="Arial" w:cs="Arial"/>
          <w:b/>
          <w:bCs/>
          <w:i/>
          <w:iCs/>
          <w:lang w:val="uk-UA"/>
        </w:rPr>
        <w:t xml:space="preserve"> </w:t>
      </w:r>
      <w:r w:rsidR="00D47849" w:rsidRPr="00855BE5">
        <w:rPr>
          <w:rFonts w:ascii="Arial" w:hAnsi="Arial" w:cs="Arial"/>
          <w:b/>
          <w:bCs/>
          <w:i/>
          <w:iCs/>
          <w:lang w:val="uk-UA"/>
        </w:rPr>
        <w:t>наданням</w:t>
      </w:r>
      <w:r w:rsidRPr="00855BE5">
        <w:rPr>
          <w:rFonts w:ascii="Arial" w:hAnsi="Arial" w:cs="Arial"/>
          <w:b/>
          <w:bCs/>
          <w:i/>
          <w:iCs/>
          <w:lang w:val="uk-UA"/>
        </w:rPr>
        <w:t xml:space="preserve"> </w:t>
      </w:r>
      <w:r w:rsidR="00D47849" w:rsidRPr="00855BE5">
        <w:rPr>
          <w:rFonts w:ascii="Arial" w:hAnsi="Arial" w:cs="Arial"/>
          <w:b/>
          <w:bCs/>
          <w:i/>
          <w:iCs/>
          <w:lang w:val="uk-UA"/>
        </w:rPr>
        <w:t>по</w:t>
      </w:r>
      <w:r w:rsidRPr="00855BE5">
        <w:rPr>
          <w:rFonts w:ascii="Arial" w:hAnsi="Arial" w:cs="Arial"/>
          <w:b/>
          <w:bCs/>
          <w:i/>
          <w:iCs/>
          <w:lang w:val="uk-UA"/>
        </w:rPr>
        <w:t>слуг урегул</w:t>
      </w:r>
      <w:r w:rsidR="00D47849" w:rsidRPr="00855BE5">
        <w:rPr>
          <w:rFonts w:ascii="Arial" w:hAnsi="Arial" w:cs="Arial"/>
          <w:b/>
          <w:bCs/>
          <w:i/>
          <w:iCs/>
          <w:lang w:val="uk-UA"/>
        </w:rPr>
        <w:t>ьовані</w:t>
      </w:r>
      <w:r w:rsidRPr="00855BE5">
        <w:rPr>
          <w:rFonts w:ascii="Arial" w:hAnsi="Arial" w:cs="Arial"/>
          <w:b/>
          <w:bCs/>
          <w:i/>
          <w:iCs/>
          <w:lang w:val="uk-UA"/>
        </w:rPr>
        <w:t xml:space="preserve"> </w:t>
      </w:r>
      <w:r w:rsidR="00D47849" w:rsidRPr="00855BE5">
        <w:rPr>
          <w:rFonts w:ascii="Arial" w:hAnsi="Arial" w:cs="Arial"/>
          <w:b/>
          <w:bCs/>
          <w:i/>
          <w:iCs/>
          <w:lang w:val="uk-UA"/>
        </w:rPr>
        <w:t>Главою</w:t>
      </w:r>
      <w:r w:rsidRPr="00855BE5">
        <w:rPr>
          <w:rFonts w:ascii="Arial" w:hAnsi="Arial" w:cs="Arial"/>
          <w:b/>
          <w:bCs/>
          <w:i/>
          <w:iCs/>
          <w:lang w:val="uk-UA"/>
        </w:rPr>
        <w:t xml:space="preserve"> 63 </w:t>
      </w:r>
      <w:r w:rsidR="00D47849" w:rsidRPr="00855BE5">
        <w:rPr>
          <w:rFonts w:ascii="Arial" w:hAnsi="Arial" w:cs="Arial"/>
          <w:b/>
          <w:bCs/>
          <w:i/>
          <w:iCs/>
          <w:lang w:val="uk-UA"/>
        </w:rPr>
        <w:t>Цивільн</w:t>
      </w:r>
      <w:r w:rsidRPr="00855BE5">
        <w:rPr>
          <w:rFonts w:ascii="Arial" w:hAnsi="Arial" w:cs="Arial"/>
          <w:b/>
          <w:bCs/>
          <w:i/>
          <w:iCs/>
          <w:lang w:val="uk-UA"/>
        </w:rPr>
        <w:t>ого кодекс</w:t>
      </w:r>
      <w:r w:rsidR="00D47849" w:rsidRPr="00855BE5">
        <w:rPr>
          <w:rFonts w:ascii="Arial" w:hAnsi="Arial" w:cs="Arial"/>
          <w:b/>
          <w:bCs/>
          <w:i/>
          <w:iCs/>
          <w:lang w:val="uk-UA"/>
        </w:rPr>
        <w:t>у</w:t>
      </w:r>
      <w:r w:rsidRPr="00855BE5">
        <w:rPr>
          <w:rFonts w:ascii="Arial" w:hAnsi="Arial" w:cs="Arial"/>
          <w:b/>
          <w:bCs/>
          <w:i/>
          <w:iCs/>
          <w:lang w:val="uk-UA"/>
        </w:rPr>
        <w:t xml:space="preserve"> Укра</w:t>
      </w:r>
      <w:r w:rsidR="00D47849" w:rsidRPr="00855BE5">
        <w:rPr>
          <w:rFonts w:ascii="Arial" w:hAnsi="Arial" w:cs="Arial"/>
          <w:b/>
          <w:bCs/>
          <w:i/>
          <w:iCs/>
          <w:lang w:val="uk-UA"/>
        </w:rPr>
        <w:t>ї</w:t>
      </w:r>
      <w:r w:rsidRPr="00855BE5">
        <w:rPr>
          <w:rFonts w:ascii="Arial" w:hAnsi="Arial" w:cs="Arial"/>
          <w:b/>
          <w:bCs/>
          <w:i/>
          <w:iCs/>
          <w:lang w:val="uk-UA"/>
        </w:rPr>
        <w:t>н</w:t>
      </w:r>
      <w:r w:rsidR="00D47849" w:rsidRPr="00855BE5">
        <w:rPr>
          <w:rFonts w:ascii="Arial" w:hAnsi="Arial" w:cs="Arial"/>
          <w:b/>
          <w:bCs/>
          <w:i/>
          <w:iCs/>
          <w:lang w:val="uk-UA"/>
        </w:rPr>
        <w:t>и</w:t>
      </w:r>
      <w:r w:rsidRPr="00855BE5">
        <w:rPr>
          <w:rFonts w:ascii="Arial" w:hAnsi="Arial" w:cs="Arial"/>
          <w:b/>
          <w:bCs/>
          <w:i/>
          <w:iCs/>
          <w:lang w:val="uk-UA"/>
        </w:rPr>
        <w:t>.</w:t>
      </w:r>
    </w:p>
    <w:p w:rsidR="00A13235" w:rsidRPr="00855BE5" w:rsidRDefault="00A13235" w:rsidP="00A13235">
      <w:pPr>
        <w:jc w:val="both"/>
        <w:rPr>
          <w:rFonts w:ascii="Arial" w:hAnsi="Arial" w:cs="Arial"/>
          <w:b/>
          <w:bCs/>
          <w:i/>
          <w:iCs/>
          <w:lang w:val="uk-UA"/>
        </w:rPr>
      </w:pPr>
    </w:p>
    <w:p w:rsidR="00A13235" w:rsidRPr="00855BE5" w:rsidRDefault="00D47849" w:rsidP="00A13235">
      <w:pPr>
        <w:ind w:right="-7"/>
        <w:jc w:val="both"/>
        <w:rPr>
          <w:b/>
          <w:lang w:val="uk-UA"/>
        </w:rPr>
      </w:pPr>
      <w:r w:rsidRPr="00855BE5">
        <w:rPr>
          <w:rFonts w:ascii="Arial" w:hAnsi="Arial" w:cs="Arial"/>
          <w:b/>
          <w:bCs/>
          <w:i/>
          <w:iCs/>
          <w:lang w:val="uk-UA"/>
        </w:rPr>
        <w:t>Запропоновани</w:t>
      </w:r>
      <w:r w:rsidR="00A13235" w:rsidRPr="00855BE5">
        <w:rPr>
          <w:rFonts w:ascii="Arial" w:hAnsi="Arial" w:cs="Arial"/>
          <w:b/>
          <w:bCs/>
          <w:i/>
          <w:iCs/>
          <w:lang w:val="uk-UA"/>
        </w:rPr>
        <w:t>й шаблон договор</w:t>
      </w:r>
      <w:r w:rsidRPr="00855BE5">
        <w:rPr>
          <w:rFonts w:ascii="Arial" w:hAnsi="Arial" w:cs="Arial"/>
          <w:b/>
          <w:bCs/>
          <w:i/>
          <w:iCs/>
          <w:lang w:val="uk-UA"/>
        </w:rPr>
        <w:t>у</w:t>
      </w:r>
      <w:r w:rsidR="00A13235" w:rsidRPr="00855BE5">
        <w:rPr>
          <w:rFonts w:ascii="Arial" w:hAnsi="Arial" w:cs="Arial"/>
          <w:b/>
          <w:bCs/>
          <w:i/>
          <w:iCs/>
          <w:lang w:val="uk-UA"/>
        </w:rPr>
        <w:t xml:space="preserve"> може б</w:t>
      </w:r>
      <w:r w:rsidRPr="00855BE5">
        <w:rPr>
          <w:rFonts w:ascii="Arial" w:hAnsi="Arial" w:cs="Arial"/>
          <w:b/>
          <w:bCs/>
          <w:i/>
          <w:iCs/>
          <w:lang w:val="uk-UA"/>
        </w:rPr>
        <w:t>у</w:t>
      </w:r>
      <w:r w:rsidR="00A13235" w:rsidRPr="00855BE5">
        <w:rPr>
          <w:rFonts w:ascii="Arial" w:hAnsi="Arial" w:cs="Arial"/>
          <w:b/>
          <w:bCs/>
          <w:i/>
          <w:iCs/>
          <w:lang w:val="uk-UA"/>
        </w:rPr>
        <w:t>т</w:t>
      </w:r>
      <w:r w:rsidRPr="00855BE5">
        <w:rPr>
          <w:rFonts w:ascii="Arial" w:hAnsi="Arial" w:cs="Arial"/>
          <w:b/>
          <w:bCs/>
          <w:i/>
          <w:iCs/>
          <w:lang w:val="uk-UA"/>
        </w:rPr>
        <w:t>и</w:t>
      </w:r>
      <w:r w:rsidR="00A13235" w:rsidRPr="00855BE5">
        <w:rPr>
          <w:rFonts w:ascii="Arial" w:hAnsi="Arial" w:cs="Arial"/>
          <w:b/>
          <w:bCs/>
          <w:i/>
          <w:iCs/>
          <w:lang w:val="uk-UA"/>
        </w:rPr>
        <w:t xml:space="preserve"> </w:t>
      </w:r>
      <w:r w:rsidRPr="00855BE5">
        <w:rPr>
          <w:rFonts w:ascii="Arial" w:hAnsi="Arial" w:cs="Arial"/>
          <w:b/>
          <w:bCs/>
          <w:i/>
          <w:iCs/>
          <w:lang w:val="uk-UA"/>
        </w:rPr>
        <w:t>використаний</w:t>
      </w:r>
      <w:r w:rsidR="00A13235" w:rsidRPr="00855BE5">
        <w:rPr>
          <w:rFonts w:ascii="Arial" w:hAnsi="Arial" w:cs="Arial"/>
          <w:b/>
          <w:bCs/>
          <w:i/>
          <w:iCs/>
          <w:lang w:val="uk-UA"/>
        </w:rPr>
        <w:t xml:space="preserve"> для оформлен</w:t>
      </w:r>
      <w:r w:rsidRPr="00855BE5">
        <w:rPr>
          <w:rFonts w:ascii="Arial" w:hAnsi="Arial" w:cs="Arial"/>
          <w:b/>
          <w:bCs/>
          <w:i/>
          <w:iCs/>
          <w:lang w:val="uk-UA"/>
        </w:rPr>
        <w:t>н</w:t>
      </w:r>
      <w:r w:rsidR="00A13235" w:rsidRPr="00855BE5">
        <w:rPr>
          <w:rFonts w:ascii="Arial" w:hAnsi="Arial" w:cs="Arial"/>
          <w:b/>
          <w:bCs/>
          <w:i/>
          <w:iCs/>
          <w:lang w:val="uk-UA"/>
        </w:rPr>
        <w:t xml:space="preserve">я </w:t>
      </w:r>
      <w:r w:rsidRPr="00855BE5">
        <w:rPr>
          <w:rFonts w:ascii="Arial" w:hAnsi="Arial" w:cs="Arial"/>
          <w:b/>
          <w:bCs/>
          <w:i/>
          <w:iCs/>
          <w:lang w:val="uk-UA"/>
        </w:rPr>
        <w:t>відносин</w:t>
      </w:r>
      <w:r w:rsidR="00A13235" w:rsidRPr="00855BE5">
        <w:rPr>
          <w:rFonts w:ascii="Arial" w:hAnsi="Arial" w:cs="Arial"/>
          <w:b/>
          <w:bCs/>
          <w:i/>
          <w:iCs/>
          <w:lang w:val="uk-UA"/>
        </w:rPr>
        <w:t xml:space="preserve">, </w:t>
      </w:r>
      <w:r w:rsidRPr="00855BE5">
        <w:rPr>
          <w:rFonts w:ascii="Arial" w:hAnsi="Arial" w:cs="Arial"/>
          <w:b/>
          <w:bCs/>
          <w:i/>
          <w:iCs/>
          <w:lang w:val="uk-UA"/>
        </w:rPr>
        <w:t>пов’язани</w:t>
      </w:r>
      <w:r w:rsidR="00A13235" w:rsidRPr="00855BE5">
        <w:rPr>
          <w:rFonts w:ascii="Arial" w:hAnsi="Arial" w:cs="Arial"/>
          <w:b/>
          <w:bCs/>
          <w:i/>
          <w:iCs/>
          <w:lang w:val="uk-UA"/>
        </w:rPr>
        <w:t xml:space="preserve">х </w:t>
      </w:r>
      <w:r w:rsidRPr="00855BE5">
        <w:rPr>
          <w:rFonts w:ascii="Arial" w:hAnsi="Arial" w:cs="Arial"/>
          <w:b/>
          <w:bCs/>
          <w:i/>
          <w:iCs/>
          <w:lang w:val="uk-UA"/>
        </w:rPr>
        <w:t>з</w:t>
      </w:r>
      <w:r w:rsidR="00A13235" w:rsidRPr="00855BE5">
        <w:rPr>
          <w:rFonts w:ascii="Arial" w:hAnsi="Arial" w:cs="Arial"/>
          <w:b/>
          <w:bCs/>
          <w:i/>
          <w:iCs/>
          <w:lang w:val="uk-UA"/>
        </w:rPr>
        <w:t xml:space="preserve"> </w:t>
      </w:r>
      <w:r w:rsidRPr="00855BE5">
        <w:rPr>
          <w:rFonts w:ascii="Arial" w:hAnsi="Arial" w:cs="Arial"/>
          <w:b/>
          <w:bCs/>
          <w:i/>
          <w:iCs/>
          <w:lang w:val="uk-UA"/>
        </w:rPr>
        <w:t>наданням</w:t>
      </w:r>
      <w:r w:rsidR="00A13235" w:rsidRPr="00855BE5">
        <w:rPr>
          <w:rFonts w:ascii="Arial" w:hAnsi="Arial" w:cs="Arial"/>
          <w:b/>
          <w:bCs/>
          <w:i/>
          <w:iCs/>
          <w:lang w:val="uk-UA"/>
        </w:rPr>
        <w:t xml:space="preserve"> </w:t>
      </w:r>
      <w:r w:rsidRPr="00855BE5">
        <w:rPr>
          <w:rFonts w:ascii="Arial" w:hAnsi="Arial" w:cs="Arial"/>
          <w:b/>
          <w:bCs/>
          <w:i/>
          <w:iCs/>
          <w:lang w:val="uk-UA"/>
        </w:rPr>
        <w:t>по</w:t>
      </w:r>
      <w:r w:rsidR="00A13235" w:rsidRPr="00855BE5">
        <w:rPr>
          <w:rFonts w:ascii="Arial" w:hAnsi="Arial" w:cs="Arial"/>
          <w:b/>
          <w:bCs/>
          <w:i/>
          <w:iCs/>
          <w:lang w:val="uk-UA"/>
        </w:rPr>
        <w:t xml:space="preserve">слуг </w:t>
      </w:r>
      <w:r w:rsidRPr="00855BE5">
        <w:rPr>
          <w:rFonts w:ascii="Arial" w:hAnsi="Arial" w:cs="Arial"/>
          <w:b/>
          <w:bCs/>
          <w:i/>
          <w:iCs/>
          <w:lang w:val="uk-UA"/>
        </w:rPr>
        <w:t>з</w:t>
      </w:r>
      <w:r w:rsidR="00A13235" w:rsidRPr="00855BE5">
        <w:rPr>
          <w:rFonts w:ascii="Arial" w:hAnsi="Arial" w:cs="Arial"/>
          <w:b/>
          <w:bCs/>
          <w:i/>
          <w:iCs/>
          <w:lang w:val="uk-UA"/>
        </w:rPr>
        <w:t xml:space="preserve"> </w:t>
      </w:r>
      <w:r w:rsidRPr="00855BE5">
        <w:rPr>
          <w:rFonts w:ascii="Arial" w:hAnsi="Arial" w:cs="Arial"/>
          <w:b/>
          <w:bCs/>
          <w:i/>
          <w:iCs/>
          <w:lang w:val="uk-UA"/>
        </w:rPr>
        <w:t>використання</w:t>
      </w:r>
      <w:r w:rsidR="00A13235" w:rsidRPr="00855BE5">
        <w:rPr>
          <w:rFonts w:ascii="Arial" w:hAnsi="Arial" w:cs="Arial"/>
          <w:b/>
          <w:bCs/>
          <w:i/>
          <w:iCs/>
          <w:lang w:val="uk-UA"/>
        </w:rPr>
        <w:t xml:space="preserve"> </w:t>
      </w:r>
      <w:r w:rsidRPr="00855BE5">
        <w:rPr>
          <w:rFonts w:ascii="Arial" w:hAnsi="Arial" w:cs="Arial"/>
          <w:b/>
          <w:bCs/>
          <w:i/>
          <w:iCs/>
          <w:lang w:val="uk-UA"/>
        </w:rPr>
        <w:t>споживч</w:t>
      </w:r>
      <w:r w:rsidR="00A13235" w:rsidRPr="00855BE5">
        <w:rPr>
          <w:rFonts w:ascii="Arial" w:hAnsi="Arial" w:cs="Arial"/>
          <w:b/>
          <w:bCs/>
          <w:i/>
          <w:iCs/>
          <w:lang w:val="uk-UA"/>
        </w:rPr>
        <w:t>ого р</w:t>
      </w:r>
      <w:r w:rsidRPr="00855BE5">
        <w:rPr>
          <w:rFonts w:ascii="Arial" w:hAnsi="Arial" w:cs="Arial"/>
          <w:b/>
          <w:bCs/>
          <w:i/>
          <w:iCs/>
          <w:lang w:val="uk-UA"/>
        </w:rPr>
        <w:t>и</w:t>
      </w:r>
      <w:r w:rsidR="00A13235" w:rsidRPr="00855BE5">
        <w:rPr>
          <w:rFonts w:ascii="Arial" w:hAnsi="Arial" w:cs="Arial"/>
          <w:b/>
          <w:bCs/>
          <w:i/>
          <w:iCs/>
          <w:lang w:val="uk-UA"/>
        </w:rPr>
        <w:t>нк</w:t>
      </w:r>
      <w:r w:rsidRPr="00855BE5">
        <w:rPr>
          <w:rFonts w:ascii="Arial" w:hAnsi="Arial" w:cs="Arial"/>
          <w:b/>
          <w:bCs/>
          <w:i/>
          <w:iCs/>
          <w:lang w:val="uk-UA"/>
        </w:rPr>
        <w:t>у</w:t>
      </w:r>
      <w:r w:rsidR="00A13235" w:rsidRPr="00855BE5">
        <w:rPr>
          <w:rFonts w:ascii="Arial" w:hAnsi="Arial" w:cs="Arial"/>
          <w:b/>
          <w:bCs/>
          <w:i/>
          <w:iCs/>
          <w:lang w:val="uk-UA"/>
        </w:rPr>
        <w:t xml:space="preserve"> для </w:t>
      </w:r>
      <w:r w:rsidRPr="00855BE5">
        <w:rPr>
          <w:rFonts w:ascii="Arial" w:hAnsi="Arial" w:cs="Arial"/>
          <w:b/>
          <w:bCs/>
          <w:i/>
          <w:iCs/>
          <w:lang w:val="uk-UA"/>
        </w:rPr>
        <w:t>з’</w:t>
      </w:r>
      <w:r w:rsidR="00A13235" w:rsidRPr="00855BE5">
        <w:rPr>
          <w:rFonts w:ascii="Arial" w:hAnsi="Arial" w:cs="Arial"/>
          <w:b/>
          <w:bCs/>
          <w:i/>
          <w:iCs/>
          <w:lang w:val="uk-UA"/>
        </w:rPr>
        <w:t>яс</w:t>
      </w:r>
      <w:r w:rsidRPr="00855BE5">
        <w:rPr>
          <w:rFonts w:ascii="Arial" w:hAnsi="Arial" w:cs="Arial"/>
          <w:b/>
          <w:bCs/>
          <w:i/>
          <w:iCs/>
          <w:lang w:val="uk-UA"/>
        </w:rPr>
        <w:t>ування</w:t>
      </w:r>
      <w:r w:rsidR="00A13235" w:rsidRPr="00855BE5">
        <w:rPr>
          <w:rFonts w:ascii="Arial" w:hAnsi="Arial" w:cs="Arial"/>
          <w:b/>
          <w:bCs/>
          <w:i/>
          <w:iCs/>
          <w:lang w:val="uk-UA"/>
        </w:rPr>
        <w:t xml:space="preserve"> </w:t>
      </w:r>
      <w:r w:rsidRPr="00855BE5">
        <w:rPr>
          <w:rFonts w:ascii="Arial" w:hAnsi="Arial" w:cs="Arial"/>
          <w:b/>
          <w:bCs/>
          <w:i/>
          <w:iCs/>
          <w:lang w:val="uk-UA"/>
        </w:rPr>
        <w:t>е</w:t>
      </w:r>
      <w:r w:rsidR="00A13235" w:rsidRPr="00855BE5">
        <w:rPr>
          <w:rFonts w:ascii="Arial" w:hAnsi="Arial" w:cs="Arial"/>
          <w:b/>
          <w:bCs/>
          <w:i/>
          <w:iCs/>
          <w:lang w:val="uk-UA"/>
        </w:rPr>
        <w:t>фективност</w:t>
      </w:r>
      <w:r w:rsidRPr="00855BE5">
        <w:rPr>
          <w:rFonts w:ascii="Arial" w:hAnsi="Arial" w:cs="Arial"/>
          <w:b/>
          <w:bCs/>
          <w:i/>
          <w:iCs/>
          <w:lang w:val="uk-UA"/>
        </w:rPr>
        <w:t>і</w:t>
      </w:r>
      <w:r w:rsidR="00A13235" w:rsidRPr="00855BE5">
        <w:rPr>
          <w:rFonts w:ascii="Arial" w:hAnsi="Arial" w:cs="Arial"/>
          <w:b/>
          <w:bCs/>
          <w:i/>
          <w:iCs/>
          <w:lang w:val="uk-UA"/>
        </w:rPr>
        <w:t xml:space="preserve"> торг</w:t>
      </w:r>
      <w:r w:rsidRPr="00855BE5">
        <w:rPr>
          <w:rFonts w:ascii="Arial" w:hAnsi="Arial" w:cs="Arial"/>
          <w:b/>
          <w:bCs/>
          <w:i/>
          <w:iCs/>
          <w:lang w:val="uk-UA"/>
        </w:rPr>
        <w:t>і</w:t>
      </w:r>
      <w:r w:rsidR="00A13235" w:rsidRPr="00855BE5">
        <w:rPr>
          <w:rFonts w:ascii="Arial" w:hAnsi="Arial" w:cs="Arial"/>
          <w:b/>
          <w:bCs/>
          <w:i/>
          <w:iCs/>
          <w:lang w:val="uk-UA"/>
        </w:rPr>
        <w:t>вл</w:t>
      </w:r>
      <w:r w:rsidRPr="00855BE5">
        <w:rPr>
          <w:rFonts w:ascii="Arial" w:hAnsi="Arial" w:cs="Arial"/>
          <w:b/>
          <w:bCs/>
          <w:i/>
          <w:iCs/>
          <w:lang w:val="uk-UA"/>
        </w:rPr>
        <w:t>і</w:t>
      </w:r>
      <w:r w:rsidR="00A13235" w:rsidRPr="00855BE5">
        <w:rPr>
          <w:rFonts w:ascii="Arial" w:hAnsi="Arial" w:cs="Arial"/>
          <w:b/>
          <w:bCs/>
          <w:i/>
          <w:iCs/>
          <w:lang w:val="uk-UA"/>
        </w:rPr>
        <w:t xml:space="preserve"> т</w:t>
      </w:r>
      <w:r w:rsidRPr="00855BE5">
        <w:rPr>
          <w:rFonts w:ascii="Arial" w:hAnsi="Arial" w:cs="Arial"/>
          <w:b/>
          <w:bCs/>
          <w:i/>
          <w:iCs/>
          <w:lang w:val="uk-UA"/>
        </w:rPr>
        <w:t>ією</w:t>
      </w:r>
      <w:r w:rsidR="00A13235" w:rsidRPr="00855BE5">
        <w:rPr>
          <w:rFonts w:ascii="Arial" w:hAnsi="Arial" w:cs="Arial"/>
          <w:b/>
          <w:bCs/>
          <w:i/>
          <w:iCs/>
          <w:lang w:val="uk-UA"/>
        </w:rPr>
        <w:t xml:space="preserve"> </w:t>
      </w:r>
      <w:r w:rsidRPr="00855BE5">
        <w:rPr>
          <w:rFonts w:ascii="Arial" w:hAnsi="Arial" w:cs="Arial"/>
          <w:b/>
          <w:bCs/>
          <w:i/>
          <w:iCs/>
          <w:lang w:val="uk-UA"/>
        </w:rPr>
        <w:t>чи</w:t>
      </w:r>
      <w:r w:rsidR="00A13235" w:rsidRPr="00855BE5">
        <w:rPr>
          <w:rFonts w:ascii="Arial" w:hAnsi="Arial" w:cs="Arial"/>
          <w:b/>
          <w:bCs/>
          <w:i/>
          <w:iCs/>
          <w:lang w:val="uk-UA"/>
        </w:rPr>
        <w:t xml:space="preserve"> </w:t>
      </w:r>
      <w:r w:rsidRPr="00855BE5">
        <w:rPr>
          <w:rFonts w:ascii="Arial" w:hAnsi="Arial" w:cs="Arial"/>
          <w:b/>
          <w:bCs/>
          <w:i/>
          <w:iCs/>
          <w:lang w:val="uk-UA"/>
        </w:rPr>
        <w:t>і</w:t>
      </w:r>
      <w:r w:rsidR="00A13235" w:rsidRPr="00855BE5">
        <w:rPr>
          <w:rFonts w:ascii="Arial" w:hAnsi="Arial" w:cs="Arial"/>
          <w:b/>
          <w:bCs/>
          <w:i/>
          <w:iCs/>
          <w:lang w:val="uk-UA"/>
        </w:rPr>
        <w:t>н</w:t>
      </w:r>
      <w:r w:rsidRPr="00855BE5">
        <w:rPr>
          <w:rFonts w:ascii="Arial" w:hAnsi="Arial" w:cs="Arial"/>
          <w:b/>
          <w:bCs/>
          <w:i/>
          <w:iCs/>
          <w:lang w:val="uk-UA"/>
        </w:rPr>
        <w:t>шою</w:t>
      </w:r>
      <w:r w:rsidR="00A13235" w:rsidRPr="00855BE5">
        <w:rPr>
          <w:rFonts w:ascii="Arial" w:hAnsi="Arial" w:cs="Arial"/>
          <w:b/>
          <w:bCs/>
          <w:i/>
          <w:iCs/>
          <w:lang w:val="uk-UA"/>
        </w:rPr>
        <w:t xml:space="preserve"> групо</w:t>
      </w:r>
      <w:r w:rsidRPr="00855BE5">
        <w:rPr>
          <w:rFonts w:ascii="Arial" w:hAnsi="Arial" w:cs="Arial"/>
          <w:b/>
          <w:bCs/>
          <w:i/>
          <w:iCs/>
          <w:lang w:val="uk-UA"/>
        </w:rPr>
        <w:t>ю</w:t>
      </w:r>
      <w:r w:rsidR="00A13235" w:rsidRPr="00855BE5">
        <w:rPr>
          <w:rFonts w:ascii="Arial" w:hAnsi="Arial" w:cs="Arial"/>
          <w:b/>
          <w:bCs/>
          <w:i/>
          <w:iCs/>
          <w:lang w:val="uk-UA"/>
        </w:rPr>
        <w:t xml:space="preserve"> товар</w:t>
      </w:r>
      <w:r w:rsidRPr="00855BE5">
        <w:rPr>
          <w:rFonts w:ascii="Arial" w:hAnsi="Arial" w:cs="Arial"/>
          <w:b/>
          <w:bCs/>
          <w:i/>
          <w:iCs/>
          <w:lang w:val="uk-UA"/>
        </w:rPr>
        <w:t>і</w:t>
      </w:r>
      <w:r w:rsidR="00A13235" w:rsidRPr="00855BE5">
        <w:rPr>
          <w:rFonts w:ascii="Arial" w:hAnsi="Arial" w:cs="Arial"/>
          <w:b/>
          <w:bCs/>
          <w:i/>
          <w:iCs/>
          <w:lang w:val="uk-UA"/>
        </w:rPr>
        <w:t xml:space="preserve">в, </w:t>
      </w:r>
      <w:r w:rsidRPr="00855BE5">
        <w:rPr>
          <w:rFonts w:ascii="Arial" w:hAnsi="Arial" w:cs="Arial"/>
          <w:b/>
          <w:bCs/>
          <w:i/>
          <w:iCs/>
          <w:lang w:val="uk-UA"/>
        </w:rPr>
        <w:t>але</w:t>
      </w:r>
      <w:r w:rsidR="00A13235" w:rsidRPr="00855BE5">
        <w:rPr>
          <w:rFonts w:ascii="Arial" w:hAnsi="Arial" w:cs="Arial"/>
          <w:b/>
          <w:bCs/>
          <w:i/>
          <w:iCs/>
          <w:lang w:val="uk-UA"/>
        </w:rPr>
        <w:t xml:space="preserve"> може б</w:t>
      </w:r>
      <w:r w:rsidRPr="00855BE5">
        <w:rPr>
          <w:rFonts w:ascii="Arial" w:hAnsi="Arial" w:cs="Arial"/>
          <w:b/>
          <w:bCs/>
          <w:i/>
          <w:iCs/>
          <w:lang w:val="uk-UA"/>
        </w:rPr>
        <w:t>у</w:t>
      </w:r>
      <w:r w:rsidR="00A13235" w:rsidRPr="00855BE5">
        <w:rPr>
          <w:rFonts w:ascii="Arial" w:hAnsi="Arial" w:cs="Arial"/>
          <w:b/>
          <w:bCs/>
          <w:i/>
          <w:iCs/>
          <w:lang w:val="uk-UA"/>
        </w:rPr>
        <w:t>т</w:t>
      </w:r>
      <w:r w:rsidRPr="00855BE5">
        <w:rPr>
          <w:rFonts w:ascii="Arial" w:hAnsi="Arial" w:cs="Arial"/>
          <w:b/>
          <w:bCs/>
          <w:i/>
          <w:iCs/>
          <w:lang w:val="uk-UA"/>
        </w:rPr>
        <w:t>и</w:t>
      </w:r>
      <w:r w:rsidR="00A13235" w:rsidRPr="00855BE5">
        <w:rPr>
          <w:rFonts w:ascii="Arial" w:hAnsi="Arial" w:cs="Arial"/>
          <w:b/>
          <w:bCs/>
          <w:i/>
          <w:iCs/>
          <w:lang w:val="uk-UA"/>
        </w:rPr>
        <w:t xml:space="preserve"> адапт</w:t>
      </w:r>
      <w:r w:rsidRPr="00855BE5">
        <w:rPr>
          <w:rFonts w:ascii="Arial" w:hAnsi="Arial" w:cs="Arial"/>
          <w:b/>
          <w:bCs/>
          <w:i/>
          <w:iCs/>
          <w:lang w:val="uk-UA"/>
        </w:rPr>
        <w:t>ований</w:t>
      </w:r>
      <w:r w:rsidR="00A13235" w:rsidRPr="00855BE5">
        <w:rPr>
          <w:rFonts w:ascii="Arial" w:hAnsi="Arial" w:cs="Arial"/>
          <w:b/>
          <w:bCs/>
          <w:i/>
          <w:iCs/>
          <w:lang w:val="uk-UA"/>
        </w:rPr>
        <w:t xml:space="preserve"> </w:t>
      </w:r>
      <w:r w:rsidRPr="00855BE5">
        <w:rPr>
          <w:rFonts w:ascii="Arial" w:hAnsi="Arial" w:cs="Arial"/>
          <w:b/>
          <w:bCs/>
          <w:i/>
          <w:iCs/>
          <w:lang w:val="uk-UA"/>
        </w:rPr>
        <w:t>і</w:t>
      </w:r>
      <w:r w:rsidR="00A13235" w:rsidRPr="00855BE5">
        <w:rPr>
          <w:rFonts w:ascii="Arial" w:hAnsi="Arial" w:cs="Arial"/>
          <w:b/>
          <w:bCs/>
          <w:i/>
          <w:iCs/>
          <w:lang w:val="uk-UA"/>
        </w:rPr>
        <w:t xml:space="preserve"> для маркетингов</w:t>
      </w:r>
      <w:r w:rsidRPr="00855BE5">
        <w:rPr>
          <w:rFonts w:ascii="Arial" w:hAnsi="Arial" w:cs="Arial"/>
          <w:b/>
          <w:bCs/>
          <w:i/>
          <w:iCs/>
          <w:lang w:val="uk-UA"/>
        </w:rPr>
        <w:t>и</w:t>
      </w:r>
      <w:r w:rsidR="00A13235" w:rsidRPr="00855BE5">
        <w:rPr>
          <w:rFonts w:ascii="Arial" w:hAnsi="Arial" w:cs="Arial"/>
          <w:b/>
          <w:bCs/>
          <w:i/>
          <w:iCs/>
          <w:lang w:val="uk-UA"/>
        </w:rPr>
        <w:t>х</w:t>
      </w:r>
      <w:r w:rsidRPr="00855BE5">
        <w:rPr>
          <w:rFonts w:ascii="Arial" w:hAnsi="Arial" w:cs="Arial"/>
          <w:b/>
          <w:bCs/>
          <w:i/>
          <w:iCs/>
          <w:lang w:val="uk-UA"/>
        </w:rPr>
        <w:t xml:space="preserve"> досліджень</w:t>
      </w:r>
      <w:r w:rsidR="00A13235" w:rsidRPr="00855BE5">
        <w:rPr>
          <w:rFonts w:ascii="Arial" w:hAnsi="Arial" w:cs="Arial"/>
          <w:b/>
          <w:bCs/>
          <w:i/>
          <w:iCs/>
          <w:lang w:val="uk-UA"/>
        </w:rPr>
        <w:t xml:space="preserve"> в </w:t>
      </w:r>
      <w:r w:rsidRPr="00855BE5">
        <w:rPr>
          <w:rFonts w:ascii="Arial" w:hAnsi="Arial" w:cs="Arial"/>
          <w:b/>
          <w:bCs/>
          <w:i/>
          <w:iCs/>
          <w:lang w:val="uk-UA"/>
        </w:rPr>
        <w:t>інш</w:t>
      </w:r>
      <w:r w:rsidR="00A13235" w:rsidRPr="00855BE5">
        <w:rPr>
          <w:rFonts w:ascii="Arial" w:hAnsi="Arial" w:cs="Arial"/>
          <w:b/>
          <w:bCs/>
          <w:i/>
          <w:iCs/>
          <w:lang w:val="uk-UA"/>
        </w:rPr>
        <w:t>их сферах.</w:t>
      </w:r>
    </w:p>
    <w:p w:rsidR="00A13235" w:rsidRPr="00855BE5" w:rsidRDefault="00A13235" w:rsidP="00A13235">
      <w:pPr>
        <w:ind w:right="-7"/>
        <w:jc w:val="both"/>
        <w:rPr>
          <w:b/>
          <w:lang w:val="uk-UA"/>
        </w:rPr>
      </w:pPr>
    </w:p>
    <w:p w:rsidR="00A13235" w:rsidRPr="00855BE5" w:rsidRDefault="00A13235" w:rsidP="00A13235">
      <w:pPr>
        <w:ind w:right="-7"/>
        <w:jc w:val="both"/>
        <w:rPr>
          <w:b/>
          <w:lang w:val="uk-UA"/>
        </w:rPr>
      </w:pPr>
    </w:p>
    <w:p w:rsidR="00A13235" w:rsidRPr="00855BE5" w:rsidRDefault="00A13235" w:rsidP="00A13235">
      <w:pPr>
        <w:ind w:right="-7"/>
        <w:rPr>
          <w:lang w:val="uk-UA"/>
        </w:rPr>
      </w:pPr>
      <w:r w:rsidRPr="00855BE5">
        <w:rPr>
          <w:b/>
          <w:lang w:val="uk-UA"/>
        </w:rPr>
        <w:t xml:space="preserve"> </w:t>
      </w:r>
    </w:p>
    <w:p w:rsidR="00A13235" w:rsidRPr="00855BE5" w:rsidRDefault="00A13235" w:rsidP="00A13235">
      <w:pPr>
        <w:pStyle w:val="1"/>
        <w:rPr>
          <w:lang w:val="uk-UA"/>
        </w:rPr>
      </w:pPr>
      <w:r w:rsidRPr="00855BE5">
        <w:rPr>
          <w:lang w:val="uk-UA"/>
        </w:rPr>
        <w:t>ДОГОВ</w:t>
      </w:r>
      <w:r w:rsidR="00234507" w:rsidRPr="00855BE5">
        <w:rPr>
          <w:lang w:val="uk-UA"/>
        </w:rPr>
        <w:t>І</w:t>
      </w:r>
      <w:r w:rsidRPr="00855BE5">
        <w:rPr>
          <w:lang w:val="uk-UA"/>
        </w:rPr>
        <w:t>Р № _______________</w:t>
      </w:r>
    </w:p>
    <w:p w:rsidR="00A13235" w:rsidRPr="00855BE5" w:rsidRDefault="00A13235" w:rsidP="00A13235">
      <w:pPr>
        <w:jc w:val="center"/>
        <w:rPr>
          <w:b/>
          <w:lang w:val="uk-UA"/>
        </w:rPr>
      </w:pPr>
      <w:r w:rsidRPr="00855BE5">
        <w:rPr>
          <w:b/>
          <w:lang w:val="uk-UA"/>
        </w:rPr>
        <w:t xml:space="preserve">на </w:t>
      </w:r>
      <w:r w:rsidR="00234507" w:rsidRPr="00855BE5">
        <w:rPr>
          <w:b/>
          <w:lang w:val="uk-UA"/>
        </w:rPr>
        <w:t>надання</w:t>
      </w:r>
      <w:r w:rsidRPr="00855BE5">
        <w:rPr>
          <w:b/>
          <w:lang w:val="uk-UA"/>
        </w:rPr>
        <w:t xml:space="preserve"> маркетингово</w:t>
      </w:r>
      <w:r w:rsidR="00234507" w:rsidRPr="00855BE5">
        <w:rPr>
          <w:b/>
          <w:lang w:val="uk-UA"/>
        </w:rPr>
        <w:t>-</w:t>
      </w:r>
      <w:r w:rsidRPr="00855BE5">
        <w:rPr>
          <w:b/>
          <w:lang w:val="uk-UA"/>
        </w:rPr>
        <w:t>консультац</w:t>
      </w:r>
      <w:r w:rsidR="00234507" w:rsidRPr="00855BE5">
        <w:rPr>
          <w:b/>
          <w:lang w:val="uk-UA"/>
        </w:rPr>
        <w:t>ійних по</w:t>
      </w:r>
      <w:r w:rsidRPr="00855BE5">
        <w:rPr>
          <w:b/>
          <w:lang w:val="uk-UA"/>
        </w:rPr>
        <w:t>слуг</w:t>
      </w:r>
    </w:p>
    <w:p w:rsidR="00A13235" w:rsidRPr="00855BE5" w:rsidRDefault="00A13235" w:rsidP="00A13235">
      <w:pPr>
        <w:jc w:val="center"/>
        <w:rPr>
          <w:b/>
          <w:lang w:val="uk-UA"/>
        </w:rPr>
      </w:pPr>
    </w:p>
    <w:p w:rsidR="00A13235" w:rsidRPr="00855BE5" w:rsidRDefault="00234507" w:rsidP="00A13235">
      <w:pPr>
        <w:jc w:val="both"/>
        <w:rPr>
          <w:lang w:val="uk-UA"/>
        </w:rPr>
      </w:pPr>
      <w:r w:rsidRPr="00855BE5">
        <w:rPr>
          <w:lang w:val="uk-UA"/>
        </w:rPr>
        <w:t>м</w:t>
      </w:r>
      <w:r w:rsidR="00A13235" w:rsidRPr="00855BE5">
        <w:rPr>
          <w:lang w:val="uk-UA"/>
        </w:rPr>
        <w:t>. Дн</w:t>
      </w:r>
      <w:r w:rsidRPr="00855BE5">
        <w:rPr>
          <w:lang w:val="uk-UA"/>
        </w:rPr>
        <w:t>і</w:t>
      </w:r>
      <w:r w:rsidR="00A13235" w:rsidRPr="00855BE5">
        <w:rPr>
          <w:lang w:val="uk-UA"/>
        </w:rPr>
        <w:t>пропетровс</w:t>
      </w:r>
      <w:r w:rsidRPr="00855BE5">
        <w:rPr>
          <w:lang w:val="uk-UA"/>
        </w:rPr>
        <w:t>ь</w:t>
      </w:r>
      <w:r w:rsidR="00A13235" w:rsidRPr="00855BE5">
        <w:rPr>
          <w:lang w:val="uk-UA"/>
        </w:rPr>
        <w:t xml:space="preserve">к                                                                                «_____» ___________ ______ </w:t>
      </w:r>
      <w:r w:rsidRPr="00855BE5">
        <w:rPr>
          <w:lang w:val="uk-UA"/>
        </w:rPr>
        <w:t>р</w:t>
      </w:r>
      <w:r w:rsidR="00A13235" w:rsidRPr="00855BE5">
        <w:rPr>
          <w:lang w:val="uk-UA"/>
        </w:rPr>
        <w:t>.</w:t>
      </w:r>
    </w:p>
    <w:p w:rsidR="00A13235" w:rsidRPr="00855BE5" w:rsidRDefault="00A13235" w:rsidP="00A13235">
      <w:pPr>
        <w:jc w:val="both"/>
        <w:rPr>
          <w:lang w:val="uk-UA"/>
        </w:rPr>
      </w:pPr>
    </w:p>
    <w:p w:rsidR="00A13235" w:rsidRPr="00855BE5" w:rsidRDefault="00A13235" w:rsidP="00A13235">
      <w:pPr>
        <w:jc w:val="both"/>
        <w:rPr>
          <w:lang w:val="uk-UA"/>
        </w:rPr>
      </w:pPr>
      <w:r w:rsidRPr="00855BE5">
        <w:rPr>
          <w:lang w:val="uk-UA"/>
        </w:rPr>
        <w:tab/>
      </w:r>
      <w:r w:rsidR="00234507" w:rsidRPr="00855BE5">
        <w:rPr>
          <w:lang w:val="uk-UA"/>
        </w:rPr>
        <w:t>_______________________________________________________, іменоване в подальшому «Замовник», в особі ___________________________________________________, що діє на підставі _________________________, з одного боку та _______________________________________________________, іменоване в подальшому «Виконавець», в особі ___________________________________________________, що діє на підставі _________________________, з іншого боку, разом іменовані надалі «Сторони », уклали цей договір про таке:</w:t>
      </w:r>
    </w:p>
    <w:p w:rsidR="00A13235" w:rsidRPr="00855BE5" w:rsidRDefault="00A13235" w:rsidP="00A13235">
      <w:pPr>
        <w:jc w:val="center"/>
        <w:rPr>
          <w:lang w:val="uk-UA"/>
        </w:rPr>
      </w:pPr>
      <w:r w:rsidRPr="00855BE5">
        <w:rPr>
          <w:b/>
          <w:lang w:val="uk-UA"/>
        </w:rPr>
        <w:t>1. ПРЕДМЕТ ДОГОВОР</w:t>
      </w:r>
      <w:r w:rsidR="00234507" w:rsidRPr="00855BE5">
        <w:rPr>
          <w:b/>
          <w:lang w:val="uk-UA"/>
        </w:rPr>
        <w:t>У</w:t>
      </w:r>
    </w:p>
    <w:p w:rsidR="00A13235" w:rsidRPr="00855BE5" w:rsidRDefault="00A13235" w:rsidP="00A13235">
      <w:pPr>
        <w:jc w:val="center"/>
        <w:rPr>
          <w:lang w:val="uk-UA"/>
        </w:rPr>
      </w:pPr>
    </w:p>
    <w:p w:rsidR="00234507" w:rsidRPr="00855BE5" w:rsidRDefault="00234507" w:rsidP="00234507">
      <w:pPr>
        <w:pStyle w:val="a3"/>
        <w:rPr>
          <w:lang w:val="uk-UA"/>
        </w:rPr>
      </w:pPr>
      <w:r w:rsidRPr="00855BE5">
        <w:rPr>
          <w:lang w:val="uk-UA"/>
        </w:rPr>
        <w:t>1.1. За цим договором Виконавець зобов'язується за плату надати Замовникові маркетингово-консультаційні послуги, а саме:</w:t>
      </w:r>
    </w:p>
    <w:p w:rsidR="00234507" w:rsidRPr="00855BE5" w:rsidRDefault="00234507" w:rsidP="00234507">
      <w:pPr>
        <w:pStyle w:val="a3"/>
        <w:rPr>
          <w:lang w:val="uk-UA"/>
        </w:rPr>
      </w:pPr>
      <w:r w:rsidRPr="00855BE5">
        <w:rPr>
          <w:lang w:val="uk-UA"/>
        </w:rPr>
        <w:t xml:space="preserve">1.1.1. маркетингове дослідження </w:t>
      </w:r>
      <w:r w:rsidRPr="00855BE5">
        <w:rPr>
          <w:lang w:val="uk-UA"/>
        </w:rPr>
        <w:t>за</w:t>
      </w:r>
      <w:r w:rsidRPr="00855BE5">
        <w:rPr>
          <w:lang w:val="uk-UA"/>
        </w:rPr>
        <w:t xml:space="preserve"> тем</w:t>
      </w:r>
      <w:r w:rsidRPr="00855BE5">
        <w:rPr>
          <w:lang w:val="uk-UA"/>
        </w:rPr>
        <w:t>ою</w:t>
      </w:r>
      <w:r w:rsidRPr="00855BE5">
        <w:rPr>
          <w:lang w:val="uk-UA"/>
        </w:rPr>
        <w:t xml:space="preserve">: «Споживачі __________________: потреби, цінності, очікування» (далі </w:t>
      </w:r>
      <w:r w:rsidRPr="00855BE5">
        <w:rPr>
          <w:lang w:val="uk-UA"/>
        </w:rPr>
        <w:t>–</w:t>
      </w:r>
      <w:r w:rsidRPr="00855BE5">
        <w:rPr>
          <w:lang w:val="uk-UA"/>
        </w:rPr>
        <w:t xml:space="preserve"> «Дослідження споживачів»);</w:t>
      </w:r>
    </w:p>
    <w:p w:rsidR="00234507" w:rsidRPr="00855BE5" w:rsidRDefault="00234507" w:rsidP="00234507">
      <w:pPr>
        <w:pStyle w:val="a3"/>
        <w:rPr>
          <w:lang w:val="uk-UA"/>
        </w:rPr>
      </w:pPr>
      <w:r w:rsidRPr="00855BE5">
        <w:rPr>
          <w:lang w:val="uk-UA"/>
        </w:rPr>
        <w:t xml:space="preserve">1.1.2. аналіз спільно з Замовником результатів </w:t>
      </w:r>
      <w:r w:rsidR="00855BE5" w:rsidRPr="00855BE5">
        <w:rPr>
          <w:lang w:val="uk-UA"/>
        </w:rPr>
        <w:t>вищезазначеного</w:t>
      </w:r>
      <w:r w:rsidRPr="00855BE5">
        <w:rPr>
          <w:lang w:val="uk-UA"/>
        </w:rPr>
        <w:t xml:space="preserve"> маркетингового дослідження;</w:t>
      </w:r>
    </w:p>
    <w:p w:rsidR="00234507" w:rsidRPr="00855BE5" w:rsidRDefault="00234507" w:rsidP="00234507">
      <w:pPr>
        <w:pStyle w:val="a3"/>
        <w:rPr>
          <w:lang w:val="uk-UA"/>
        </w:rPr>
      </w:pPr>
      <w:r w:rsidRPr="00855BE5">
        <w:rPr>
          <w:lang w:val="uk-UA"/>
        </w:rPr>
        <w:t xml:space="preserve">1.1.3. аналіз анкети для проведення маркетингового дослідження ринку ________________ в Україні (далі </w:t>
      </w:r>
      <w:r w:rsidRPr="00855BE5">
        <w:rPr>
          <w:lang w:val="uk-UA"/>
        </w:rPr>
        <w:t>–</w:t>
      </w:r>
      <w:r w:rsidRPr="00855BE5">
        <w:rPr>
          <w:lang w:val="uk-UA"/>
        </w:rPr>
        <w:t xml:space="preserve"> «Дослідження ринку»), яка надана Замовником;</w:t>
      </w:r>
    </w:p>
    <w:p w:rsidR="00234507" w:rsidRPr="00855BE5" w:rsidRDefault="00234507" w:rsidP="00234507">
      <w:pPr>
        <w:pStyle w:val="a3"/>
        <w:rPr>
          <w:lang w:val="uk-UA"/>
        </w:rPr>
      </w:pPr>
      <w:r w:rsidRPr="00855BE5">
        <w:rPr>
          <w:lang w:val="uk-UA"/>
        </w:rPr>
        <w:t xml:space="preserve">1.1.4. аналіз спільно з Замовником результатів Дослідження ринку. </w:t>
      </w:r>
      <w:r w:rsidRPr="00855BE5">
        <w:rPr>
          <w:lang w:val="uk-UA"/>
        </w:rPr>
        <w:t>Ц</w:t>
      </w:r>
      <w:r w:rsidRPr="00855BE5">
        <w:rPr>
          <w:lang w:val="uk-UA"/>
        </w:rPr>
        <w:t>е дослідження проводиться для Замовника третьою особою на підставі окремого договору, і результати цього дослідження надаються Замовником Виконавцю для спільного аналізу;</w:t>
      </w:r>
    </w:p>
    <w:p w:rsidR="00234507" w:rsidRPr="00855BE5" w:rsidRDefault="00234507" w:rsidP="00234507">
      <w:pPr>
        <w:pStyle w:val="a3"/>
        <w:rPr>
          <w:lang w:val="uk-UA"/>
        </w:rPr>
      </w:pPr>
      <w:r w:rsidRPr="00855BE5">
        <w:rPr>
          <w:lang w:val="uk-UA"/>
        </w:rPr>
        <w:t>1.1.5. надання рекомендацій щодо кількості знаків для товарів і послуг Замовника, пов'язаних з ____________________, як</w:t>
      </w:r>
      <w:r w:rsidRPr="00855BE5">
        <w:rPr>
          <w:lang w:val="uk-UA"/>
        </w:rPr>
        <w:t>а</w:t>
      </w:r>
      <w:r w:rsidRPr="00855BE5">
        <w:rPr>
          <w:lang w:val="uk-UA"/>
        </w:rPr>
        <w:t xml:space="preserve"> необхідн</w:t>
      </w:r>
      <w:r w:rsidRPr="00855BE5">
        <w:rPr>
          <w:lang w:val="uk-UA"/>
        </w:rPr>
        <w:t>а</w:t>
      </w:r>
      <w:r w:rsidRPr="00855BE5">
        <w:rPr>
          <w:lang w:val="uk-UA"/>
        </w:rPr>
        <w:t xml:space="preserve"> для успішного ведення господарської діяльності Замовника </w:t>
      </w:r>
      <w:r w:rsidRPr="00855BE5">
        <w:rPr>
          <w:lang w:val="uk-UA"/>
        </w:rPr>
        <w:t>по</w:t>
      </w:r>
      <w:r w:rsidRPr="00855BE5">
        <w:rPr>
          <w:lang w:val="uk-UA"/>
        </w:rPr>
        <w:t xml:space="preserve"> торгівлі __________________ і для подальшого успішного розвитку госп</w:t>
      </w:r>
      <w:r w:rsidRPr="00855BE5">
        <w:rPr>
          <w:lang w:val="uk-UA"/>
        </w:rPr>
        <w:t>одарської діяльності Замовника по</w:t>
      </w:r>
      <w:r w:rsidRPr="00855BE5">
        <w:rPr>
          <w:lang w:val="uk-UA"/>
        </w:rPr>
        <w:t xml:space="preserve"> торгівлі __________________;</w:t>
      </w:r>
    </w:p>
    <w:p w:rsidR="00234507" w:rsidRPr="00855BE5" w:rsidRDefault="00234507" w:rsidP="00234507">
      <w:pPr>
        <w:pStyle w:val="a3"/>
        <w:rPr>
          <w:lang w:val="uk-UA"/>
        </w:rPr>
      </w:pPr>
      <w:r w:rsidRPr="00855BE5">
        <w:rPr>
          <w:lang w:val="uk-UA"/>
        </w:rPr>
        <w:t xml:space="preserve">1.1.6. надання рекомендацій щодо того, які характеристики (розміри, складові частини, зміст кожної частини, загальна спрямованість і т. п.) повинні бути у кожного знака для товарів і послуг Замовника, пов'язаного з ____________________, і на які категорії споживачів повинен бути орієнтований кожен знак для товарів і послуг Замовника, пов'язаний з ____________________, щоб здійснювалося успішне ведення господарської діяльності Замовника </w:t>
      </w:r>
      <w:r w:rsidRPr="00855BE5">
        <w:rPr>
          <w:lang w:val="uk-UA"/>
        </w:rPr>
        <w:t>по</w:t>
      </w:r>
      <w:r w:rsidRPr="00855BE5">
        <w:rPr>
          <w:lang w:val="uk-UA"/>
        </w:rPr>
        <w:t xml:space="preserve"> торгівлі __________________ і подальший успішний розвиток господарської діяльності Замовника </w:t>
      </w:r>
      <w:r w:rsidRPr="00855BE5">
        <w:rPr>
          <w:lang w:val="uk-UA"/>
        </w:rPr>
        <w:t>по</w:t>
      </w:r>
      <w:r w:rsidRPr="00855BE5">
        <w:rPr>
          <w:lang w:val="uk-UA"/>
        </w:rPr>
        <w:t xml:space="preserve"> торгівлі __________________;</w:t>
      </w:r>
    </w:p>
    <w:p w:rsidR="00234507" w:rsidRPr="00855BE5" w:rsidRDefault="00234507" w:rsidP="00234507">
      <w:pPr>
        <w:pStyle w:val="a3"/>
        <w:rPr>
          <w:lang w:val="uk-UA"/>
        </w:rPr>
      </w:pPr>
      <w:r w:rsidRPr="00855BE5">
        <w:rPr>
          <w:lang w:val="uk-UA"/>
        </w:rPr>
        <w:t xml:space="preserve">1.1.7. надання рекомендацій щодо того, яким повинен бути оптимальний асортимент ___________________, що продаються під відповідним знаком для товарів і послуг Замовника, якими мають бути оптимальні ціни на різні види ________________, що продаються під відповідним знаком для товарів і послуг Замовника, якою має бути упаковка різних видів ________________, </w:t>
      </w:r>
      <w:r w:rsidRPr="00855BE5">
        <w:rPr>
          <w:lang w:val="uk-UA"/>
        </w:rPr>
        <w:t xml:space="preserve">що </w:t>
      </w:r>
      <w:r w:rsidRPr="00855BE5">
        <w:rPr>
          <w:lang w:val="uk-UA"/>
        </w:rPr>
        <w:t>продаються під відповідним знаком для товарів і послуг Замовника, щоб здійснювалося успішне ведення госп</w:t>
      </w:r>
      <w:r w:rsidRPr="00855BE5">
        <w:rPr>
          <w:lang w:val="uk-UA"/>
        </w:rPr>
        <w:t>одарської діяльності Замовника по</w:t>
      </w:r>
      <w:r w:rsidRPr="00855BE5">
        <w:rPr>
          <w:lang w:val="uk-UA"/>
        </w:rPr>
        <w:t xml:space="preserve"> торгівлі </w:t>
      </w:r>
      <w:r w:rsidRPr="00855BE5">
        <w:rPr>
          <w:lang w:val="uk-UA"/>
        </w:rPr>
        <w:lastRenderedPageBreak/>
        <w:t xml:space="preserve">__________________ і подальший успішний розвиток господарської діяльності Замовника </w:t>
      </w:r>
      <w:r w:rsidRPr="00855BE5">
        <w:rPr>
          <w:lang w:val="uk-UA"/>
        </w:rPr>
        <w:t>по</w:t>
      </w:r>
      <w:r w:rsidRPr="00855BE5">
        <w:rPr>
          <w:lang w:val="uk-UA"/>
        </w:rPr>
        <w:t xml:space="preserve"> торгівлі __________________;</w:t>
      </w:r>
    </w:p>
    <w:p w:rsidR="00234507" w:rsidRPr="00855BE5" w:rsidRDefault="00234507" w:rsidP="00234507">
      <w:pPr>
        <w:pStyle w:val="a3"/>
        <w:rPr>
          <w:lang w:val="uk-UA"/>
        </w:rPr>
      </w:pPr>
      <w:r w:rsidRPr="00855BE5">
        <w:rPr>
          <w:lang w:val="uk-UA"/>
        </w:rPr>
        <w:t xml:space="preserve">1.1.8. надання рекомендацій щодо інших можливих способів і шляхів створення у споживачів позитивного іміджу __________________, що продаються під відповідним знаком для товарів і послуг Замовника (з оцінкою ефективності кожного способу </w:t>
      </w:r>
      <w:r w:rsidRPr="00855BE5">
        <w:rPr>
          <w:lang w:val="uk-UA"/>
        </w:rPr>
        <w:t>та</w:t>
      </w:r>
      <w:r w:rsidRPr="00855BE5">
        <w:rPr>
          <w:lang w:val="uk-UA"/>
        </w:rPr>
        <w:t xml:space="preserve"> шляху);</w:t>
      </w:r>
    </w:p>
    <w:p w:rsidR="00234507" w:rsidRPr="00855BE5" w:rsidRDefault="00234507" w:rsidP="00234507">
      <w:pPr>
        <w:pStyle w:val="a3"/>
        <w:rPr>
          <w:lang w:val="uk-UA"/>
        </w:rPr>
      </w:pPr>
      <w:r w:rsidRPr="00855BE5">
        <w:rPr>
          <w:lang w:val="uk-UA"/>
        </w:rPr>
        <w:t xml:space="preserve">1.1.9. надання рекомендацій щодо способів і порядку доведення до споживачів інформації про достоїнства __________________, що продаються під відповідним знаком для товарів і послуг Замовника, і стимулювання у споживачів бажання придбати цей товар: а) рекомендації щодо найкращого вибору особи, що поширює рекламу; б) рекомендації щодо змісту рекламних матеріалів Замовника (з оцінкою їх потенційної ефективності); в) </w:t>
      </w:r>
      <w:r w:rsidR="00CE231B" w:rsidRPr="00855BE5">
        <w:rPr>
          <w:lang w:val="uk-UA"/>
        </w:rPr>
        <w:t>у разі потреби</w:t>
      </w:r>
      <w:r w:rsidRPr="00855BE5">
        <w:rPr>
          <w:lang w:val="uk-UA"/>
        </w:rPr>
        <w:t xml:space="preserve"> провести будь-які дослідження-рекомендації </w:t>
      </w:r>
      <w:r w:rsidR="00CE231B" w:rsidRPr="00855BE5">
        <w:rPr>
          <w:lang w:val="uk-UA"/>
        </w:rPr>
        <w:t>щод</w:t>
      </w:r>
      <w:r w:rsidRPr="00855BE5">
        <w:rPr>
          <w:lang w:val="uk-UA"/>
        </w:rPr>
        <w:t>о найкращо</w:t>
      </w:r>
      <w:r w:rsidR="00CE231B" w:rsidRPr="00855BE5">
        <w:rPr>
          <w:lang w:val="uk-UA"/>
        </w:rPr>
        <w:t>го</w:t>
      </w:r>
      <w:r w:rsidRPr="00855BE5">
        <w:rPr>
          <w:lang w:val="uk-UA"/>
        </w:rPr>
        <w:t xml:space="preserve"> вибор</w:t>
      </w:r>
      <w:r w:rsidR="00CE231B" w:rsidRPr="00855BE5">
        <w:rPr>
          <w:lang w:val="uk-UA"/>
        </w:rPr>
        <w:t>у</w:t>
      </w:r>
      <w:r w:rsidRPr="00855BE5">
        <w:rPr>
          <w:lang w:val="uk-UA"/>
        </w:rPr>
        <w:t xml:space="preserve"> особи, яка проводить такі дослідження, форм і методів дослідження; г) оцінка потенційної ефективності способів і засобів доведення до споживачів інформації про достоїнства __________________, що продаються під відповідним знаком для товарів і послуг Замовника, і стимулювання у споживачів бажання придбати цей товар; д) інші необхідні рекомендації,</w:t>
      </w:r>
      <w:r w:rsidR="00CE231B" w:rsidRPr="00855BE5">
        <w:rPr>
          <w:lang w:val="uk-UA"/>
        </w:rPr>
        <w:t xml:space="preserve"> </w:t>
      </w:r>
      <w:r w:rsidRPr="00855BE5">
        <w:rPr>
          <w:lang w:val="uk-UA"/>
        </w:rPr>
        <w:t>а Замовник зобов'язується прийняти належним чином надані Виконавцем послуги та оплатити їх на умовах і в порядку, зазначених у цьому договорі.</w:t>
      </w:r>
    </w:p>
    <w:p w:rsidR="00234507" w:rsidRPr="00855BE5" w:rsidRDefault="00234507" w:rsidP="00234507">
      <w:pPr>
        <w:pStyle w:val="a3"/>
        <w:rPr>
          <w:lang w:val="uk-UA"/>
        </w:rPr>
      </w:pPr>
      <w:r w:rsidRPr="00855BE5">
        <w:rPr>
          <w:lang w:val="uk-UA"/>
        </w:rPr>
        <w:t xml:space="preserve">1.2. Дослідження споживачів проводиться з дотриманням </w:t>
      </w:r>
      <w:r w:rsidR="00CE231B" w:rsidRPr="00855BE5">
        <w:rPr>
          <w:lang w:val="uk-UA"/>
        </w:rPr>
        <w:t>так</w:t>
      </w:r>
      <w:r w:rsidRPr="00855BE5">
        <w:rPr>
          <w:lang w:val="uk-UA"/>
        </w:rPr>
        <w:t>их вимог:</w:t>
      </w:r>
    </w:p>
    <w:p w:rsidR="00234507" w:rsidRPr="00855BE5" w:rsidRDefault="00234507" w:rsidP="00234507">
      <w:pPr>
        <w:pStyle w:val="a3"/>
        <w:rPr>
          <w:lang w:val="uk-UA"/>
        </w:rPr>
      </w:pPr>
      <w:r w:rsidRPr="00855BE5">
        <w:rPr>
          <w:lang w:val="uk-UA"/>
        </w:rPr>
        <w:t>1.2.1. анкета для проведення Дослідження споживачів повинна бути узгоджена з Замовником протягом _________ робочих днів з моменту укладення цього договору;</w:t>
      </w:r>
    </w:p>
    <w:p w:rsidR="00234507" w:rsidRPr="00855BE5" w:rsidRDefault="00234507" w:rsidP="00234507">
      <w:pPr>
        <w:pStyle w:val="a3"/>
        <w:rPr>
          <w:lang w:val="uk-UA"/>
        </w:rPr>
      </w:pPr>
      <w:r w:rsidRPr="00855BE5">
        <w:rPr>
          <w:lang w:val="uk-UA"/>
        </w:rPr>
        <w:t xml:space="preserve">1.2.2. Замовник зобов'язаний надати Виконавцю письмово (поштою або вручити під розпис) свої вказівки </w:t>
      </w:r>
      <w:r w:rsidR="00855BE5" w:rsidRPr="00855BE5">
        <w:rPr>
          <w:lang w:val="uk-UA"/>
        </w:rPr>
        <w:t>щодо</w:t>
      </w:r>
      <w:r w:rsidR="00CE231B" w:rsidRPr="00855BE5">
        <w:rPr>
          <w:lang w:val="uk-UA"/>
        </w:rPr>
        <w:t xml:space="preserve"> проведення</w:t>
      </w:r>
      <w:r w:rsidRPr="00855BE5">
        <w:rPr>
          <w:lang w:val="uk-UA"/>
        </w:rPr>
        <w:t xml:space="preserve"> Дослідження споживачів протягом _________ робочих днів з моменту укладення цього договору. </w:t>
      </w:r>
      <w:r w:rsidR="00CE231B" w:rsidRPr="00855BE5">
        <w:rPr>
          <w:lang w:val="uk-UA"/>
        </w:rPr>
        <w:t>Ц</w:t>
      </w:r>
      <w:r w:rsidRPr="00855BE5">
        <w:rPr>
          <w:lang w:val="uk-UA"/>
        </w:rPr>
        <w:t>і вказівки є обов'язковими для Виконавця;</w:t>
      </w:r>
    </w:p>
    <w:p w:rsidR="00234507" w:rsidRPr="00855BE5" w:rsidRDefault="00234507" w:rsidP="00234507">
      <w:pPr>
        <w:pStyle w:val="a3"/>
        <w:rPr>
          <w:lang w:val="uk-UA"/>
        </w:rPr>
      </w:pPr>
      <w:r w:rsidRPr="00855BE5">
        <w:rPr>
          <w:lang w:val="uk-UA"/>
        </w:rPr>
        <w:t xml:space="preserve">1.2.3. територія проведення Дослідження споживачів </w:t>
      </w:r>
      <w:r w:rsidR="00CE231B" w:rsidRPr="00855BE5">
        <w:rPr>
          <w:lang w:val="uk-UA"/>
        </w:rPr>
        <w:t>–</w:t>
      </w:r>
      <w:r w:rsidRPr="00855BE5">
        <w:rPr>
          <w:lang w:val="uk-UA"/>
        </w:rPr>
        <w:t xml:space="preserve"> такі міста України: ______________________________________________;</w:t>
      </w:r>
    </w:p>
    <w:p w:rsidR="00234507" w:rsidRPr="00855BE5" w:rsidRDefault="00234507" w:rsidP="00234507">
      <w:pPr>
        <w:pStyle w:val="a3"/>
        <w:rPr>
          <w:lang w:val="uk-UA"/>
        </w:rPr>
      </w:pPr>
      <w:r w:rsidRPr="00855BE5">
        <w:rPr>
          <w:lang w:val="uk-UA"/>
        </w:rPr>
        <w:t>1.2.4. види __________________, щодо яких проводиться Дослідження споживачів: ______________________________________________________;</w:t>
      </w:r>
    </w:p>
    <w:p w:rsidR="00234507" w:rsidRPr="00855BE5" w:rsidRDefault="00234507" w:rsidP="00234507">
      <w:pPr>
        <w:pStyle w:val="a3"/>
        <w:rPr>
          <w:lang w:val="uk-UA"/>
        </w:rPr>
      </w:pPr>
      <w:r w:rsidRPr="00855BE5">
        <w:rPr>
          <w:lang w:val="uk-UA"/>
        </w:rPr>
        <w:t xml:space="preserve">1.2.5. термін проведення Дослідження споживачів </w:t>
      </w:r>
      <w:r w:rsidR="00CE231B" w:rsidRPr="00855BE5">
        <w:rPr>
          <w:lang w:val="uk-UA"/>
        </w:rPr>
        <w:t>–</w:t>
      </w:r>
      <w:r w:rsidRPr="00855BE5">
        <w:rPr>
          <w:lang w:val="uk-UA"/>
        </w:rPr>
        <w:t xml:space="preserve"> _________ робочих днів з дня сплати Замовником авансу за проведення дослідження (підпункт 3.2.1 п. 3.2 цього договору), узгодження Замовником анкети для проведення дослідження та надання Замовником Виконавцю вказівок </w:t>
      </w:r>
      <w:r w:rsidR="00CE231B" w:rsidRPr="00855BE5">
        <w:rPr>
          <w:lang w:val="uk-UA"/>
        </w:rPr>
        <w:t>щод</w:t>
      </w:r>
      <w:r w:rsidRPr="00855BE5">
        <w:rPr>
          <w:lang w:val="uk-UA"/>
        </w:rPr>
        <w:t>о проведенн</w:t>
      </w:r>
      <w:r w:rsidR="00CE231B" w:rsidRPr="00855BE5">
        <w:rPr>
          <w:lang w:val="uk-UA"/>
        </w:rPr>
        <w:t>я</w:t>
      </w:r>
      <w:r w:rsidRPr="00855BE5">
        <w:rPr>
          <w:lang w:val="uk-UA"/>
        </w:rPr>
        <w:t xml:space="preserve"> дослідження;</w:t>
      </w:r>
    </w:p>
    <w:p w:rsidR="00234507" w:rsidRPr="00855BE5" w:rsidRDefault="00234507" w:rsidP="00234507">
      <w:pPr>
        <w:pStyle w:val="a3"/>
        <w:rPr>
          <w:lang w:val="uk-UA"/>
        </w:rPr>
      </w:pPr>
      <w:r w:rsidRPr="00855BE5">
        <w:rPr>
          <w:lang w:val="uk-UA"/>
        </w:rPr>
        <w:t>1.2.6. завдання Дослідження споживачів:</w:t>
      </w:r>
    </w:p>
    <w:p w:rsidR="00234507" w:rsidRPr="00855BE5" w:rsidRDefault="00234507" w:rsidP="00234507">
      <w:pPr>
        <w:pStyle w:val="a3"/>
        <w:rPr>
          <w:lang w:val="uk-UA"/>
        </w:rPr>
      </w:pPr>
      <w:r w:rsidRPr="00855BE5">
        <w:rPr>
          <w:lang w:val="uk-UA"/>
        </w:rPr>
        <w:t>а) виявлення мотивів, за якими споживачі віддають перевагу ____________________ п</w:t>
      </w:r>
      <w:r w:rsidR="00CE231B" w:rsidRPr="00855BE5">
        <w:rPr>
          <w:lang w:val="uk-UA"/>
        </w:rPr>
        <w:t>ід час</w:t>
      </w:r>
      <w:r w:rsidRPr="00855BE5">
        <w:rPr>
          <w:lang w:val="uk-UA"/>
        </w:rPr>
        <w:t xml:space="preserve"> придбанн</w:t>
      </w:r>
      <w:r w:rsidR="00CE231B" w:rsidRPr="00855BE5">
        <w:rPr>
          <w:lang w:val="uk-UA"/>
        </w:rPr>
        <w:t>я</w:t>
      </w:r>
      <w:r w:rsidRPr="00855BE5">
        <w:rPr>
          <w:lang w:val="uk-UA"/>
        </w:rPr>
        <w:t xml:space="preserve"> продуктів харчування;</w:t>
      </w:r>
    </w:p>
    <w:p w:rsidR="00234507" w:rsidRPr="00855BE5" w:rsidRDefault="00234507" w:rsidP="00234507">
      <w:pPr>
        <w:pStyle w:val="a3"/>
        <w:rPr>
          <w:lang w:val="uk-UA"/>
        </w:rPr>
      </w:pPr>
      <w:r w:rsidRPr="00855BE5">
        <w:rPr>
          <w:lang w:val="uk-UA"/>
        </w:rPr>
        <w:t xml:space="preserve">б) виявлення перешкод, які можуть завадити Замовнику в створенні широко відомого і популярного знака для товарів і послуг, пов'язаного з ____________________ (під широко відомим знаком </w:t>
      </w:r>
      <w:r w:rsidR="00CE231B" w:rsidRPr="00855BE5">
        <w:rPr>
          <w:lang w:val="uk-UA"/>
        </w:rPr>
        <w:t>у</w:t>
      </w:r>
      <w:r w:rsidRPr="00855BE5">
        <w:rPr>
          <w:lang w:val="uk-UA"/>
        </w:rPr>
        <w:t xml:space="preserve"> цьому договорі розуміється знак, який відомий не менш ніж ____% населенн</w:t>
      </w:r>
      <w:r w:rsidR="00CE231B" w:rsidRPr="00855BE5">
        <w:rPr>
          <w:lang w:val="uk-UA"/>
        </w:rPr>
        <w:t>ю</w:t>
      </w:r>
      <w:r w:rsidRPr="00855BE5">
        <w:rPr>
          <w:lang w:val="uk-UA"/>
        </w:rPr>
        <w:t xml:space="preserve"> України, а під популярним знаком </w:t>
      </w:r>
      <w:r w:rsidR="00CE231B" w:rsidRPr="00855BE5">
        <w:rPr>
          <w:lang w:val="uk-UA"/>
        </w:rPr>
        <w:t>у</w:t>
      </w:r>
      <w:r w:rsidRPr="00855BE5">
        <w:rPr>
          <w:lang w:val="uk-UA"/>
        </w:rPr>
        <w:t xml:space="preserve"> цьому договорі розуміється знак, під впливом якого не менше ніж ______% споживачів ___________________ по всій Україні готові </w:t>
      </w:r>
      <w:r w:rsidR="00CE231B" w:rsidRPr="00855BE5">
        <w:rPr>
          <w:lang w:val="uk-UA"/>
        </w:rPr>
        <w:t>за</w:t>
      </w:r>
      <w:r w:rsidRPr="00855BE5">
        <w:rPr>
          <w:lang w:val="uk-UA"/>
        </w:rPr>
        <w:t xml:space="preserve"> наявності вибору придбати тільки ______________________, </w:t>
      </w:r>
      <w:r w:rsidR="00CE231B" w:rsidRPr="00855BE5">
        <w:rPr>
          <w:lang w:val="uk-UA"/>
        </w:rPr>
        <w:t>що</w:t>
      </w:r>
      <w:r w:rsidRPr="00855BE5">
        <w:rPr>
          <w:lang w:val="uk-UA"/>
        </w:rPr>
        <w:t xml:space="preserve"> виробляються З</w:t>
      </w:r>
      <w:r w:rsidR="00CE231B" w:rsidRPr="00855BE5">
        <w:rPr>
          <w:lang w:val="uk-UA"/>
        </w:rPr>
        <w:t>амовником і з якими пов'язаний це</w:t>
      </w:r>
      <w:r w:rsidRPr="00855BE5">
        <w:rPr>
          <w:lang w:val="uk-UA"/>
        </w:rPr>
        <w:t>й знак);</w:t>
      </w:r>
    </w:p>
    <w:p w:rsidR="00234507" w:rsidRPr="00855BE5" w:rsidRDefault="00234507" w:rsidP="00234507">
      <w:pPr>
        <w:pStyle w:val="a3"/>
        <w:rPr>
          <w:lang w:val="uk-UA"/>
        </w:rPr>
      </w:pPr>
      <w:r w:rsidRPr="00855BE5">
        <w:rPr>
          <w:lang w:val="uk-UA"/>
        </w:rPr>
        <w:t>в) отримання інформації, яка може бути необхідна для надання Виконавцем рекомендацій щодо того, які характеристики повинні бути у кожного знака для товарів і послуг Замовника, пов'язаного з ____________________, і на які категорії споживачів повинен бути орієнтований кожен такий знак (підпункт 1.1.6 п. 1.1 цього договору);</w:t>
      </w:r>
    </w:p>
    <w:p w:rsidR="00234507" w:rsidRPr="00855BE5" w:rsidRDefault="00234507" w:rsidP="00234507">
      <w:pPr>
        <w:pStyle w:val="a3"/>
        <w:rPr>
          <w:lang w:val="uk-UA"/>
        </w:rPr>
      </w:pPr>
      <w:r w:rsidRPr="00855BE5">
        <w:rPr>
          <w:lang w:val="uk-UA"/>
        </w:rPr>
        <w:t xml:space="preserve">г) вивчення особливостей вибору </w:t>
      </w:r>
      <w:r w:rsidR="00CE231B" w:rsidRPr="00855BE5">
        <w:rPr>
          <w:lang w:val="uk-UA"/>
        </w:rPr>
        <w:t>та</w:t>
      </w:r>
      <w:r w:rsidRPr="00855BE5">
        <w:rPr>
          <w:lang w:val="uk-UA"/>
        </w:rPr>
        <w:t xml:space="preserve"> придбання споживачами ______________ різних видів;</w:t>
      </w:r>
    </w:p>
    <w:p w:rsidR="00234507" w:rsidRPr="00855BE5" w:rsidRDefault="00234507" w:rsidP="00234507">
      <w:pPr>
        <w:pStyle w:val="a3"/>
        <w:rPr>
          <w:lang w:val="uk-UA"/>
        </w:rPr>
      </w:pPr>
      <w:r w:rsidRPr="00855BE5">
        <w:rPr>
          <w:lang w:val="uk-UA"/>
        </w:rPr>
        <w:t>д) вивчення особливостей споживання ______________ різних видів;</w:t>
      </w:r>
    </w:p>
    <w:p w:rsidR="00234507" w:rsidRPr="00855BE5" w:rsidRDefault="00234507" w:rsidP="00234507">
      <w:pPr>
        <w:pStyle w:val="a3"/>
        <w:rPr>
          <w:lang w:val="uk-UA"/>
        </w:rPr>
      </w:pPr>
      <w:r w:rsidRPr="00855BE5">
        <w:rPr>
          <w:lang w:val="uk-UA"/>
        </w:rPr>
        <w:t>е) вивчення особливостей сприйняття споживачами різних видів упаковки _______________;</w:t>
      </w:r>
    </w:p>
    <w:p w:rsidR="00234507" w:rsidRPr="00855BE5" w:rsidRDefault="00234507" w:rsidP="00234507">
      <w:pPr>
        <w:pStyle w:val="a3"/>
        <w:rPr>
          <w:lang w:val="uk-UA"/>
        </w:rPr>
      </w:pPr>
      <w:r w:rsidRPr="00855BE5">
        <w:rPr>
          <w:lang w:val="uk-UA"/>
        </w:rPr>
        <w:t>ж) вивчення сприйняття споживачами нових видів упаковки _______________, вироблених Замовником (якщо Замовник передав Виконавцю ці нові види для такого вивчення);</w:t>
      </w:r>
    </w:p>
    <w:p w:rsidR="00234507" w:rsidRPr="00855BE5" w:rsidRDefault="00234507" w:rsidP="00234507">
      <w:pPr>
        <w:pStyle w:val="a3"/>
        <w:rPr>
          <w:lang w:val="uk-UA"/>
        </w:rPr>
      </w:pPr>
      <w:r w:rsidRPr="00855BE5">
        <w:rPr>
          <w:lang w:val="uk-UA"/>
        </w:rPr>
        <w:t>з) оцінка рівня інтересу споживачів до видів ___________________, які на момент укладення цього договору не продаються в Україні, але продаються в інших державах;</w:t>
      </w:r>
    </w:p>
    <w:p w:rsidR="00234507" w:rsidRPr="00855BE5" w:rsidRDefault="00234507" w:rsidP="00234507">
      <w:pPr>
        <w:pStyle w:val="a3"/>
        <w:rPr>
          <w:lang w:val="uk-UA"/>
        </w:rPr>
      </w:pPr>
      <w:r w:rsidRPr="00855BE5">
        <w:rPr>
          <w:lang w:val="uk-UA"/>
        </w:rPr>
        <w:lastRenderedPageBreak/>
        <w:t>і) вивчення особливостей сприйняття споживачами _________________, вироблених Замовником, і особливостей сприйняття споживачами знаків для товарів і послуг Замовника, пов'язаних з ____________________;</w:t>
      </w:r>
    </w:p>
    <w:p w:rsidR="00234507" w:rsidRPr="00855BE5" w:rsidRDefault="00234507" w:rsidP="00234507">
      <w:pPr>
        <w:pStyle w:val="a3"/>
        <w:rPr>
          <w:lang w:val="uk-UA"/>
        </w:rPr>
      </w:pPr>
      <w:r w:rsidRPr="00855BE5">
        <w:rPr>
          <w:lang w:val="uk-UA"/>
        </w:rPr>
        <w:t>к) вивчення особливостей сприйняття споживачами знаків для товарів і послуг конкурентів Замовника, пов'язаних з ____________________;</w:t>
      </w:r>
    </w:p>
    <w:p w:rsidR="00234507" w:rsidRPr="00855BE5" w:rsidRDefault="00234507" w:rsidP="00234507">
      <w:pPr>
        <w:pStyle w:val="a3"/>
        <w:rPr>
          <w:lang w:val="uk-UA"/>
        </w:rPr>
      </w:pPr>
      <w:r w:rsidRPr="00855BE5">
        <w:rPr>
          <w:lang w:val="uk-UA"/>
        </w:rPr>
        <w:t xml:space="preserve">1.2.7. метод проведення Дослідження споживачів </w:t>
      </w:r>
      <w:r w:rsidR="00CE231B" w:rsidRPr="00855BE5">
        <w:rPr>
          <w:lang w:val="uk-UA"/>
        </w:rPr>
        <w:t>–</w:t>
      </w:r>
      <w:r w:rsidRPr="00855BE5">
        <w:rPr>
          <w:lang w:val="uk-UA"/>
        </w:rPr>
        <w:t xml:space="preserve"> інтерв'ю з групами споживачів (по ______ осіб у кожній групі);</w:t>
      </w:r>
    </w:p>
    <w:p w:rsidR="00234507" w:rsidRPr="00855BE5" w:rsidRDefault="00234507" w:rsidP="00234507">
      <w:pPr>
        <w:pStyle w:val="a3"/>
        <w:rPr>
          <w:lang w:val="uk-UA"/>
        </w:rPr>
      </w:pPr>
      <w:r w:rsidRPr="00855BE5">
        <w:rPr>
          <w:lang w:val="uk-UA"/>
        </w:rPr>
        <w:t>1.</w:t>
      </w:r>
      <w:r w:rsidR="00CE231B" w:rsidRPr="00855BE5">
        <w:rPr>
          <w:lang w:val="uk-UA"/>
        </w:rPr>
        <w:t>2.8. кількість груп споживачів –</w:t>
      </w:r>
      <w:r w:rsidRPr="00855BE5">
        <w:rPr>
          <w:lang w:val="uk-UA"/>
        </w:rPr>
        <w:t xml:space="preserve"> _________, </w:t>
      </w:r>
      <w:r w:rsidR="00CE231B" w:rsidRPr="00855BE5">
        <w:rPr>
          <w:lang w:val="uk-UA"/>
        </w:rPr>
        <w:t>у</w:t>
      </w:r>
      <w:r w:rsidRPr="00855BE5">
        <w:rPr>
          <w:lang w:val="uk-UA"/>
        </w:rPr>
        <w:t xml:space="preserve"> тому числі по містах: в ________________ </w:t>
      </w:r>
      <w:r w:rsidR="00CE231B" w:rsidRPr="00855BE5">
        <w:rPr>
          <w:lang w:val="uk-UA"/>
        </w:rPr>
        <w:t>–</w:t>
      </w:r>
      <w:r w:rsidRPr="00855BE5">
        <w:rPr>
          <w:lang w:val="uk-UA"/>
        </w:rPr>
        <w:t xml:space="preserve"> ________ груп, </w:t>
      </w:r>
      <w:r w:rsidR="00CE231B" w:rsidRPr="00855BE5">
        <w:rPr>
          <w:lang w:val="uk-UA"/>
        </w:rPr>
        <w:t>у _______________ –</w:t>
      </w:r>
      <w:r w:rsidRPr="00855BE5">
        <w:rPr>
          <w:lang w:val="uk-UA"/>
        </w:rPr>
        <w:t xml:space="preserve"> __________ груп, ... (і так далі);</w:t>
      </w:r>
    </w:p>
    <w:p w:rsidR="00234507" w:rsidRPr="00855BE5" w:rsidRDefault="00234507" w:rsidP="00234507">
      <w:pPr>
        <w:pStyle w:val="a3"/>
        <w:rPr>
          <w:lang w:val="uk-UA"/>
        </w:rPr>
      </w:pPr>
      <w:r w:rsidRPr="00855BE5">
        <w:rPr>
          <w:lang w:val="uk-UA"/>
        </w:rPr>
        <w:t xml:space="preserve">1.2.9. вимоги до категорій споживачів: ___________________________________________, при цьому по містах: </w:t>
      </w:r>
      <w:r w:rsidR="00CE231B" w:rsidRPr="00855BE5">
        <w:rPr>
          <w:lang w:val="uk-UA"/>
        </w:rPr>
        <w:t>у</w:t>
      </w:r>
      <w:r w:rsidRPr="00855BE5">
        <w:rPr>
          <w:lang w:val="uk-UA"/>
        </w:rPr>
        <w:t xml:space="preserve"> ________________ - ________________________________________, </w:t>
      </w:r>
      <w:r w:rsidR="00CE231B" w:rsidRPr="00855BE5">
        <w:rPr>
          <w:lang w:val="uk-UA"/>
        </w:rPr>
        <w:t>у</w:t>
      </w:r>
      <w:r w:rsidRPr="00855BE5">
        <w:rPr>
          <w:lang w:val="uk-UA"/>
        </w:rPr>
        <w:t xml:space="preserve"> _______________ - ______________________________________________, ... (і так далі).</w:t>
      </w:r>
    </w:p>
    <w:p w:rsidR="00234507" w:rsidRPr="00855BE5" w:rsidRDefault="00234507" w:rsidP="00234507">
      <w:pPr>
        <w:pStyle w:val="a3"/>
        <w:rPr>
          <w:lang w:val="uk-UA"/>
        </w:rPr>
      </w:pPr>
      <w:r w:rsidRPr="00855BE5">
        <w:rPr>
          <w:lang w:val="uk-UA"/>
        </w:rPr>
        <w:t xml:space="preserve">1.3. Під успішним веденням господарської діяльності </w:t>
      </w:r>
      <w:r w:rsidR="00020CAA" w:rsidRPr="00855BE5">
        <w:rPr>
          <w:lang w:val="uk-UA"/>
        </w:rPr>
        <w:t>по</w:t>
      </w:r>
      <w:r w:rsidRPr="00855BE5">
        <w:rPr>
          <w:lang w:val="uk-UA"/>
        </w:rPr>
        <w:t xml:space="preserve"> торгівлі __________________ </w:t>
      </w:r>
      <w:r w:rsidR="00020CAA" w:rsidRPr="00855BE5">
        <w:rPr>
          <w:lang w:val="uk-UA"/>
        </w:rPr>
        <w:t>у</w:t>
      </w:r>
      <w:r w:rsidRPr="00855BE5">
        <w:rPr>
          <w:lang w:val="uk-UA"/>
        </w:rPr>
        <w:t xml:space="preserve"> цьому договорі розуміється продаж __________ кг _______________ протягом ______ робочих днів з моменту її надходження в торгові точки.</w:t>
      </w:r>
    </w:p>
    <w:p w:rsidR="00234507" w:rsidRPr="00855BE5" w:rsidRDefault="00234507" w:rsidP="00234507">
      <w:pPr>
        <w:pStyle w:val="a3"/>
        <w:rPr>
          <w:lang w:val="uk-UA"/>
        </w:rPr>
      </w:pPr>
      <w:r w:rsidRPr="00855BE5">
        <w:rPr>
          <w:lang w:val="uk-UA"/>
        </w:rPr>
        <w:t xml:space="preserve">1.4. Під подальшим успішним розвитком господарської діяльності з торгівлі __________________ </w:t>
      </w:r>
      <w:r w:rsidR="00020CAA" w:rsidRPr="00855BE5">
        <w:rPr>
          <w:lang w:val="uk-UA"/>
        </w:rPr>
        <w:t>у</w:t>
      </w:r>
      <w:r w:rsidRPr="00855BE5">
        <w:rPr>
          <w:lang w:val="uk-UA"/>
        </w:rPr>
        <w:t xml:space="preserve"> цьому договорі розуміється щомісячне збільшення обсягу продажу _______________ на _____% </w:t>
      </w:r>
      <w:r w:rsidR="00020CAA" w:rsidRPr="00855BE5">
        <w:rPr>
          <w:lang w:val="uk-UA"/>
        </w:rPr>
        <w:t>у</w:t>
      </w:r>
      <w:r w:rsidRPr="00855BE5">
        <w:rPr>
          <w:lang w:val="uk-UA"/>
        </w:rPr>
        <w:t xml:space="preserve"> порівнянні з попереднім місяцем.</w:t>
      </w:r>
    </w:p>
    <w:p w:rsidR="00234507" w:rsidRPr="00855BE5" w:rsidRDefault="00234507" w:rsidP="00234507">
      <w:pPr>
        <w:pStyle w:val="a3"/>
        <w:rPr>
          <w:lang w:val="uk-UA"/>
        </w:rPr>
      </w:pPr>
      <w:r w:rsidRPr="00855BE5">
        <w:rPr>
          <w:lang w:val="uk-UA"/>
        </w:rPr>
        <w:t>1.5. Під торговою точкою в цьому договорі розуміється магазин, кіоск, інша мала архітектурна форма, а також будь-який інший об'єкт, в якому здійснюється роздрібна торгівля товарами.</w:t>
      </w:r>
    </w:p>
    <w:p w:rsidR="00A13235" w:rsidRPr="00855BE5" w:rsidRDefault="00234507" w:rsidP="00234507">
      <w:pPr>
        <w:pStyle w:val="a3"/>
        <w:rPr>
          <w:lang w:val="uk-UA"/>
        </w:rPr>
      </w:pPr>
      <w:r w:rsidRPr="00855BE5">
        <w:rPr>
          <w:lang w:val="uk-UA"/>
        </w:rPr>
        <w:t>1.6. Під робочими днями в цьому договорі розуміються понеділок, вівторок, середа, четвер, п'ятниця.</w:t>
      </w:r>
    </w:p>
    <w:p w:rsidR="00A13235" w:rsidRPr="00855BE5" w:rsidRDefault="00A13235" w:rsidP="00A13235">
      <w:pPr>
        <w:pStyle w:val="a3"/>
        <w:jc w:val="center"/>
        <w:rPr>
          <w:lang w:val="uk-UA"/>
        </w:rPr>
      </w:pPr>
      <w:r w:rsidRPr="00855BE5">
        <w:rPr>
          <w:b/>
          <w:lang w:val="uk-UA"/>
        </w:rPr>
        <w:t xml:space="preserve">2. ПРАВА </w:t>
      </w:r>
      <w:r w:rsidR="00BC0985" w:rsidRPr="00855BE5">
        <w:rPr>
          <w:b/>
          <w:lang w:val="uk-UA"/>
        </w:rPr>
        <w:t>ТА</w:t>
      </w:r>
      <w:r w:rsidRPr="00855BE5">
        <w:rPr>
          <w:b/>
          <w:lang w:val="uk-UA"/>
        </w:rPr>
        <w:t xml:space="preserve"> ОБ</w:t>
      </w:r>
      <w:r w:rsidR="00BC0985" w:rsidRPr="00855BE5">
        <w:rPr>
          <w:b/>
          <w:lang w:val="uk-UA"/>
        </w:rPr>
        <w:t>ОВ’ЯЗКИ</w:t>
      </w:r>
      <w:r w:rsidRPr="00855BE5">
        <w:rPr>
          <w:b/>
          <w:lang w:val="uk-UA"/>
        </w:rPr>
        <w:t xml:space="preserve"> СТОР</w:t>
      </w:r>
      <w:r w:rsidR="00BC0985" w:rsidRPr="00855BE5">
        <w:rPr>
          <w:b/>
          <w:lang w:val="uk-UA"/>
        </w:rPr>
        <w:t>І</w:t>
      </w:r>
      <w:r w:rsidRPr="00855BE5">
        <w:rPr>
          <w:b/>
          <w:lang w:val="uk-UA"/>
        </w:rPr>
        <w:t>Н</w:t>
      </w:r>
    </w:p>
    <w:p w:rsidR="00A13235" w:rsidRPr="00855BE5" w:rsidRDefault="00A13235" w:rsidP="00A13235">
      <w:pPr>
        <w:pStyle w:val="a3"/>
        <w:jc w:val="center"/>
        <w:rPr>
          <w:lang w:val="uk-UA"/>
        </w:rPr>
      </w:pPr>
    </w:p>
    <w:p w:rsidR="00BC0985" w:rsidRPr="00855BE5" w:rsidRDefault="00BC0985" w:rsidP="00BC0985">
      <w:pPr>
        <w:pStyle w:val="a3"/>
        <w:rPr>
          <w:lang w:val="uk-UA"/>
        </w:rPr>
      </w:pPr>
      <w:r w:rsidRPr="00855BE5">
        <w:rPr>
          <w:lang w:val="uk-UA"/>
        </w:rPr>
        <w:t>2.1. Виконавець зобов'язаний:</w:t>
      </w:r>
    </w:p>
    <w:p w:rsidR="00BC0985" w:rsidRPr="00855BE5" w:rsidRDefault="00BC0985" w:rsidP="00BC0985">
      <w:pPr>
        <w:pStyle w:val="a3"/>
        <w:rPr>
          <w:lang w:val="uk-UA"/>
        </w:rPr>
      </w:pPr>
      <w:r w:rsidRPr="00855BE5">
        <w:rPr>
          <w:lang w:val="uk-UA"/>
        </w:rPr>
        <w:t>2.1.1. надавати послуги в повній відповідності з умовами цього договору;</w:t>
      </w:r>
    </w:p>
    <w:p w:rsidR="00BC0985" w:rsidRPr="00855BE5" w:rsidRDefault="00BC0985" w:rsidP="00BC0985">
      <w:pPr>
        <w:pStyle w:val="a3"/>
        <w:rPr>
          <w:lang w:val="uk-UA"/>
        </w:rPr>
      </w:pPr>
      <w:r w:rsidRPr="00855BE5">
        <w:rPr>
          <w:lang w:val="uk-UA"/>
        </w:rPr>
        <w:t>2.1.2. не розголошувати третім особам інформацію, отриману Виконавцем від Замовника в процесі виконання цього договору, якщо Замовник визначив цю інформацію як конфіденційну;</w:t>
      </w:r>
    </w:p>
    <w:p w:rsidR="00BC0985" w:rsidRPr="00855BE5" w:rsidRDefault="00BC0985" w:rsidP="00BC0985">
      <w:pPr>
        <w:pStyle w:val="a3"/>
        <w:rPr>
          <w:lang w:val="uk-UA"/>
        </w:rPr>
      </w:pPr>
      <w:r w:rsidRPr="00855BE5">
        <w:rPr>
          <w:lang w:val="uk-UA"/>
        </w:rPr>
        <w:t xml:space="preserve">2.1.3. </w:t>
      </w:r>
      <w:r w:rsidR="00390C0F" w:rsidRPr="00855BE5">
        <w:rPr>
          <w:lang w:val="uk-UA"/>
        </w:rPr>
        <w:t>у разі</w:t>
      </w:r>
      <w:r w:rsidRPr="00855BE5">
        <w:rPr>
          <w:lang w:val="uk-UA"/>
        </w:rPr>
        <w:t xml:space="preserve"> виникненн</w:t>
      </w:r>
      <w:r w:rsidR="00390C0F" w:rsidRPr="00855BE5">
        <w:rPr>
          <w:lang w:val="uk-UA"/>
        </w:rPr>
        <w:t>я</w:t>
      </w:r>
      <w:r w:rsidRPr="00855BE5">
        <w:rPr>
          <w:lang w:val="uk-UA"/>
        </w:rPr>
        <w:t xml:space="preserve"> обставин, що перешкоджають належному виконанню Виконавцем своїх зобов'язань за цим договором, повідомити про це Замовника в письмовій формі протягом _____ календарних днів з моменту виникнення таких обставин;</w:t>
      </w:r>
    </w:p>
    <w:p w:rsidR="00BC0985" w:rsidRPr="00855BE5" w:rsidRDefault="00BC0985" w:rsidP="00BC0985">
      <w:pPr>
        <w:pStyle w:val="a3"/>
        <w:rPr>
          <w:lang w:val="uk-UA"/>
        </w:rPr>
      </w:pPr>
      <w:r w:rsidRPr="00855BE5">
        <w:rPr>
          <w:lang w:val="uk-UA"/>
        </w:rPr>
        <w:t>2.1.4. провести спільно з Замовником аналіз результатів Дослідження споживачів протягом ________ робочих днів з дня сплати Замовником авансу за проведення аналізу (підпункт 3.2.1 п. 3.2 цього договору) і підписання Сторонами акт</w:t>
      </w:r>
      <w:r w:rsidR="00390C0F" w:rsidRPr="00855BE5">
        <w:rPr>
          <w:lang w:val="uk-UA"/>
        </w:rPr>
        <w:t>а</w:t>
      </w:r>
      <w:r w:rsidRPr="00855BE5">
        <w:rPr>
          <w:lang w:val="uk-UA"/>
        </w:rPr>
        <w:t xml:space="preserve"> здачі-приймання наданих послуг з проведення Дослідження споживачів;</w:t>
      </w:r>
    </w:p>
    <w:p w:rsidR="00BC0985" w:rsidRPr="00855BE5" w:rsidRDefault="00BC0985" w:rsidP="00BC0985">
      <w:pPr>
        <w:pStyle w:val="a3"/>
        <w:rPr>
          <w:lang w:val="uk-UA"/>
        </w:rPr>
      </w:pPr>
      <w:r w:rsidRPr="00855BE5">
        <w:rPr>
          <w:lang w:val="uk-UA"/>
        </w:rPr>
        <w:t>2.1.5. провести аналіз анкети для проведення Дослідження ринку, наданої Замовником, протягом ________ робочих днів з дня сплати Замовником авансу за проведення аналізу анкети (підпункт 3.2.1 п. 3.2 цього договору) і надання Виконавцю цієї анкети;</w:t>
      </w:r>
    </w:p>
    <w:p w:rsidR="00BC0985" w:rsidRPr="00855BE5" w:rsidRDefault="00BC0985" w:rsidP="00BC0985">
      <w:pPr>
        <w:pStyle w:val="a3"/>
        <w:rPr>
          <w:lang w:val="uk-UA"/>
        </w:rPr>
      </w:pPr>
      <w:r w:rsidRPr="00855BE5">
        <w:rPr>
          <w:lang w:val="uk-UA"/>
        </w:rPr>
        <w:t>2.1.6. провести спільно з Замовником аналіз результатів Дослідження ринку протягом ________ робочих днів з дня сплати Замовником авансу за проведення аналізу (підпункт 3.2.1 п. 3.2 цього договору) і надання Виконавцю результатів цього дослідження;</w:t>
      </w:r>
    </w:p>
    <w:p w:rsidR="00BC0985" w:rsidRPr="00855BE5" w:rsidRDefault="00BC0985" w:rsidP="00BC0985">
      <w:pPr>
        <w:pStyle w:val="a3"/>
        <w:rPr>
          <w:lang w:val="uk-UA"/>
        </w:rPr>
      </w:pPr>
      <w:r w:rsidRPr="00855BE5">
        <w:rPr>
          <w:lang w:val="uk-UA"/>
        </w:rPr>
        <w:t>2.1.7. надавати Замовнику рекомендації (підпункти 1.1.5-1.1.9 п. 1.1 цього договору) протягом усього терміну дії цього договору за умови попередньої повної оплати Замовником вартості надання рекомендацій (підпункт «д» п. 3.1 цього договору). Рекомендації</w:t>
      </w:r>
      <w:r w:rsidR="00390C0F" w:rsidRPr="00855BE5">
        <w:rPr>
          <w:lang w:val="uk-UA"/>
        </w:rPr>
        <w:t xml:space="preserve"> повинні надаватися Виконавцем у</w:t>
      </w:r>
      <w:r w:rsidRPr="00855BE5">
        <w:rPr>
          <w:lang w:val="uk-UA"/>
        </w:rPr>
        <w:t xml:space="preserve"> будь-який час за письмовою вимогою Замовника протягом ______ робочих днів з моменту отримання Виконавцем судових доручень;</w:t>
      </w:r>
    </w:p>
    <w:p w:rsidR="00BC0985" w:rsidRPr="00855BE5" w:rsidRDefault="00BC0985" w:rsidP="00BC0985">
      <w:pPr>
        <w:pStyle w:val="a3"/>
        <w:rPr>
          <w:lang w:val="uk-UA"/>
        </w:rPr>
      </w:pPr>
      <w:r w:rsidRPr="00855BE5">
        <w:rPr>
          <w:lang w:val="uk-UA"/>
        </w:rPr>
        <w:t xml:space="preserve">2.1.8. на письмову вимогу Замовника надавати йому повну </w:t>
      </w:r>
      <w:r w:rsidR="00390C0F" w:rsidRPr="00855BE5">
        <w:rPr>
          <w:lang w:val="uk-UA"/>
        </w:rPr>
        <w:t>та</w:t>
      </w:r>
      <w:r w:rsidRPr="00855BE5">
        <w:rPr>
          <w:lang w:val="uk-UA"/>
        </w:rPr>
        <w:t xml:space="preserve"> достовірну інформацію про хід виконання Виконавцем цього договору протягом ______ робочих днів з моменту отримання письмового запиту Замовника.</w:t>
      </w:r>
    </w:p>
    <w:p w:rsidR="00BC0985" w:rsidRPr="00855BE5" w:rsidRDefault="00BC0985" w:rsidP="00BC0985">
      <w:pPr>
        <w:pStyle w:val="a3"/>
        <w:rPr>
          <w:lang w:val="uk-UA"/>
        </w:rPr>
      </w:pPr>
      <w:r w:rsidRPr="00855BE5">
        <w:rPr>
          <w:lang w:val="uk-UA"/>
        </w:rPr>
        <w:t>2.2. Замовник зобов'язаний:</w:t>
      </w:r>
    </w:p>
    <w:p w:rsidR="00BC0985" w:rsidRPr="00855BE5" w:rsidRDefault="00BC0985" w:rsidP="00BC0985">
      <w:pPr>
        <w:pStyle w:val="a3"/>
        <w:rPr>
          <w:lang w:val="uk-UA"/>
        </w:rPr>
      </w:pPr>
      <w:r w:rsidRPr="00855BE5">
        <w:rPr>
          <w:lang w:val="uk-UA"/>
        </w:rPr>
        <w:t>2.2.1. прийняти належно надані Виконавцем послуги та оплатити їх на умовах і в порядку, зазначених у цьому договорі.</w:t>
      </w:r>
    </w:p>
    <w:p w:rsidR="00BC0985" w:rsidRPr="00855BE5" w:rsidRDefault="00BC0985" w:rsidP="00BC0985">
      <w:pPr>
        <w:pStyle w:val="a3"/>
        <w:rPr>
          <w:lang w:val="uk-UA"/>
        </w:rPr>
      </w:pPr>
      <w:r w:rsidRPr="00855BE5">
        <w:rPr>
          <w:lang w:val="uk-UA"/>
        </w:rPr>
        <w:lastRenderedPageBreak/>
        <w:t>2.3. Виконавець має право виконати свої зобов'язання за цим договором достроково. Замовник зобов'язаний прийняти таке дострокове виконання за умови, що воно відповідає вимогам Замовника.</w:t>
      </w:r>
    </w:p>
    <w:p w:rsidR="00A13235" w:rsidRPr="00855BE5" w:rsidRDefault="00BC0985" w:rsidP="00BC0985">
      <w:pPr>
        <w:pStyle w:val="a3"/>
        <w:rPr>
          <w:lang w:val="uk-UA"/>
        </w:rPr>
      </w:pPr>
      <w:r w:rsidRPr="00855BE5">
        <w:rPr>
          <w:lang w:val="uk-UA"/>
        </w:rPr>
        <w:t xml:space="preserve">2.4. Виконавець зобов'язується придбати у свою власність </w:t>
      </w:r>
      <w:r w:rsidR="004C1745" w:rsidRPr="00855BE5">
        <w:rPr>
          <w:lang w:val="uk-UA"/>
        </w:rPr>
        <w:t>у</w:t>
      </w:r>
      <w:r w:rsidRPr="00855BE5">
        <w:rPr>
          <w:lang w:val="uk-UA"/>
        </w:rPr>
        <w:t>с</w:t>
      </w:r>
      <w:r w:rsidR="004C1745" w:rsidRPr="00855BE5">
        <w:rPr>
          <w:lang w:val="uk-UA"/>
        </w:rPr>
        <w:t>і</w:t>
      </w:r>
      <w:r w:rsidRPr="00855BE5">
        <w:rPr>
          <w:lang w:val="uk-UA"/>
        </w:rPr>
        <w:t xml:space="preserve"> майнові права інтелектуальної власності на результати проведеного Дослідження споживачів (виключне право використання результатів дослідження, виключне право дозволяти або забороняти використання результатів дослідження іншими особами та інші права, передбачені законом), і передати у власність Замовника на підставі окремого договору всі зазначені майнові права інтелектуальної власності на результати Дослідження споживачів, якщо ці результати прийняті Замовником (про таке прийнятті </w:t>
      </w:r>
      <w:r w:rsidR="004C1745" w:rsidRPr="00855BE5">
        <w:rPr>
          <w:lang w:val="uk-UA"/>
        </w:rPr>
        <w:t>зазначається</w:t>
      </w:r>
      <w:r w:rsidRPr="00855BE5">
        <w:rPr>
          <w:lang w:val="uk-UA"/>
        </w:rPr>
        <w:t xml:space="preserve"> в акті здачі-приймання наданих послуг з проведення Дослідження споживачів, що підписується Сторонами). Договір між Виконавцем і Замовником про передачу у власність Замовника всіх майнових прав інтелектуальної власності на результати Дослідження споживачів повинен бути укладений протягом _____ робочих днів з дня підписання Сторонами акт</w:t>
      </w:r>
      <w:r w:rsidR="004C1745" w:rsidRPr="00855BE5">
        <w:rPr>
          <w:lang w:val="uk-UA"/>
        </w:rPr>
        <w:t>а</w:t>
      </w:r>
      <w:r w:rsidRPr="00855BE5">
        <w:rPr>
          <w:lang w:val="uk-UA"/>
        </w:rPr>
        <w:t xml:space="preserve"> здачі-приймання наданих послуг з проведення Дослідження споживачів, в якій вказується про прийняття Замовником результатів цього дослідження. Форма договору про передачу прав визначається Замовником. Вартість передачі прав </w:t>
      </w:r>
      <w:r w:rsidR="004C1745" w:rsidRPr="00855BE5">
        <w:rPr>
          <w:lang w:val="uk-UA"/>
        </w:rPr>
        <w:t>–</w:t>
      </w:r>
      <w:r w:rsidRPr="00855BE5">
        <w:rPr>
          <w:lang w:val="uk-UA"/>
        </w:rPr>
        <w:t xml:space="preserve"> _______ (__________________) гривень _____ копійок, </w:t>
      </w:r>
      <w:r w:rsidR="004C1745" w:rsidRPr="00855BE5">
        <w:rPr>
          <w:lang w:val="uk-UA"/>
        </w:rPr>
        <w:t>у</w:t>
      </w:r>
      <w:r w:rsidRPr="00855BE5">
        <w:rPr>
          <w:lang w:val="uk-UA"/>
        </w:rPr>
        <w:t xml:space="preserve"> тому числі ПДВ </w:t>
      </w:r>
      <w:r w:rsidR="004C1745" w:rsidRPr="00855BE5">
        <w:rPr>
          <w:lang w:val="uk-UA"/>
        </w:rPr>
        <w:t>–</w:t>
      </w:r>
      <w:r w:rsidRPr="00855BE5">
        <w:rPr>
          <w:lang w:val="uk-UA"/>
        </w:rPr>
        <w:t xml:space="preserve"> ___________ грн </w:t>
      </w:r>
      <w:r w:rsidRPr="00855BE5">
        <w:rPr>
          <w:b/>
          <w:lang w:val="uk-UA"/>
        </w:rPr>
        <w:t xml:space="preserve">(якщо Виконавець не є платником ПДВ, то в цьому пункті </w:t>
      </w:r>
      <w:r w:rsidR="004C1745" w:rsidRPr="00855BE5">
        <w:rPr>
          <w:b/>
          <w:lang w:val="uk-UA"/>
        </w:rPr>
        <w:t>після</w:t>
      </w:r>
      <w:r w:rsidRPr="00855BE5">
        <w:rPr>
          <w:b/>
          <w:lang w:val="uk-UA"/>
        </w:rPr>
        <w:t xml:space="preserve"> </w:t>
      </w:r>
      <w:r w:rsidR="004C1745" w:rsidRPr="00855BE5">
        <w:rPr>
          <w:b/>
          <w:lang w:val="uk-UA"/>
        </w:rPr>
        <w:t>вартості</w:t>
      </w:r>
      <w:r w:rsidRPr="00855BE5">
        <w:rPr>
          <w:b/>
          <w:lang w:val="uk-UA"/>
        </w:rPr>
        <w:t xml:space="preserve"> </w:t>
      </w:r>
      <w:r w:rsidR="004C1745" w:rsidRPr="00855BE5">
        <w:rPr>
          <w:b/>
          <w:lang w:val="uk-UA"/>
        </w:rPr>
        <w:t>зазначаєть</w:t>
      </w:r>
      <w:r w:rsidRPr="00855BE5">
        <w:rPr>
          <w:b/>
          <w:lang w:val="uk-UA"/>
        </w:rPr>
        <w:t>ся «(без ПДВ)»).</w:t>
      </w:r>
    </w:p>
    <w:p w:rsidR="00BC0985" w:rsidRPr="00855BE5" w:rsidRDefault="00BC0985" w:rsidP="00BC0985">
      <w:pPr>
        <w:pStyle w:val="a3"/>
        <w:rPr>
          <w:lang w:val="uk-UA"/>
        </w:rPr>
      </w:pPr>
    </w:p>
    <w:p w:rsidR="00A13235" w:rsidRPr="00855BE5" w:rsidRDefault="00A13235" w:rsidP="00A13235">
      <w:pPr>
        <w:pStyle w:val="a3"/>
        <w:jc w:val="center"/>
        <w:rPr>
          <w:lang w:val="uk-UA"/>
        </w:rPr>
      </w:pPr>
      <w:r w:rsidRPr="00855BE5">
        <w:rPr>
          <w:b/>
          <w:lang w:val="uk-UA"/>
        </w:rPr>
        <w:t xml:space="preserve">3. </w:t>
      </w:r>
      <w:r w:rsidR="008509BD" w:rsidRPr="00855BE5">
        <w:rPr>
          <w:b/>
          <w:lang w:val="uk-UA"/>
        </w:rPr>
        <w:t>ВАРТІ</w:t>
      </w:r>
      <w:r w:rsidRPr="00855BE5">
        <w:rPr>
          <w:b/>
          <w:lang w:val="uk-UA"/>
        </w:rPr>
        <w:t xml:space="preserve">СТЬ </w:t>
      </w:r>
      <w:r w:rsidR="008509BD" w:rsidRPr="00855BE5">
        <w:rPr>
          <w:b/>
          <w:lang w:val="uk-UA"/>
        </w:rPr>
        <w:t>ПО</w:t>
      </w:r>
      <w:r w:rsidRPr="00855BE5">
        <w:rPr>
          <w:b/>
          <w:lang w:val="uk-UA"/>
        </w:rPr>
        <w:t xml:space="preserve">СЛУГ </w:t>
      </w:r>
      <w:r w:rsidR="008509BD" w:rsidRPr="00855BE5">
        <w:rPr>
          <w:b/>
          <w:lang w:val="uk-UA"/>
        </w:rPr>
        <w:t>І</w:t>
      </w:r>
      <w:r w:rsidRPr="00855BE5">
        <w:rPr>
          <w:b/>
          <w:lang w:val="uk-UA"/>
        </w:rPr>
        <w:t xml:space="preserve"> ПОРЯДОК Р</w:t>
      </w:r>
      <w:r w:rsidR="008509BD" w:rsidRPr="00855BE5">
        <w:rPr>
          <w:b/>
          <w:lang w:val="uk-UA"/>
        </w:rPr>
        <w:t>ОЗРАХУНКІВ</w:t>
      </w:r>
    </w:p>
    <w:p w:rsidR="00A13235" w:rsidRPr="00855BE5" w:rsidRDefault="00A13235" w:rsidP="00A13235">
      <w:pPr>
        <w:pStyle w:val="a3"/>
        <w:jc w:val="center"/>
        <w:rPr>
          <w:lang w:val="uk-UA"/>
        </w:rPr>
      </w:pPr>
    </w:p>
    <w:p w:rsidR="008509BD" w:rsidRPr="00855BE5" w:rsidRDefault="008509BD" w:rsidP="008509BD">
      <w:pPr>
        <w:pStyle w:val="a3"/>
        <w:rPr>
          <w:lang w:val="uk-UA"/>
        </w:rPr>
      </w:pPr>
      <w:r w:rsidRPr="00855BE5">
        <w:rPr>
          <w:lang w:val="uk-UA"/>
        </w:rPr>
        <w:t xml:space="preserve">3.1. Загальна вартість послуг Виконавця </w:t>
      </w:r>
      <w:r w:rsidRPr="00855BE5">
        <w:rPr>
          <w:lang w:val="uk-UA"/>
        </w:rPr>
        <w:t>за</w:t>
      </w:r>
      <w:r w:rsidRPr="00855BE5">
        <w:rPr>
          <w:lang w:val="uk-UA"/>
        </w:rPr>
        <w:t xml:space="preserve"> ц</w:t>
      </w:r>
      <w:r w:rsidRPr="00855BE5">
        <w:rPr>
          <w:lang w:val="uk-UA"/>
        </w:rPr>
        <w:t>им</w:t>
      </w:r>
      <w:r w:rsidRPr="00855BE5">
        <w:rPr>
          <w:lang w:val="uk-UA"/>
        </w:rPr>
        <w:t xml:space="preserve"> договор</w:t>
      </w:r>
      <w:r w:rsidRPr="00855BE5">
        <w:rPr>
          <w:lang w:val="uk-UA"/>
        </w:rPr>
        <w:t>ом</w:t>
      </w:r>
      <w:r w:rsidRPr="00855BE5">
        <w:rPr>
          <w:lang w:val="uk-UA"/>
        </w:rPr>
        <w:t xml:space="preserve"> с</w:t>
      </w:r>
      <w:r w:rsidRPr="00855BE5">
        <w:rPr>
          <w:lang w:val="uk-UA"/>
        </w:rPr>
        <w:t>тановить</w:t>
      </w:r>
      <w:r w:rsidRPr="00855BE5">
        <w:rPr>
          <w:lang w:val="uk-UA"/>
        </w:rPr>
        <w:t xml:space="preserve"> __________ (______________________) гривень _____ копійок, </w:t>
      </w:r>
      <w:r w:rsidRPr="00855BE5">
        <w:rPr>
          <w:lang w:val="uk-UA"/>
        </w:rPr>
        <w:t>у</w:t>
      </w:r>
      <w:r w:rsidRPr="00855BE5">
        <w:rPr>
          <w:lang w:val="uk-UA"/>
        </w:rPr>
        <w:t xml:space="preserve"> тому числі ПДВ </w:t>
      </w:r>
      <w:r w:rsidRPr="00855BE5">
        <w:rPr>
          <w:lang w:val="uk-UA"/>
        </w:rPr>
        <w:t>–</w:t>
      </w:r>
      <w:r w:rsidRPr="00855BE5">
        <w:rPr>
          <w:lang w:val="uk-UA"/>
        </w:rPr>
        <w:t xml:space="preserve"> ___________ грн. </w:t>
      </w:r>
      <w:r w:rsidRPr="00855BE5">
        <w:rPr>
          <w:lang w:val="uk-UA"/>
        </w:rPr>
        <w:t>Із</w:t>
      </w:r>
      <w:r w:rsidRPr="00855BE5">
        <w:rPr>
          <w:lang w:val="uk-UA"/>
        </w:rPr>
        <w:t xml:space="preserve"> них:</w:t>
      </w:r>
    </w:p>
    <w:p w:rsidR="008509BD" w:rsidRPr="00855BE5" w:rsidRDefault="008509BD" w:rsidP="008509BD">
      <w:pPr>
        <w:pStyle w:val="a3"/>
        <w:rPr>
          <w:lang w:val="uk-UA"/>
        </w:rPr>
      </w:pPr>
      <w:r w:rsidRPr="00855BE5">
        <w:rPr>
          <w:lang w:val="uk-UA"/>
        </w:rPr>
        <w:t xml:space="preserve">а) вартість послуг з проведення Дослідження споживачів </w:t>
      </w:r>
      <w:r w:rsidRPr="00855BE5">
        <w:rPr>
          <w:lang w:val="uk-UA"/>
        </w:rPr>
        <w:t>–</w:t>
      </w:r>
      <w:r w:rsidRPr="00855BE5">
        <w:rPr>
          <w:lang w:val="uk-UA"/>
        </w:rPr>
        <w:t xml:space="preserve"> ________________ грн, </w:t>
      </w:r>
      <w:r w:rsidRPr="00855BE5">
        <w:rPr>
          <w:lang w:val="uk-UA"/>
        </w:rPr>
        <w:t>у</w:t>
      </w:r>
      <w:r w:rsidRPr="00855BE5">
        <w:rPr>
          <w:lang w:val="uk-UA"/>
        </w:rPr>
        <w:t xml:space="preserve"> тому числі ПДВ </w:t>
      </w:r>
      <w:r w:rsidRPr="00855BE5">
        <w:rPr>
          <w:lang w:val="uk-UA"/>
        </w:rPr>
        <w:t>–</w:t>
      </w:r>
      <w:r w:rsidRPr="00855BE5">
        <w:rPr>
          <w:lang w:val="uk-UA"/>
        </w:rPr>
        <w:t xml:space="preserve"> ________ грн;</w:t>
      </w:r>
    </w:p>
    <w:p w:rsidR="008509BD" w:rsidRPr="00855BE5" w:rsidRDefault="008509BD" w:rsidP="008509BD">
      <w:pPr>
        <w:pStyle w:val="a3"/>
        <w:rPr>
          <w:lang w:val="uk-UA"/>
        </w:rPr>
      </w:pPr>
      <w:r w:rsidRPr="00855BE5">
        <w:rPr>
          <w:lang w:val="uk-UA"/>
        </w:rPr>
        <w:t xml:space="preserve">б) вартість послуг з аналізу спільно з Замовником результатів Дослідження споживачів </w:t>
      </w:r>
      <w:r w:rsidRPr="00855BE5">
        <w:rPr>
          <w:lang w:val="uk-UA"/>
        </w:rPr>
        <w:t>–</w:t>
      </w:r>
      <w:r w:rsidRPr="00855BE5">
        <w:rPr>
          <w:lang w:val="uk-UA"/>
        </w:rPr>
        <w:t xml:space="preserve"> ________________ грн, </w:t>
      </w:r>
      <w:r w:rsidRPr="00855BE5">
        <w:rPr>
          <w:lang w:val="uk-UA"/>
        </w:rPr>
        <w:t>у</w:t>
      </w:r>
      <w:r w:rsidRPr="00855BE5">
        <w:rPr>
          <w:lang w:val="uk-UA"/>
        </w:rPr>
        <w:t xml:space="preserve"> тому числі ПДВ </w:t>
      </w:r>
      <w:r w:rsidRPr="00855BE5">
        <w:rPr>
          <w:lang w:val="uk-UA"/>
        </w:rPr>
        <w:t>–</w:t>
      </w:r>
      <w:r w:rsidRPr="00855BE5">
        <w:rPr>
          <w:lang w:val="uk-UA"/>
        </w:rPr>
        <w:t xml:space="preserve"> ________ грн;</w:t>
      </w:r>
    </w:p>
    <w:p w:rsidR="008509BD" w:rsidRPr="00855BE5" w:rsidRDefault="008509BD" w:rsidP="008509BD">
      <w:pPr>
        <w:pStyle w:val="a3"/>
        <w:rPr>
          <w:lang w:val="uk-UA"/>
        </w:rPr>
      </w:pPr>
      <w:r w:rsidRPr="00855BE5">
        <w:rPr>
          <w:lang w:val="uk-UA"/>
        </w:rPr>
        <w:t xml:space="preserve">в) вартість послуг з аналізу анкети для проведення Дослідження ринку </w:t>
      </w:r>
      <w:r w:rsidRPr="00855BE5">
        <w:rPr>
          <w:lang w:val="uk-UA"/>
        </w:rPr>
        <w:t>–</w:t>
      </w:r>
      <w:r w:rsidRPr="00855BE5">
        <w:rPr>
          <w:lang w:val="uk-UA"/>
        </w:rPr>
        <w:t xml:space="preserve"> ________________ грн, </w:t>
      </w:r>
      <w:r w:rsidRPr="00855BE5">
        <w:rPr>
          <w:lang w:val="uk-UA"/>
        </w:rPr>
        <w:t>у</w:t>
      </w:r>
      <w:r w:rsidRPr="00855BE5">
        <w:rPr>
          <w:lang w:val="uk-UA"/>
        </w:rPr>
        <w:t xml:space="preserve"> тому числі ПДВ </w:t>
      </w:r>
      <w:r w:rsidRPr="00855BE5">
        <w:rPr>
          <w:lang w:val="uk-UA"/>
        </w:rPr>
        <w:t>–</w:t>
      </w:r>
      <w:r w:rsidRPr="00855BE5">
        <w:rPr>
          <w:lang w:val="uk-UA"/>
        </w:rPr>
        <w:t xml:space="preserve"> ________ грн;</w:t>
      </w:r>
    </w:p>
    <w:p w:rsidR="008509BD" w:rsidRPr="00855BE5" w:rsidRDefault="008509BD" w:rsidP="008509BD">
      <w:pPr>
        <w:pStyle w:val="a3"/>
        <w:rPr>
          <w:lang w:val="uk-UA"/>
        </w:rPr>
      </w:pPr>
      <w:r w:rsidRPr="00855BE5">
        <w:rPr>
          <w:lang w:val="uk-UA"/>
        </w:rPr>
        <w:t>г) вартість послуг з аналізу спільно з Замовником</w:t>
      </w:r>
      <w:r w:rsidRPr="00855BE5">
        <w:rPr>
          <w:lang w:val="uk-UA"/>
        </w:rPr>
        <w:t xml:space="preserve"> результатів Дослідження ринку –</w:t>
      </w:r>
      <w:r w:rsidRPr="00855BE5">
        <w:rPr>
          <w:lang w:val="uk-UA"/>
        </w:rPr>
        <w:t xml:space="preserve"> ________________ грн, </w:t>
      </w:r>
      <w:r w:rsidRPr="00855BE5">
        <w:rPr>
          <w:lang w:val="uk-UA"/>
        </w:rPr>
        <w:t>у</w:t>
      </w:r>
      <w:r w:rsidRPr="00855BE5">
        <w:rPr>
          <w:lang w:val="uk-UA"/>
        </w:rPr>
        <w:t xml:space="preserve"> тому числі ПДВ </w:t>
      </w:r>
      <w:r w:rsidRPr="00855BE5">
        <w:rPr>
          <w:lang w:val="uk-UA"/>
        </w:rPr>
        <w:t>–</w:t>
      </w:r>
      <w:r w:rsidRPr="00855BE5">
        <w:rPr>
          <w:lang w:val="uk-UA"/>
        </w:rPr>
        <w:t xml:space="preserve"> ________ грн;</w:t>
      </w:r>
    </w:p>
    <w:p w:rsidR="008509BD" w:rsidRPr="00855BE5" w:rsidRDefault="008509BD" w:rsidP="008509BD">
      <w:pPr>
        <w:pStyle w:val="a3"/>
        <w:rPr>
          <w:lang w:val="uk-UA"/>
        </w:rPr>
      </w:pPr>
      <w:r w:rsidRPr="00855BE5">
        <w:rPr>
          <w:lang w:val="uk-UA"/>
        </w:rPr>
        <w:t xml:space="preserve">д) вартість послуг з надання всіх рекомендацій </w:t>
      </w:r>
      <w:r w:rsidRPr="00855BE5">
        <w:rPr>
          <w:lang w:val="uk-UA"/>
        </w:rPr>
        <w:t>–</w:t>
      </w:r>
      <w:r w:rsidRPr="00855BE5">
        <w:rPr>
          <w:lang w:val="uk-UA"/>
        </w:rPr>
        <w:t xml:space="preserve"> ________________ грн, </w:t>
      </w:r>
      <w:r w:rsidRPr="00855BE5">
        <w:rPr>
          <w:lang w:val="uk-UA"/>
        </w:rPr>
        <w:t>у тому числі ПДВ –</w:t>
      </w:r>
      <w:r w:rsidRPr="00855BE5">
        <w:rPr>
          <w:lang w:val="uk-UA"/>
        </w:rPr>
        <w:t xml:space="preserve"> ________ грн </w:t>
      </w:r>
      <w:r w:rsidRPr="00855BE5">
        <w:rPr>
          <w:b/>
          <w:lang w:val="uk-UA"/>
        </w:rPr>
        <w:t>(якщо Виконавець не є платником ПДВ, то в цьому пункті після вартості зазначається «(без ПДВ)»).</w:t>
      </w:r>
    </w:p>
    <w:p w:rsidR="008509BD" w:rsidRPr="00855BE5" w:rsidRDefault="008509BD" w:rsidP="008509BD">
      <w:pPr>
        <w:pStyle w:val="a3"/>
        <w:rPr>
          <w:lang w:val="uk-UA"/>
        </w:rPr>
      </w:pPr>
      <w:r w:rsidRPr="00855BE5">
        <w:rPr>
          <w:lang w:val="uk-UA"/>
        </w:rPr>
        <w:t xml:space="preserve">3.2. Оплата послуг Виконавця </w:t>
      </w:r>
      <w:r w:rsidRPr="00855BE5">
        <w:rPr>
          <w:lang w:val="uk-UA"/>
        </w:rPr>
        <w:t>за</w:t>
      </w:r>
      <w:r w:rsidRPr="00855BE5">
        <w:rPr>
          <w:lang w:val="uk-UA"/>
        </w:rPr>
        <w:t xml:space="preserve"> ц</w:t>
      </w:r>
      <w:r w:rsidRPr="00855BE5">
        <w:rPr>
          <w:lang w:val="uk-UA"/>
        </w:rPr>
        <w:t>и</w:t>
      </w:r>
      <w:r w:rsidRPr="00855BE5">
        <w:rPr>
          <w:lang w:val="uk-UA"/>
        </w:rPr>
        <w:t>м договор</w:t>
      </w:r>
      <w:r w:rsidRPr="00855BE5">
        <w:rPr>
          <w:lang w:val="uk-UA"/>
        </w:rPr>
        <w:t>ом</w:t>
      </w:r>
      <w:r w:rsidRPr="00855BE5">
        <w:rPr>
          <w:lang w:val="uk-UA"/>
        </w:rPr>
        <w:t xml:space="preserve"> проводиться таким чином:</w:t>
      </w:r>
    </w:p>
    <w:p w:rsidR="008509BD" w:rsidRPr="00855BE5" w:rsidRDefault="008509BD" w:rsidP="008509BD">
      <w:pPr>
        <w:pStyle w:val="a3"/>
        <w:rPr>
          <w:lang w:val="uk-UA"/>
        </w:rPr>
      </w:pPr>
      <w:r w:rsidRPr="00855BE5">
        <w:rPr>
          <w:lang w:val="uk-UA"/>
        </w:rPr>
        <w:t xml:space="preserve">3.2.1. _____% </w:t>
      </w:r>
      <w:r w:rsidRPr="00855BE5">
        <w:rPr>
          <w:lang w:val="uk-UA"/>
        </w:rPr>
        <w:t>в</w:t>
      </w:r>
      <w:r w:rsidRPr="00855BE5">
        <w:rPr>
          <w:lang w:val="uk-UA"/>
        </w:rPr>
        <w:t>артості кожної послуги, зазначеної в підпунктах «а»-«г» п. 3.1 цього договору, Замовник сплачує Виконавцю як аванс протягом ______ банківських днів з дня отримання Замовником від Виконавця оригіналу рахунку на цю оплату;</w:t>
      </w:r>
    </w:p>
    <w:p w:rsidR="008509BD" w:rsidRPr="00855BE5" w:rsidRDefault="008509BD" w:rsidP="008509BD">
      <w:pPr>
        <w:pStyle w:val="a3"/>
        <w:rPr>
          <w:lang w:val="uk-UA"/>
        </w:rPr>
      </w:pPr>
      <w:r w:rsidRPr="00855BE5">
        <w:rPr>
          <w:lang w:val="uk-UA"/>
        </w:rPr>
        <w:t xml:space="preserve">3.2.2. _____% </w:t>
      </w:r>
      <w:r w:rsidR="00B47BF5" w:rsidRPr="00855BE5">
        <w:rPr>
          <w:lang w:val="uk-UA"/>
        </w:rPr>
        <w:t>в</w:t>
      </w:r>
      <w:r w:rsidRPr="00855BE5">
        <w:rPr>
          <w:lang w:val="uk-UA"/>
        </w:rPr>
        <w:t>артості кожної послуги, зазначеної в підпунктах «а»</w:t>
      </w:r>
      <w:r w:rsidR="00B47BF5" w:rsidRPr="00855BE5">
        <w:rPr>
          <w:lang w:val="uk-UA"/>
        </w:rPr>
        <w:t>-</w:t>
      </w:r>
      <w:r w:rsidRPr="00855BE5">
        <w:rPr>
          <w:lang w:val="uk-UA"/>
        </w:rPr>
        <w:t>«г» п. 3.1 цього договору, Замовник сплачує Виконавцю протягом ______ банківських днів з моменту підписання Сторонами акт</w:t>
      </w:r>
      <w:r w:rsidR="00B47BF5" w:rsidRPr="00855BE5">
        <w:rPr>
          <w:lang w:val="uk-UA"/>
        </w:rPr>
        <w:t>а</w:t>
      </w:r>
      <w:r w:rsidRPr="00855BE5">
        <w:rPr>
          <w:lang w:val="uk-UA"/>
        </w:rPr>
        <w:t xml:space="preserve"> здачі-приймання наданих послуг (за відповідною послу</w:t>
      </w:r>
      <w:r w:rsidR="00B47BF5" w:rsidRPr="00855BE5">
        <w:rPr>
          <w:lang w:val="uk-UA"/>
        </w:rPr>
        <w:t>гою</w:t>
      </w:r>
      <w:r w:rsidRPr="00855BE5">
        <w:rPr>
          <w:lang w:val="uk-UA"/>
        </w:rPr>
        <w:t xml:space="preserve">) </w:t>
      </w:r>
      <w:r w:rsidR="00B47BF5" w:rsidRPr="00855BE5">
        <w:rPr>
          <w:lang w:val="uk-UA"/>
        </w:rPr>
        <w:t>та</w:t>
      </w:r>
      <w:r w:rsidRPr="00855BE5">
        <w:rPr>
          <w:lang w:val="uk-UA"/>
        </w:rPr>
        <w:t xml:space="preserve"> отримання Замовником від Виконавця оригіналу рахунку на цю оплату;</w:t>
      </w:r>
    </w:p>
    <w:p w:rsidR="008509BD" w:rsidRPr="00855BE5" w:rsidRDefault="008509BD" w:rsidP="008509BD">
      <w:pPr>
        <w:pStyle w:val="a3"/>
        <w:rPr>
          <w:lang w:val="uk-UA"/>
        </w:rPr>
      </w:pPr>
      <w:r w:rsidRPr="00855BE5">
        <w:rPr>
          <w:lang w:val="uk-UA"/>
        </w:rPr>
        <w:t xml:space="preserve">3.2.3. вартість послуг з надання всіх рекомендацій (підпункт «д» п. 3.1 цього договору) сплачується Замовником Виконавцю протягом ______ банківських днів з дня отримання Замовником від Виконавця оригіналу рахунку на цю оплату. Якщо цей договір достроково розривається, Виконавець повертає Замовнику частину сплаченої ним суми, </w:t>
      </w:r>
      <w:r w:rsidR="00B47BF5" w:rsidRPr="00855BE5">
        <w:rPr>
          <w:lang w:val="uk-UA"/>
        </w:rPr>
        <w:t xml:space="preserve">що </w:t>
      </w:r>
      <w:r w:rsidRPr="00855BE5">
        <w:rPr>
          <w:lang w:val="uk-UA"/>
        </w:rPr>
        <w:t>відповід</w:t>
      </w:r>
      <w:r w:rsidR="00B47BF5" w:rsidRPr="00855BE5">
        <w:rPr>
          <w:lang w:val="uk-UA"/>
        </w:rPr>
        <w:t>ає</w:t>
      </w:r>
      <w:r w:rsidRPr="00855BE5">
        <w:rPr>
          <w:lang w:val="uk-UA"/>
        </w:rPr>
        <w:t xml:space="preserve"> обсяг</w:t>
      </w:r>
      <w:r w:rsidR="00B47BF5" w:rsidRPr="00855BE5">
        <w:rPr>
          <w:lang w:val="uk-UA"/>
        </w:rPr>
        <w:t>у</w:t>
      </w:r>
      <w:r w:rsidRPr="00855BE5">
        <w:rPr>
          <w:lang w:val="uk-UA"/>
        </w:rPr>
        <w:t xml:space="preserve"> ненаданих рекомендацій (розмір цієї частини визначається за згодою Сторін, а </w:t>
      </w:r>
      <w:r w:rsidR="00B47BF5" w:rsidRPr="00855BE5">
        <w:rPr>
          <w:lang w:val="uk-UA"/>
        </w:rPr>
        <w:t>в разі</w:t>
      </w:r>
      <w:r w:rsidRPr="00855BE5">
        <w:rPr>
          <w:lang w:val="uk-UA"/>
        </w:rPr>
        <w:t xml:space="preserve"> його відсутності </w:t>
      </w:r>
      <w:r w:rsidR="00B47BF5" w:rsidRPr="00855BE5">
        <w:rPr>
          <w:lang w:val="uk-UA"/>
        </w:rPr>
        <w:t>–</w:t>
      </w:r>
      <w:r w:rsidRPr="00855BE5">
        <w:rPr>
          <w:lang w:val="uk-UA"/>
        </w:rPr>
        <w:t xml:space="preserve"> </w:t>
      </w:r>
      <w:r w:rsidR="00B47BF5" w:rsidRPr="00855BE5">
        <w:rPr>
          <w:lang w:val="uk-UA"/>
        </w:rPr>
        <w:t>у</w:t>
      </w:r>
      <w:r w:rsidRPr="00855BE5">
        <w:rPr>
          <w:lang w:val="uk-UA"/>
        </w:rPr>
        <w:t xml:space="preserve"> судовому порядку).</w:t>
      </w:r>
    </w:p>
    <w:p w:rsidR="00A13235" w:rsidRPr="00855BE5" w:rsidRDefault="008509BD" w:rsidP="008509BD">
      <w:pPr>
        <w:pStyle w:val="a3"/>
        <w:rPr>
          <w:lang w:val="uk-UA"/>
        </w:rPr>
      </w:pPr>
      <w:r w:rsidRPr="00855BE5">
        <w:rPr>
          <w:lang w:val="uk-UA"/>
        </w:rPr>
        <w:t xml:space="preserve">3.3. Оплата послуг Виконавця </w:t>
      </w:r>
      <w:r w:rsidR="00B47BF5" w:rsidRPr="00855BE5">
        <w:rPr>
          <w:lang w:val="uk-UA"/>
        </w:rPr>
        <w:t>за</w:t>
      </w:r>
      <w:r w:rsidRPr="00855BE5">
        <w:rPr>
          <w:lang w:val="uk-UA"/>
        </w:rPr>
        <w:t xml:space="preserve"> ц</w:t>
      </w:r>
      <w:r w:rsidR="00B47BF5" w:rsidRPr="00855BE5">
        <w:rPr>
          <w:lang w:val="uk-UA"/>
        </w:rPr>
        <w:t>и</w:t>
      </w:r>
      <w:r w:rsidRPr="00855BE5">
        <w:rPr>
          <w:lang w:val="uk-UA"/>
        </w:rPr>
        <w:t>м договор</w:t>
      </w:r>
      <w:r w:rsidR="00B47BF5" w:rsidRPr="00855BE5">
        <w:rPr>
          <w:lang w:val="uk-UA"/>
        </w:rPr>
        <w:t>ом</w:t>
      </w:r>
      <w:r w:rsidRPr="00855BE5">
        <w:rPr>
          <w:lang w:val="uk-UA"/>
        </w:rPr>
        <w:t xml:space="preserve"> проводиться в безготівковому порядку шляхом перерахування коштів на банківський рахунок Виконавця, зазначений </w:t>
      </w:r>
      <w:r w:rsidR="00B47BF5" w:rsidRPr="00855BE5">
        <w:rPr>
          <w:lang w:val="uk-UA"/>
        </w:rPr>
        <w:t>у</w:t>
      </w:r>
      <w:r w:rsidRPr="00855BE5">
        <w:rPr>
          <w:lang w:val="uk-UA"/>
        </w:rPr>
        <w:t xml:space="preserve"> цьому договорі (про його зміну Виконавець зобов'язаний протягом _____ робочих днів повідомити Замовника в письмовій формі, в іншому випадку Замовник не несе відповідальність за прострочення платежу і за інші негативні наслідки, пов'язані з перерахуванням грошей на неправильний рахунок).</w:t>
      </w:r>
    </w:p>
    <w:p w:rsidR="00A13235" w:rsidRPr="00855BE5" w:rsidRDefault="00A13235" w:rsidP="00A13235">
      <w:pPr>
        <w:pStyle w:val="a3"/>
        <w:jc w:val="center"/>
        <w:rPr>
          <w:lang w:val="uk-UA"/>
        </w:rPr>
      </w:pPr>
      <w:r w:rsidRPr="00855BE5">
        <w:rPr>
          <w:b/>
          <w:lang w:val="uk-UA"/>
        </w:rPr>
        <w:lastRenderedPageBreak/>
        <w:t xml:space="preserve">4. ПОРЯДОК </w:t>
      </w:r>
      <w:r w:rsidR="00BA63AD" w:rsidRPr="00855BE5">
        <w:rPr>
          <w:b/>
          <w:lang w:val="uk-UA"/>
        </w:rPr>
        <w:t>З</w:t>
      </w:r>
      <w:r w:rsidRPr="00855BE5">
        <w:rPr>
          <w:b/>
          <w:lang w:val="uk-UA"/>
        </w:rPr>
        <w:t>ДАЧ</w:t>
      </w:r>
      <w:r w:rsidR="00BA63AD" w:rsidRPr="00855BE5">
        <w:rPr>
          <w:b/>
          <w:lang w:val="uk-UA"/>
        </w:rPr>
        <w:t>І-</w:t>
      </w:r>
      <w:r w:rsidRPr="00855BE5">
        <w:rPr>
          <w:b/>
          <w:lang w:val="uk-UA"/>
        </w:rPr>
        <w:t>ПРИ</w:t>
      </w:r>
      <w:r w:rsidR="00BA63AD" w:rsidRPr="00855BE5">
        <w:rPr>
          <w:b/>
          <w:lang w:val="uk-UA"/>
        </w:rPr>
        <w:t>ЙМАННЯ</w:t>
      </w:r>
      <w:r w:rsidRPr="00855BE5">
        <w:rPr>
          <w:b/>
          <w:lang w:val="uk-UA"/>
        </w:rPr>
        <w:t xml:space="preserve"> </w:t>
      </w:r>
      <w:r w:rsidR="00BA63AD" w:rsidRPr="00855BE5">
        <w:rPr>
          <w:b/>
          <w:lang w:val="uk-UA"/>
        </w:rPr>
        <w:t>НАДАНИ</w:t>
      </w:r>
      <w:r w:rsidRPr="00855BE5">
        <w:rPr>
          <w:b/>
          <w:lang w:val="uk-UA"/>
        </w:rPr>
        <w:t xml:space="preserve">Х </w:t>
      </w:r>
      <w:r w:rsidR="00BA63AD" w:rsidRPr="00855BE5">
        <w:rPr>
          <w:b/>
          <w:lang w:val="uk-UA"/>
        </w:rPr>
        <w:t>ПО</w:t>
      </w:r>
      <w:r w:rsidRPr="00855BE5">
        <w:rPr>
          <w:b/>
          <w:lang w:val="uk-UA"/>
        </w:rPr>
        <w:t>СЛУГ</w:t>
      </w:r>
    </w:p>
    <w:p w:rsidR="00A13235" w:rsidRPr="00855BE5" w:rsidRDefault="00A13235" w:rsidP="00A13235">
      <w:pPr>
        <w:pStyle w:val="a3"/>
        <w:jc w:val="center"/>
        <w:rPr>
          <w:lang w:val="uk-UA"/>
        </w:rPr>
      </w:pPr>
    </w:p>
    <w:p w:rsidR="00BA63AD" w:rsidRPr="00855BE5" w:rsidRDefault="00BA63AD" w:rsidP="00BA63AD">
      <w:pPr>
        <w:pStyle w:val="a3"/>
        <w:jc w:val="left"/>
        <w:rPr>
          <w:lang w:val="uk-UA"/>
        </w:rPr>
      </w:pPr>
      <w:r w:rsidRPr="00855BE5">
        <w:rPr>
          <w:lang w:val="uk-UA"/>
        </w:rPr>
        <w:t>4.1. Протягом ______ робочих днів з моменту закінчення терміну проведення Дослідження споживачів (підпункт 1.2.5 п. 1.2 цього договору) Виконавець зобов'язаний передати Замовнику звіт про проведене дослідження в паперовому вигляді. Звіт скріплюється підписом керівника Виконавця і печаткою Виконавця і направляється Замовнику поштою або вручається йому під розпис. Звіт Виконавця про проведен</w:t>
      </w:r>
      <w:r w:rsidR="00352D81" w:rsidRPr="00855BE5">
        <w:rPr>
          <w:lang w:val="uk-UA"/>
        </w:rPr>
        <w:t>е</w:t>
      </w:r>
      <w:r w:rsidRPr="00855BE5">
        <w:rPr>
          <w:lang w:val="uk-UA"/>
        </w:rPr>
        <w:t xml:space="preserve"> Дослідженн</w:t>
      </w:r>
      <w:r w:rsidR="00352D81" w:rsidRPr="00855BE5">
        <w:rPr>
          <w:lang w:val="uk-UA"/>
        </w:rPr>
        <w:t>я</w:t>
      </w:r>
      <w:r w:rsidRPr="00855BE5">
        <w:rPr>
          <w:lang w:val="uk-UA"/>
        </w:rPr>
        <w:t xml:space="preserve"> споживачів повинен включати: а) __________________________; б) ________________________; в) ________________________; г) ______________________ ... </w:t>
      </w:r>
      <w:r w:rsidRPr="00855BE5">
        <w:rPr>
          <w:b/>
          <w:lang w:val="uk-UA"/>
        </w:rPr>
        <w:t>(і так далі)</w:t>
      </w:r>
      <w:r w:rsidRPr="00855BE5">
        <w:rPr>
          <w:lang w:val="uk-UA"/>
        </w:rPr>
        <w:t xml:space="preserve">. Крім того, </w:t>
      </w:r>
      <w:r w:rsidR="00352D81" w:rsidRPr="00855BE5">
        <w:rPr>
          <w:lang w:val="uk-UA"/>
        </w:rPr>
        <w:t>у</w:t>
      </w:r>
      <w:r w:rsidRPr="00855BE5">
        <w:rPr>
          <w:lang w:val="uk-UA"/>
        </w:rPr>
        <w:t xml:space="preserve"> цей же термін Виконавець зобов'язаний надати Замовнику оригінал відеозапису проведення Дослідження споживачів (поштою або вручити під розпис).</w:t>
      </w:r>
    </w:p>
    <w:p w:rsidR="00BA63AD" w:rsidRPr="00855BE5" w:rsidRDefault="00BA63AD" w:rsidP="00BA63AD">
      <w:pPr>
        <w:pStyle w:val="a3"/>
        <w:jc w:val="left"/>
        <w:rPr>
          <w:lang w:val="uk-UA"/>
        </w:rPr>
      </w:pPr>
      <w:r w:rsidRPr="00855BE5">
        <w:rPr>
          <w:lang w:val="uk-UA"/>
        </w:rPr>
        <w:t>4.2. Одночасно зі звітом про проведен</w:t>
      </w:r>
      <w:r w:rsidR="00352D81" w:rsidRPr="00855BE5">
        <w:rPr>
          <w:lang w:val="uk-UA"/>
        </w:rPr>
        <w:t>е</w:t>
      </w:r>
      <w:r w:rsidRPr="00855BE5">
        <w:rPr>
          <w:lang w:val="uk-UA"/>
        </w:rPr>
        <w:t xml:space="preserve"> Дослідженн</w:t>
      </w:r>
      <w:r w:rsidR="00352D81" w:rsidRPr="00855BE5">
        <w:rPr>
          <w:lang w:val="uk-UA"/>
        </w:rPr>
        <w:t>я</w:t>
      </w:r>
      <w:r w:rsidRPr="00855BE5">
        <w:rPr>
          <w:lang w:val="uk-UA"/>
        </w:rPr>
        <w:t xml:space="preserve"> споживачів і відеозаписом Виконавець передає Замовнику акт здачі-приймання наданих послуг з проведення цього дослідження в двох примірниках, підписаний уповноваженою особою Виконавця та скріплений печаткою Виконавця. Замовник протягом _____ робочих днів з моменту отримання звіту, відеозапису </w:t>
      </w:r>
      <w:r w:rsidR="00352D81" w:rsidRPr="00855BE5">
        <w:rPr>
          <w:lang w:val="uk-UA"/>
        </w:rPr>
        <w:t>та</w:t>
      </w:r>
      <w:r w:rsidRPr="00855BE5">
        <w:rPr>
          <w:lang w:val="uk-UA"/>
        </w:rPr>
        <w:t xml:space="preserve"> акт</w:t>
      </w:r>
      <w:r w:rsidR="00352D81" w:rsidRPr="00855BE5">
        <w:rPr>
          <w:lang w:val="uk-UA"/>
        </w:rPr>
        <w:t>а</w:t>
      </w:r>
      <w:r w:rsidRPr="00855BE5">
        <w:rPr>
          <w:lang w:val="uk-UA"/>
        </w:rPr>
        <w:t xml:space="preserve"> зобов'язаний розглянути їх, підписати обидва примірники акт</w:t>
      </w:r>
      <w:r w:rsidR="00352D81" w:rsidRPr="00855BE5">
        <w:rPr>
          <w:lang w:val="uk-UA"/>
        </w:rPr>
        <w:t>а</w:t>
      </w:r>
      <w:r w:rsidRPr="00855BE5">
        <w:rPr>
          <w:lang w:val="uk-UA"/>
        </w:rPr>
        <w:t xml:space="preserve"> здачі-приймання наданих послуг </w:t>
      </w:r>
      <w:r w:rsidR="00352D81" w:rsidRPr="00855BE5">
        <w:rPr>
          <w:lang w:val="uk-UA"/>
        </w:rPr>
        <w:t>та</w:t>
      </w:r>
      <w:r w:rsidRPr="00855BE5">
        <w:rPr>
          <w:lang w:val="uk-UA"/>
        </w:rPr>
        <w:t xml:space="preserve"> один екземпляр повернути Виконавцю або направити Виконавцю письмову мотивовану відмову від підписання акт</w:t>
      </w:r>
      <w:r w:rsidR="00352D81" w:rsidRPr="00855BE5">
        <w:rPr>
          <w:lang w:val="uk-UA"/>
        </w:rPr>
        <w:t>а</w:t>
      </w:r>
      <w:r w:rsidRPr="00855BE5">
        <w:rPr>
          <w:lang w:val="uk-UA"/>
        </w:rPr>
        <w:t xml:space="preserve"> здачі-приймання наданих послуг.</w:t>
      </w:r>
    </w:p>
    <w:p w:rsidR="00BA63AD" w:rsidRPr="00855BE5" w:rsidRDefault="00BA63AD" w:rsidP="00BA63AD">
      <w:pPr>
        <w:pStyle w:val="a3"/>
        <w:jc w:val="left"/>
        <w:rPr>
          <w:lang w:val="uk-UA"/>
        </w:rPr>
      </w:pPr>
      <w:r w:rsidRPr="00855BE5">
        <w:rPr>
          <w:lang w:val="uk-UA"/>
        </w:rPr>
        <w:t>4.3. Якщо проведене Виконавцем Дослідження споживачів не відповідає вимогам цього договору, Виконавець зобов'язаний за свій рахунок виправити недоліки дослідження і передати Замовнику виправлений звіт і відеозапис дослідження з дотриманням вимог п. 4.1 цього договору в термін, встановлений Замовником. До усунення недоліків Замовник має право не підписувати акт здачі-приймання наданих послуг з проведення дослідження</w:t>
      </w:r>
      <w:r w:rsidR="00352D81" w:rsidRPr="00855BE5">
        <w:rPr>
          <w:lang w:val="uk-UA"/>
        </w:rPr>
        <w:t xml:space="preserve"> і</w:t>
      </w:r>
      <w:r w:rsidRPr="00855BE5">
        <w:rPr>
          <w:lang w:val="uk-UA"/>
        </w:rPr>
        <w:t xml:space="preserve"> не проводи</w:t>
      </w:r>
      <w:r w:rsidR="00352D81" w:rsidRPr="00855BE5">
        <w:rPr>
          <w:lang w:val="uk-UA"/>
        </w:rPr>
        <w:t>ти</w:t>
      </w:r>
      <w:r w:rsidRPr="00855BE5">
        <w:rPr>
          <w:lang w:val="uk-UA"/>
        </w:rPr>
        <w:t xml:space="preserve"> остаточний розрахунок за ці послуги (підпункт 3.2.2 п. 3.2 цього договору).</w:t>
      </w:r>
    </w:p>
    <w:p w:rsidR="00BA63AD" w:rsidRPr="00855BE5" w:rsidRDefault="00BA63AD" w:rsidP="00BA63AD">
      <w:pPr>
        <w:pStyle w:val="a3"/>
        <w:jc w:val="left"/>
        <w:rPr>
          <w:lang w:val="uk-UA"/>
        </w:rPr>
      </w:pPr>
      <w:r w:rsidRPr="00855BE5">
        <w:rPr>
          <w:lang w:val="uk-UA"/>
        </w:rPr>
        <w:t>4.4. Протягом ______ робочих днів з моменту закінчення аналізу результатів Дослідження споживачів Виконавець передає Замовнику акт здачі-приймання наданих послуг з проведення цього аналізу в двох примірниках, підписаний уповноваженою особою Виконавця та скріплений печаткою Виконавця. Замовник протягом _____ робочих днів з моменту отримання цього акта зобов'язаний підписати обидва екземпляр</w:t>
      </w:r>
      <w:r w:rsidR="00352D81" w:rsidRPr="00855BE5">
        <w:rPr>
          <w:lang w:val="uk-UA"/>
        </w:rPr>
        <w:t>и</w:t>
      </w:r>
      <w:r w:rsidRPr="00855BE5">
        <w:rPr>
          <w:lang w:val="uk-UA"/>
        </w:rPr>
        <w:t xml:space="preserve"> </w:t>
      </w:r>
      <w:r w:rsidR="00352D81" w:rsidRPr="00855BE5">
        <w:rPr>
          <w:lang w:val="uk-UA"/>
        </w:rPr>
        <w:t>та</w:t>
      </w:r>
      <w:r w:rsidRPr="00855BE5">
        <w:rPr>
          <w:lang w:val="uk-UA"/>
        </w:rPr>
        <w:t xml:space="preserve"> один екземпляр повернути Виконавцю або направити Виконавцю письмову мотивовану відмову від підписання акта.</w:t>
      </w:r>
    </w:p>
    <w:p w:rsidR="00BA63AD" w:rsidRPr="00855BE5" w:rsidRDefault="00BA63AD" w:rsidP="00BA63AD">
      <w:pPr>
        <w:pStyle w:val="a3"/>
        <w:jc w:val="left"/>
        <w:rPr>
          <w:lang w:val="uk-UA"/>
        </w:rPr>
      </w:pPr>
      <w:r w:rsidRPr="00855BE5">
        <w:rPr>
          <w:lang w:val="uk-UA"/>
        </w:rPr>
        <w:t>4.5. Протягом ______ робочих днів з моменту закінчення аналізу анкети для проведення Дослідження ринку Виконавець передає Замовнику акт здачі</w:t>
      </w:r>
      <w:r w:rsidR="00352D81" w:rsidRPr="00855BE5">
        <w:rPr>
          <w:lang w:val="uk-UA"/>
        </w:rPr>
        <w:t>-</w:t>
      </w:r>
      <w:r w:rsidRPr="00855BE5">
        <w:rPr>
          <w:lang w:val="uk-UA"/>
        </w:rPr>
        <w:t xml:space="preserve">приймання наданих послуг з проведення аналізу цієї анкети в двох примірниках, підписаний уповноваженою особою Виконавця та скріплений печаткою Виконавця. Замовник протягом _____ робочих днів з моменту отримання цього акта зобов'язаний </w:t>
      </w:r>
      <w:r w:rsidR="00352D81" w:rsidRPr="00855BE5">
        <w:rPr>
          <w:lang w:val="uk-UA"/>
        </w:rPr>
        <w:t>підписати обидва примірники акта</w:t>
      </w:r>
      <w:r w:rsidRPr="00855BE5">
        <w:rPr>
          <w:lang w:val="uk-UA"/>
        </w:rPr>
        <w:t xml:space="preserve"> здачі-приймання наданих послуг </w:t>
      </w:r>
      <w:r w:rsidR="00352D81" w:rsidRPr="00855BE5">
        <w:rPr>
          <w:lang w:val="uk-UA"/>
        </w:rPr>
        <w:t>та</w:t>
      </w:r>
      <w:r w:rsidRPr="00855BE5">
        <w:rPr>
          <w:lang w:val="uk-UA"/>
        </w:rPr>
        <w:t xml:space="preserve"> один екземпляр повернути Виконавцю або направити Виконавцю письмову мотиво</w:t>
      </w:r>
      <w:r w:rsidR="00352D81" w:rsidRPr="00855BE5">
        <w:rPr>
          <w:lang w:val="uk-UA"/>
        </w:rPr>
        <w:t>вану відмову від підписання акта</w:t>
      </w:r>
      <w:r w:rsidRPr="00855BE5">
        <w:rPr>
          <w:lang w:val="uk-UA"/>
        </w:rPr>
        <w:t xml:space="preserve"> здачі-приймання наданих послуг.</w:t>
      </w:r>
    </w:p>
    <w:p w:rsidR="00BA63AD" w:rsidRPr="00855BE5" w:rsidRDefault="00BA63AD" w:rsidP="00BA63AD">
      <w:pPr>
        <w:pStyle w:val="a3"/>
        <w:jc w:val="left"/>
        <w:rPr>
          <w:lang w:val="uk-UA"/>
        </w:rPr>
      </w:pPr>
      <w:r w:rsidRPr="00855BE5">
        <w:rPr>
          <w:lang w:val="uk-UA"/>
        </w:rPr>
        <w:t xml:space="preserve">4.6. Протягом ______ робочих днів з моменту закінчення аналізу результатів Дослідження ринку Виконавець передає Замовнику акт здачі-приймання наданих послуг з проведення аналізу цих результатів </w:t>
      </w:r>
      <w:r w:rsidR="00352D81" w:rsidRPr="00855BE5">
        <w:rPr>
          <w:lang w:val="uk-UA"/>
        </w:rPr>
        <w:t>у</w:t>
      </w:r>
      <w:r w:rsidRPr="00855BE5">
        <w:rPr>
          <w:lang w:val="uk-UA"/>
        </w:rPr>
        <w:t xml:space="preserve"> двох примірниках, підписаний уповноваженою особою Виконавця та скріплений печаткою Виконавця. Замовник протягом _____ робочих днів з моменту отримання цього акта зобов'язаний підписати обидва примірники акт</w:t>
      </w:r>
      <w:r w:rsidR="00352D81" w:rsidRPr="00855BE5">
        <w:rPr>
          <w:lang w:val="uk-UA"/>
        </w:rPr>
        <w:t>а</w:t>
      </w:r>
      <w:r w:rsidRPr="00855BE5">
        <w:rPr>
          <w:lang w:val="uk-UA"/>
        </w:rPr>
        <w:t xml:space="preserve"> здачі-приймання наданих послуг </w:t>
      </w:r>
      <w:r w:rsidR="00352D81" w:rsidRPr="00855BE5">
        <w:rPr>
          <w:lang w:val="uk-UA"/>
        </w:rPr>
        <w:t>та</w:t>
      </w:r>
      <w:r w:rsidRPr="00855BE5">
        <w:rPr>
          <w:lang w:val="uk-UA"/>
        </w:rPr>
        <w:t xml:space="preserve"> один екземпляр повернути Виконавцю або направити Виконавцю письмову мотивовану відмову від підписання акт</w:t>
      </w:r>
      <w:r w:rsidR="00352D81" w:rsidRPr="00855BE5">
        <w:rPr>
          <w:lang w:val="uk-UA"/>
        </w:rPr>
        <w:t>а</w:t>
      </w:r>
      <w:r w:rsidRPr="00855BE5">
        <w:rPr>
          <w:lang w:val="uk-UA"/>
        </w:rPr>
        <w:t xml:space="preserve"> здачі-приймання наданих послуг.</w:t>
      </w:r>
    </w:p>
    <w:p w:rsidR="00BA63AD" w:rsidRPr="00855BE5" w:rsidRDefault="00BA63AD" w:rsidP="00BA63AD">
      <w:pPr>
        <w:pStyle w:val="a3"/>
        <w:jc w:val="left"/>
        <w:rPr>
          <w:lang w:val="uk-UA"/>
        </w:rPr>
      </w:pPr>
      <w:r w:rsidRPr="00855BE5">
        <w:rPr>
          <w:lang w:val="uk-UA"/>
        </w:rPr>
        <w:t>4.7. Протягом ______ робочих днів з моменту закінчення терміну дії цього договору Виконавець передає Замовнику акт здачі-приймання наданих</w:t>
      </w:r>
      <w:r w:rsidR="00352D81" w:rsidRPr="00855BE5">
        <w:rPr>
          <w:lang w:val="uk-UA"/>
        </w:rPr>
        <w:t xml:space="preserve"> послуг з надання рекомендацій у</w:t>
      </w:r>
      <w:r w:rsidRPr="00855BE5">
        <w:rPr>
          <w:lang w:val="uk-UA"/>
        </w:rPr>
        <w:t xml:space="preserve"> двох примірниках, підписаний уповноваженою особою Виконавця та скріплений печаткою Виконавця. Замовник протягом _____ робочих днів з моменту отримання цього акта зобов'язаний підписати обидва примірники акт</w:t>
      </w:r>
      <w:r w:rsidR="00352D81" w:rsidRPr="00855BE5">
        <w:rPr>
          <w:lang w:val="uk-UA"/>
        </w:rPr>
        <w:t>а</w:t>
      </w:r>
      <w:r w:rsidRPr="00855BE5">
        <w:rPr>
          <w:lang w:val="uk-UA"/>
        </w:rPr>
        <w:t xml:space="preserve"> здачі-приймання наданих послуг </w:t>
      </w:r>
      <w:r w:rsidR="00352D81" w:rsidRPr="00855BE5">
        <w:rPr>
          <w:lang w:val="uk-UA"/>
        </w:rPr>
        <w:t>та</w:t>
      </w:r>
      <w:r w:rsidRPr="00855BE5">
        <w:rPr>
          <w:lang w:val="uk-UA"/>
        </w:rPr>
        <w:t xml:space="preserve"> один екземпляр повернути Виконавцю або направити Виконавцю письмову мотивовану відмову від підписання акт</w:t>
      </w:r>
      <w:r w:rsidR="00352D81" w:rsidRPr="00855BE5">
        <w:rPr>
          <w:lang w:val="uk-UA"/>
        </w:rPr>
        <w:t>а</w:t>
      </w:r>
      <w:r w:rsidRPr="00855BE5">
        <w:rPr>
          <w:lang w:val="uk-UA"/>
        </w:rPr>
        <w:t xml:space="preserve"> здачі-приймання наданих послуг.</w:t>
      </w:r>
    </w:p>
    <w:p w:rsidR="00BA63AD" w:rsidRPr="00855BE5" w:rsidRDefault="00BA63AD" w:rsidP="00BA63AD">
      <w:pPr>
        <w:pStyle w:val="a3"/>
        <w:jc w:val="left"/>
        <w:rPr>
          <w:lang w:val="uk-UA"/>
        </w:rPr>
      </w:pPr>
    </w:p>
    <w:p w:rsidR="00A13235" w:rsidRPr="00855BE5" w:rsidRDefault="00A13235" w:rsidP="00BA63AD">
      <w:pPr>
        <w:pStyle w:val="a3"/>
        <w:jc w:val="center"/>
        <w:rPr>
          <w:lang w:val="uk-UA"/>
        </w:rPr>
      </w:pPr>
      <w:r w:rsidRPr="00855BE5">
        <w:rPr>
          <w:b/>
          <w:lang w:val="uk-UA"/>
        </w:rPr>
        <w:t xml:space="preserve">5. </w:t>
      </w:r>
      <w:r w:rsidR="00352D81" w:rsidRPr="00855BE5">
        <w:rPr>
          <w:b/>
          <w:lang w:val="uk-UA"/>
        </w:rPr>
        <w:t>ВІДПОВІДАЛЬНІСТЬ СТОРІН</w:t>
      </w:r>
    </w:p>
    <w:p w:rsidR="00A13235" w:rsidRPr="00855BE5" w:rsidRDefault="00A13235" w:rsidP="00A13235">
      <w:pPr>
        <w:pStyle w:val="a3"/>
        <w:jc w:val="center"/>
        <w:rPr>
          <w:lang w:val="uk-UA"/>
        </w:rPr>
      </w:pPr>
    </w:p>
    <w:p w:rsidR="004173CE" w:rsidRPr="00855BE5" w:rsidRDefault="004173CE" w:rsidP="004173CE">
      <w:pPr>
        <w:pStyle w:val="a3"/>
        <w:rPr>
          <w:lang w:val="uk-UA"/>
        </w:rPr>
      </w:pPr>
      <w:r w:rsidRPr="00855BE5">
        <w:rPr>
          <w:lang w:val="uk-UA"/>
        </w:rPr>
        <w:t>5.1. За невиконання або неналежне виконання своїх зобов'язань за цим договором Сторони несуть відповідальність згідно з чинним законодавством.</w:t>
      </w:r>
    </w:p>
    <w:p w:rsidR="004173CE" w:rsidRPr="00855BE5" w:rsidRDefault="004173CE" w:rsidP="004173CE">
      <w:pPr>
        <w:pStyle w:val="a3"/>
        <w:rPr>
          <w:lang w:val="uk-UA"/>
        </w:rPr>
      </w:pPr>
      <w:r w:rsidRPr="00855BE5">
        <w:rPr>
          <w:lang w:val="uk-UA"/>
        </w:rPr>
        <w:t>5.2. Збитки, завдані однією з</w:t>
      </w:r>
      <w:r w:rsidRPr="00855BE5">
        <w:rPr>
          <w:lang w:val="uk-UA"/>
        </w:rPr>
        <w:t>і</w:t>
      </w:r>
      <w:r w:rsidRPr="00855BE5">
        <w:rPr>
          <w:lang w:val="uk-UA"/>
        </w:rPr>
        <w:t xml:space="preserve"> Сторін в результаті невиконання або неналежного виконання своїх зобов'язань за цим договором іншою Стороною, підлягають відшкодуванню в повному обсязі понад сплат</w:t>
      </w:r>
      <w:r w:rsidRPr="00855BE5">
        <w:rPr>
          <w:lang w:val="uk-UA"/>
        </w:rPr>
        <w:t>у</w:t>
      </w:r>
      <w:r w:rsidRPr="00855BE5">
        <w:rPr>
          <w:lang w:val="uk-UA"/>
        </w:rPr>
        <w:t xml:space="preserve"> штрафних санкцій.</w:t>
      </w:r>
    </w:p>
    <w:p w:rsidR="004173CE" w:rsidRPr="00855BE5" w:rsidRDefault="004173CE" w:rsidP="004173CE">
      <w:pPr>
        <w:pStyle w:val="a3"/>
        <w:rPr>
          <w:lang w:val="uk-UA"/>
        </w:rPr>
      </w:pPr>
      <w:r w:rsidRPr="00855BE5">
        <w:rPr>
          <w:lang w:val="uk-UA"/>
        </w:rPr>
        <w:t>5.3. У разі порушення Виконавцем строків надання послуг Виконавець сплачує Замовнику пеню в розмірі ____% від загальної вартості послуг Виконавця, зазначеної в п. 3.1 цього договору, за кожний день прострочення, включаючи день фактичного закінчення надання послуги. Нарахування пені здійснюється протягом усього періоду прострочення виконання, незалежно від його тривалості.</w:t>
      </w:r>
    </w:p>
    <w:p w:rsidR="004173CE" w:rsidRPr="00855BE5" w:rsidRDefault="004173CE" w:rsidP="004173CE">
      <w:pPr>
        <w:pStyle w:val="a3"/>
        <w:rPr>
          <w:lang w:val="uk-UA"/>
        </w:rPr>
      </w:pPr>
      <w:r w:rsidRPr="00855BE5">
        <w:rPr>
          <w:lang w:val="uk-UA"/>
        </w:rPr>
        <w:t>5.4. У разі несплати Замовником авансу (підпункт 3.2.1 п. 3.2 цього договору) Виконавець має право не надавати Замовнику відповідну послугу. Термін надання послуги в цьому випадку обчислюється з моменту сплати Замовником авансу.</w:t>
      </w:r>
    </w:p>
    <w:p w:rsidR="004173CE" w:rsidRPr="00855BE5" w:rsidRDefault="004173CE" w:rsidP="004173CE">
      <w:pPr>
        <w:pStyle w:val="a3"/>
        <w:rPr>
          <w:lang w:val="uk-UA"/>
        </w:rPr>
      </w:pPr>
      <w:r w:rsidRPr="00855BE5">
        <w:rPr>
          <w:lang w:val="uk-UA"/>
        </w:rPr>
        <w:t xml:space="preserve">5.5. У разі відмови або ухилення Виконавця від передачі у власність Замовника всіх майнових прав інтелектуальної власності на результати Дослідження споживачів (п. 2.4 цього договору) Виконавець сплачує Замовнику штраф </w:t>
      </w:r>
      <w:r w:rsidRPr="00855BE5">
        <w:rPr>
          <w:lang w:val="uk-UA"/>
        </w:rPr>
        <w:t>у</w:t>
      </w:r>
      <w:r w:rsidRPr="00855BE5">
        <w:rPr>
          <w:lang w:val="uk-UA"/>
        </w:rPr>
        <w:t xml:space="preserve"> розмірі ____% від загальної вартості робіт Виконавця, зазначеної в п. 3.1 цього договору.</w:t>
      </w:r>
    </w:p>
    <w:p w:rsidR="00A13235" w:rsidRPr="00855BE5" w:rsidRDefault="004173CE" w:rsidP="004173CE">
      <w:pPr>
        <w:pStyle w:val="a3"/>
        <w:rPr>
          <w:lang w:val="uk-UA"/>
        </w:rPr>
      </w:pPr>
      <w:r w:rsidRPr="00855BE5">
        <w:rPr>
          <w:lang w:val="uk-UA"/>
        </w:rPr>
        <w:t>5.6. Якщо буде виявлено, що Виконавець передав Замовнику у власність ті майнові права інтелектуальної власності на результати Дослідження споживачів, які насправді не належали Виконавцю на момент укладення договору про передачу прав, Вико</w:t>
      </w:r>
      <w:r w:rsidRPr="00855BE5">
        <w:rPr>
          <w:lang w:val="uk-UA"/>
        </w:rPr>
        <w:t>навець сплачує Замовнику штраф у</w:t>
      </w:r>
      <w:r w:rsidRPr="00855BE5">
        <w:rPr>
          <w:lang w:val="uk-UA"/>
        </w:rPr>
        <w:t xml:space="preserve"> розмірі ____% від загальної вартості робіт Виконавця, зазначеної в п. 3.1 цього договору, і відшкодовує Замовнику в повному обсязі (понад сплат</w:t>
      </w:r>
      <w:r w:rsidRPr="00855BE5">
        <w:rPr>
          <w:lang w:val="uk-UA"/>
        </w:rPr>
        <w:t>у штрафу) у</w:t>
      </w:r>
      <w:r w:rsidRPr="00855BE5">
        <w:rPr>
          <w:lang w:val="uk-UA"/>
        </w:rPr>
        <w:t>сі збитки, завдані Замовнику так</w:t>
      </w:r>
      <w:r w:rsidRPr="00855BE5">
        <w:rPr>
          <w:lang w:val="uk-UA"/>
        </w:rPr>
        <w:t>ою</w:t>
      </w:r>
      <w:r w:rsidRPr="00855BE5">
        <w:rPr>
          <w:lang w:val="uk-UA"/>
        </w:rPr>
        <w:t xml:space="preserve"> незаконною передачею майнових прав інтелектуальної власності.</w:t>
      </w:r>
    </w:p>
    <w:p w:rsidR="004173CE" w:rsidRPr="00855BE5" w:rsidRDefault="004173CE" w:rsidP="004173CE">
      <w:pPr>
        <w:pStyle w:val="a3"/>
        <w:rPr>
          <w:lang w:val="uk-UA"/>
        </w:rPr>
      </w:pPr>
    </w:p>
    <w:p w:rsidR="00A13235" w:rsidRPr="00855BE5" w:rsidRDefault="00A13235" w:rsidP="00A13235">
      <w:pPr>
        <w:pStyle w:val="a3"/>
        <w:jc w:val="center"/>
        <w:rPr>
          <w:lang w:val="uk-UA"/>
        </w:rPr>
      </w:pPr>
      <w:r w:rsidRPr="00855BE5">
        <w:rPr>
          <w:b/>
          <w:lang w:val="uk-UA"/>
        </w:rPr>
        <w:t>6. ФОРС–МАЖОРН</w:t>
      </w:r>
      <w:r w:rsidR="004173CE" w:rsidRPr="00855BE5">
        <w:rPr>
          <w:b/>
          <w:lang w:val="uk-UA"/>
        </w:rPr>
        <w:t>І</w:t>
      </w:r>
      <w:r w:rsidRPr="00855BE5">
        <w:rPr>
          <w:b/>
          <w:lang w:val="uk-UA"/>
        </w:rPr>
        <w:t xml:space="preserve"> ОБСТ</w:t>
      </w:r>
      <w:r w:rsidR="004173CE" w:rsidRPr="00855BE5">
        <w:rPr>
          <w:b/>
          <w:lang w:val="uk-UA"/>
        </w:rPr>
        <w:t>АВИНИ</w:t>
      </w:r>
    </w:p>
    <w:p w:rsidR="00A13235" w:rsidRPr="00855BE5" w:rsidRDefault="00A13235" w:rsidP="00A13235">
      <w:pPr>
        <w:pStyle w:val="a3"/>
        <w:jc w:val="center"/>
        <w:rPr>
          <w:lang w:val="uk-UA"/>
        </w:rPr>
      </w:pPr>
    </w:p>
    <w:p w:rsidR="004173CE" w:rsidRPr="00855BE5" w:rsidRDefault="004173CE" w:rsidP="004173CE">
      <w:pPr>
        <w:pStyle w:val="a3"/>
        <w:rPr>
          <w:lang w:val="uk-UA"/>
        </w:rPr>
      </w:pPr>
      <w:r w:rsidRPr="00855BE5">
        <w:rPr>
          <w:lang w:val="uk-UA"/>
        </w:rPr>
        <w:t xml:space="preserve">6.1. </w:t>
      </w:r>
      <w:r w:rsidRPr="00855BE5">
        <w:rPr>
          <w:lang w:val="uk-UA"/>
        </w:rPr>
        <w:t>У разі</w:t>
      </w:r>
      <w:r w:rsidRPr="00855BE5">
        <w:rPr>
          <w:lang w:val="uk-UA"/>
        </w:rPr>
        <w:t xml:space="preserve"> настанн</w:t>
      </w:r>
      <w:r w:rsidRPr="00855BE5">
        <w:rPr>
          <w:lang w:val="uk-UA"/>
        </w:rPr>
        <w:t>я</w:t>
      </w:r>
      <w:r w:rsidRPr="00855BE5">
        <w:rPr>
          <w:lang w:val="uk-UA"/>
        </w:rPr>
        <w:t xml:space="preserve"> обставин непереборної сили, тобто обставин, які виникли </w:t>
      </w:r>
      <w:r w:rsidRPr="00855BE5">
        <w:rPr>
          <w:lang w:val="uk-UA"/>
        </w:rPr>
        <w:t>та</w:t>
      </w:r>
      <w:r w:rsidRPr="00855BE5">
        <w:rPr>
          <w:lang w:val="uk-UA"/>
        </w:rPr>
        <w:t xml:space="preserve"> діють незалежно від волі Сторін </w:t>
      </w:r>
      <w:r w:rsidRPr="00855BE5">
        <w:rPr>
          <w:lang w:val="uk-UA"/>
        </w:rPr>
        <w:t>та</w:t>
      </w:r>
      <w:r w:rsidRPr="00855BE5">
        <w:rPr>
          <w:lang w:val="uk-UA"/>
        </w:rPr>
        <w:t xml:space="preserve"> які Сторона об'єктивно не могла передбачити </w:t>
      </w:r>
      <w:r w:rsidRPr="00855BE5">
        <w:rPr>
          <w:lang w:val="uk-UA"/>
        </w:rPr>
        <w:t>та</w:t>
      </w:r>
      <w:r w:rsidRPr="00855BE5">
        <w:rPr>
          <w:lang w:val="uk-UA"/>
        </w:rPr>
        <w:t xml:space="preserve"> запобігти, якщо ці обставини перешкоджають належному виконанню Стороною своїх зобов'язань за цим договором, термін виконання ціє</w:t>
      </w:r>
      <w:r w:rsidRPr="00855BE5">
        <w:rPr>
          <w:lang w:val="uk-UA"/>
        </w:rPr>
        <w:t>ю</w:t>
      </w:r>
      <w:r w:rsidRPr="00855BE5">
        <w:rPr>
          <w:lang w:val="uk-UA"/>
        </w:rPr>
        <w:t xml:space="preserve"> Стороною своїх зобов'язань за цим договором продовжується на час дії обставин непереборної сили, але не більше ніж на _____ місяців.</w:t>
      </w:r>
    </w:p>
    <w:p w:rsidR="004173CE" w:rsidRPr="00855BE5" w:rsidRDefault="004173CE" w:rsidP="004173CE">
      <w:pPr>
        <w:pStyle w:val="a3"/>
        <w:rPr>
          <w:lang w:val="uk-UA"/>
        </w:rPr>
      </w:pPr>
      <w:r w:rsidRPr="00855BE5">
        <w:rPr>
          <w:lang w:val="uk-UA"/>
        </w:rPr>
        <w:t xml:space="preserve">6.2. До обставин непереборної сили </w:t>
      </w:r>
      <w:r w:rsidRPr="00855BE5">
        <w:rPr>
          <w:lang w:val="uk-UA"/>
        </w:rPr>
        <w:t>належать</w:t>
      </w:r>
      <w:r w:rsidRPr="00855BE5">
        <w:rPr>
          <w:lang w:val="uk-UA"/>
        </w:rPr>
        <w:t xml:space="preserve"> війни </w:t>
      </w:r>
      <w:r w:rsidRPr="00855BE5">
        <w:rPr>
          <w:lang w:val="uk-UA"/>
        </w:rPr>
        <w:t>та</w:t>
      </w:r>
      <w:r w:rsidRPr="00855BE5">
        <w:rPr>
          <w:lang w:val="uk-UA"/>
        </w:rPr>
        <w:t xml:space="preserve"> інші військові дії, землетруси, повені та інші стихійні лиха, прийняття органами державної влади та місцевого самоврядування нормативно-правових актів та інші подібні обставини, що перешкоджають належному виконанню Сторонами своїх зобов'язань за цим договором.</w:t>
      </w:r>
    </w:p>
    <w:p w:rsidR="004173CE" w:rsidRPr="00855BE5" w:rsidRDefault="004173CE" w:rsidP="004173CE">
      <w:pPr>
        <w:pStyle w:val="a3"/>
        <w:rPr>
          <w:lang w:val="uk-UA"/>
        </w:rPr>
      </w:pPr>
      <w:r w:rsidRPr="00855BE5">
        <w:rPr>
          <w:lang w:val="uk-UA"/>
        </w:rPr>
        <w:t>6.3. Сторона, яка не має можливості належним чином виконати свої зобов'язання за цим договором внаслідок дії обставин непереборної сили, зобов'язана письмово повідомити іншу Сторону про настання зазначених обставин і про передбачуваний термін їх дії протягом ____ календарних днів з моменту їх настання (з дода</w:t>
      </w:r>
      <w:r w:rsidRPr="00855BE5">
        <w:rPr>
          <w:lang w:val="uk-UA"/>
        </w:rPr>
        <w:t>ванням</w:t>
      </w:r>
      <w:r w:rsidRPr="00855BE5">
        <w:rPr>
          <w:lang w:val="uk-UA"/>
        </w:rPr>
        <w:t xml:space="preserve"> доказ</w:t>
      </w:r>
      <w:r w:rsidRPr="00855BE5">
        <w:rPr>
          <w:lang w:val="uk-UA"/>
        </w:rPr>
        <w:t>ів</w:t>
      </w:r>
      <w:r w:rsidRPr="00855BE5">
        <w:rPr>
          <w:lang w:val="uk-UA"/>
        </w:rPr>
        <w:t xml:space="preserve"> існування таких обставин: документа, виданого Торгово-промисловою палатою України або іншим компетентним органом). В іншому випадку невикону</w:t>
      </w:r>
      <w:r w:rsidRPr="00855BE5">
        <w:rPr>
          <w:lang w:val="uk-UA"/>
        </w:rPr>
        <w:t>юча</w:t>
      </w:r>
      <w:r w:rsidRPr="00855BE5">
        <w:rPr>
          <w:lang w:val="uk-UA"/>
        </w:rPr>
        <w:t xml:space="preserve"> Сторона втрачає можливість посилатися на обставини непереборної сили як на підставу невиконання нею своїх зобов'язань за цим договором.</w:t>
      </w:r>
    </w:p>
    <w:p w:rsidR="00A13235" w:rsidRPr="00855BE5" w:rsidRDefault="004173CE" w:rsidP="004173CE">
      <w:pPr>
        <w:pStyle w:val="a3"/>
        <w:rPr>
          <w:lang w:val="uk-UA"/>
        </w:rPr>
      </w:pPr>
      <w:r w:rsidRPr="00855BE5">
        <w:rPr>
          <w:lang w:val="uk-UA"/>
        </w:rPr>
        <w:t xml:space="preserve">6.4. Якщо обставини непереборної сили або їх наслідки діють </w:t>
      </w:r>
      <w:r w:rsidRPr="00855BE5">
        <w:rPr>
          <w:lang w:val="uk-UA"/>
        </w:rPr>
        <w:t>понад</w:t>
      </w:r>
      <w:r w:rsidRPr="00855BE5">
        <w:rPr>
          <w:lang w:val="uk-UA"/>
        </w:rPr>
        <w:t xml:space="preserve"> _______ місяців, Сторони на основі взаємних переговорів </w:t>
      </w:r>
      <w:r w:rsidRPr="00855BE5">
        <w:rPr>
          <w:lang w:val="uk-UA"/>
        </w:rPr>
        <w:t>ухвалю</w:t>
      </w:r>
      <w:r w:rsidRPr="00855BE5">
        <w:rPr>
          <w:lang w:val="uk-UA"/>
        </w:rPr>
        <w:t>ють рішення про розірвання цього договору.</w:t>
      </w:r>
    </w:p>
    <w:p w:rsidR="004173CE" w:rsidRPr="00855BE5" w:rsidRDefault="004173CE" w:rsidP="004173CE">
      <w:pPr>
        <w:pStyle w:val="a3"/>
        <w:rPr>
          <w:lang w:val="uk-UA"/>
        </w:rPr>
      </w:pPr>
    </w:p>
    <w:p w:rsidR="00A13235" w:rsidRPr="00855BE5" w:rsidRDefault="00A13235" w:rsidP="00A13235">
      <w:pPr>
        <w:pStyle w:val="a3"/>
        <w:jc w:val="center"/>
        <w:rPr>
          <w:b/>
          <w:lang w:val="uk-UA"/>
        </w:rPr>
      </w:pPr>
      <w:r w:rsidRPr="00855BE5">
        <w:rPr>
          <w:b/>
          <w:lang w:val="uk-UA"/>
        </w:rPr>
        <w:t xml:space="preserve">7. </w:t>
      </w:r>
      <w:r w:rsidR="004173CE" w:rsidRPr="00855BE5">
        <w:rPr>
          <w:b/>
          <w:lang w:val="uk-UA"/>
        </w:rPr>
        <w:t>ВИРІШЕННЯ</w:t>
      </w:r>
      <w:r w:rsidRPr="00855BE5">
        <w:rPr>
          <w:b/>
          <w:lang w:val="uk-UA"/>
        </w:rPr>
        <w:t xml:space="preserve"> СПОР</w:t>
      </w:r>
      <w:r w:rsidR="004173CE" w:rsidRPr="00855BE5">
        <w:rPr>
          <w:b/>
          <w:lang w:val="uk-UA"/>
        </w:rPr>
        <w:t>І</w:t>
      </w:r>
      <w:r w:rsidRPr="00855BE5">
        <w:rPr>
          <w:b/>
          <w:lang w:val="uk-UA"/>
        </w:rPr>
        <w:t>В</w:t>
      </w:r>
    </w:p>
    <w:p w:rsidR="00855BE5" w:rsidRPr="00855BE5" w:rsidRDefault="00855BE5" w:rsidP="00A13235">
      <w:pPr>
        <w:pStyle w:val="a3"/>
        <w:jc w:val="center"/>
        <w:rPr>
          <w:lang w:val="uk-UA"/>
        </w:rPr>
      </w:pPr>
    </w:p>
    <w:p w:rsidR="00A13235" w:rsidRPr="00855BE5" w:rsidRDefault="00855BE5" w:rsidP="00A13235">
      <w:pPr>
        <w:pStyle w:val="a3"/>
        <w:rPr>
          <w:lang w:val="uk-UA"/>
        </w:rPr>
      </w:pPr>
      <w:r w:rsidRPr="00855BE5">
        <w:rPr>
          <w:lang w:val="uk-UA"/>
        </w:rPr>
        <w:t>7.1. усі спори та розбіжності, що виникають щодо цього договору або у зв'язку з ним, Сторони зобов'язуються вирішувати шляхом переговорів. У разі неможливості вирішення спорів і розбіжностей шляхом переговорів ці спори та розбіжності вирішуються судом у встановленому законом порядку.</w:t>
      </w:r>
    </w:p>
    <w:p w:rsidR="00855BE5" w:rsidRPr="00855BE5" w:rsidRDefault="00855BE5" w:rsidP="00A13235">
      <w:pPr>
        <w:pStyle w:val="a3"/>
        <w:rPr>
          <w:lang w:val="uk-UA"/>
        </w:rPr>
      </w:pPr>
      <w:bookmarkStart w:id="0" w:name="_GoBack"/>
      <w:bookmarkEnd w:id="0"/>
    </w:p>
    <w:p w:rsidR="00A13235" w:rsidRPr="00855BE5" w:rsidRDefault="00A13235" w:rsidP="00A13235">
      <w:pPr>
        <w:pStyle w:val="a3"/>
        <w:jc w:val="center"/>
        <w:rPr>
          <w:lang w:val="uk-UA"/>
        </w:rPr>
      </w:pPr>
      <w:r w:rsidRPr="00855BE5">
        <w:rPr>
          <w:b/>
          <w:lang w:val="uk-UA"/>
        </w:rPr>
        <w:lastRenderedPageBreak/>
        <w:t xml:space="preserve">8. </w:t>
      </w:r>
      <w:r w:rsidR="00855BE5" w:rsidRPr="00855BE5">
        <w:rPr>
          <w:b/>
          <w:lang w:val="uk-UA"/>
        </w:rPr>
        <w:t>І</w:t>
      </w:r>
      <w:r w:rsidRPr="00855BE5">
        <w:rPr>
          <w:b/>
          <w:lang w:val="uk-UA"/>
        </w:rPr>
        <w:t>Н</w:t>
      </w:r>
      <w:r w:rsidR="00855BE5" w:rsidRPr="00855BE5">
        <w:rPr>
          <w:b/>
          <w:lang w:val="uk-UA"/>
        </w:rPr>
        <w:t>ШІ</w:t>
      </w:r>
      <w:r w:rsidRPr="00855BE5">
        <w:rPr>
          <w:b/>
          <w:lang w:val="uk-UA"/>
        </w:rPr>
        <w:t xml:space="preserve"> У</w:t>
      </w:r>
      <w:r w:rsidR="00855BE5" w:rsidRPr="00855BE5">
        <w:rPr>
          <w:b/>
          <w:lang w:val="uk-UA"/>
        </w:rPr>
        <w:t>МОВИ</w:t>
      </w:r>
    </w:p>
    <w:p w:rsidR="00A13235" w:rsidRPr="00855BE5" w:rsidRDefault="00A13235" w:rsidP="00A13235">
      <w:pPr>
        <w:pStyle w:val="a3"/>
        <w:jc w:val="center"/>
        <w:rPr>
          <w:lang w:val="uk-UA"/>
        </w:rPr>
      </w:pPr>
    </w:p>
    <w:p w:rsidR="00855BE5" w:rsidRPr="00855BE5" w:rsidRDefault="00855BE5" w:rsidP="00855BE5">
      <w:pPr>
        <w:jc w:val="both"/>
        <w:rPr>
          <w:lang w:val="uk-UA"/>
        </w:rPr>
      </w:pPr>
      <w:r w:rsidRPr="00855BE5">
        <w:rPr>
          <w:lang w:val="uk-UA"/>
        </w:rPr>
        <w:t xml:space="preserve">8.1. Цей договір </w:t>
      </w:r>
      <w:r w:rsidRPr="00855BE5">
        <w:rPr>
          <w:lang w:val="uk-UA"/>
        </w:rPr>
        <w:t>набирає чинності</w:t>
      </w:r>
      <w:r w:rsidRPr="00855BE5">
        <w:rPr>
          <w:lang w:val="uk-UA"/>
        </w:rPr>
        <w:t xml:space="preserve"> з моменту його підписання обома Сторонами і діє протягом _____ (__________) років. Якщо хоча б одніє</w:t>
      </w:r>
      <w:r w:rsidRPr="00855BE5">
        <w:rPr>
          <w:lang w:val="uk-UA"/>
        </w:rPr>
        <w:t>ю</w:t>
      </w:r>
      <w:r w:rsidRPr="00855BE5">
        <w:rPr>
          <w:lang w:val="uk-UA"/>
        </w:rPr>
        <w:t xml:space="preserve"> з</w:t>
      </w:r>
      <w:r w:rsidRPr="00855BE5">
        <w:rPr>
          <w:lang w:val="uk-UA"/>
        </w:rPr>
        <w:t>і</w:t>
      </w:r>
      <w:r w:rsidRPr="00855BE5">
        <w:rPr>
          <w:lang w:val="uk-UA"/>
        </w:rPr>
        <w:t xml:space="preserve"> Сторін не виконано будь-яке зобов'язання за цим договором, термін дії цього договору продовжується до моменту належного виконання цього зобов'язання.</w:t>
      </w:r>
    </w:p>
    <w:p w:rsidR="00855BE5" w:rsidRPr="00855BE5" w:rsidRDefault="00855BE5" w:rsidP="00855BE5">
      <w:pPr>
        <w:jc w:val="both"/>
        <w:rPr>
          <w:lang w:val="uk-UA"/>
        </w:rPr>
      </w:pPr>
      <w:r w:rsidRPr="00855BE5">
        <w:rPr>
          <w:lang w:val="uk-UA"/>
        </w:rPr>
        <w:t>8.2. З усіх питань, які не врегульовані цим договором, Сторони керуються чинним законодавством України.</w:t>
      </w:r>
    </w:p>
    <w:p w:rsidR="00855BE5" w:rsidRPr="00855BE5" w:rsidRDefault="00855BE5" w:rsidP="00855BE5">
      <w:pPr>
        <w:jc w:val="both"/>
        <w:rPr>
          <w:lang w:val="uk-UA"/>
        </w:rPr>
      </w:pPr>
      <w:r w:rsidRPr="00855BE5">
        <w:rPr>
          <w:lang w:val="uk-UA"/>
        </w:rPr>
        <w:t>8.3. Цей договір може бути змінений або розірваний у судовому порядку або за згодою Сторін, що підтверджується додатковою угодою до цього договору, підписано</w:t>
      </w:r>
      <w:r w:rsidRPr="00855BE5">
        <w:rPr>
          <w:lang w:val="uk-UA"/>
        </w:rPr>
        <w:t>ю</w:t>
      </w:r>
      <w:r w:rsidRPr="00855BE5">
        <w:rPr>
          <w:lang w:val="uk-UA"/>
        </w:rPr>
        <w:t xml:space="preserve"> уповноваженими представниками обох Сторін.</w:t>
      </w:r>
    </w:p>
    <w:p w:rsidR="00855BE5" w:rsidRPr="00855BE5" w:rsidRDefault="00855BE5" w:rsidP="00855BE5">
      <w:pPr>
        <w:jc w:val="both"/>
        <w:rPr>
          <w:lang w:val="uk-UA"/>
        </w:rPr>
      </w:pPr>
      <w:r w:rsidRPr="00855BE5">
        <w:rPr>
          <w:lang w:val="uk-UA"/>
        </w:rPr>
        <w:t>8.4. Припинення дії цього договору не звільняє Сторони від виконання ними своїх зобов'язань за цим договором, що не були належним чином виконані на момент припинення дії цього договору.</w:t>
      </w:r>
    </w:p>
    <w:p w:rsidR="00855BE5" w:rsidRPr="00855BE5" w:rsidRDefault="00855BE5" w:rsidP="00855BE5">
      <w:pPr>
        <w:jc w:val="both"/>
        <w:rPr>
          <w:lang w:val="uk-UA"/>
        </w:rPr>
      </w:pPr>
      <w:r w:rsidRPr="00855BE5">
        <w:rPr>
          <w:lang w:val="uk-UA"/>
        </w:rPr>
        <w:t>8.5. Цей договір складено в двох примірниках, які мають однакову юридичну силу (по одному для кожної з</w:t>
      </w:r>
      <w:r w:rsidRPr="00855BE5">
        <w:rPr>
          <w:lang w:val="uk-UA"/>
        </w:rPr>
        <w:t>і</w:t>
      </w:r>
      <w:r w:rsidRPr="00855BE5">
        <w:rPr>
          <w:lang w:val="uk-UA"/>
        </w:rPr>
        <w:t xml:space="preserve"> Сторін).</w:t>
      </w:r>
    </w:p>
    <w:p w:rsidR="00855BE5" w:rsidRPr="00855BE5" w:rsidRDefault="00855BE5" w:rsidP="00855BE5">
      <w:pPr>
        <w:jc w:val="both"/>
        <w:rPr>
          <w:lang w:val="uk-UA"/>
        </w:rPr>
      </w:pPr>
      <w:r w:rsidRPr="00855BE5">
        <w:rPr>
          <w:lang w:val="uk-UA"/>
        </w:rPr>
        <w:t>8.6. Замовник є платником податку на прибуток на загальних підставах відповідно до ставки, встановленої Законом України «Про оподаткування прибутку підприємств».</w:t>
      </w:r>
    </w:p>
    <w:p w:rsidR="00A13235" w:rsidRPr="00855BE5" w:rsidRDefault="00855BE5" w:rsidP="00855BE5">
      <w:pPr>
        <w:jc w:val="both"/>
        <w:rPr>
          <w:lang w:val="uk-UA"/>
        </w:rPr>
      </w:pPr>
      <w:r w:rsidRPr="00855BE5">
        <w:rPr>
          <w:lang w:val="uk-UA"/>
        </w:rPr>
        <w:t xml:space="preserve">8.7. Виконавець _____________ платником податку на прибуток на загальних підставах відповідно до ставки, встановленої Законом України «Про оподаткування прибутку підприємств» </w:t>
      </w:r>
      <w:r w:rsidRPr="00855BE5">
        <w:rPr>
          <w:b/>
          <w:lang w:val="uk-UA"/>
        </w:rPr>
        <w:t xml:space="preserve">(у цьому пункті </w:t>
      </w:r>
      <w:r w:rsidRPr="00855BE5">
        <w:rPr>
          <w:b/>
          <w:lang w:val="uk-UA"/>
        </w:rPr>
        <w:t>зазначає</w:t>
      </w:r>
      <w:r w:rsidRPr="00855BE5">
        <w:rPr>
          <w:b/>
          <w:lang w:val="uk-UA"/>
        </w:rPr>
        <w:t xml:space="preserve">ться, є </w:t>
      </w:r>
      <w:r w:rsidRPr="00855BE5">
        <w:rPr>
          <w:b/>
          <w:lang w:val="uk-UA"/>
        </w:rPr>
        <w:t>чи</w:t>
      </w:r>
      <w:r w:rsidRPr="00855BE5">
        <w:rPr>
          <w:b/>
          <w:lang w:val="uk-UA"/>
        </w:rPr>
        <w:t xml:space="preserve"> не є виконавець платником податку на прибуток на загальних підставах).</w:t>
      </w:r>
    </w:p>
    <w:p w:rsidR="00A13235" w:rsidRPr="00855BE5" w:rsidRDefault="00A13235" w:rsidP="00A13235">
      <w:pPr>
        <w:pStyle w:val="1"/>
        <w:rPr>
          <w:lang w:val="uk-UA"/>
        </w:rPr>
      </w:pPr>
    </w:p>
    <w:p w:rsidR="00A13235" w:rsidRPr="00855BE5" w:rsidRDefault="00A13235" w:rsidP="00A13235">
      <w:pPr>
        <w:pStyle w:val="1"/>
        <w:rPr>
          <w:lang w:val="uk-UA"/>
        </w:rPr>
      </w:pPr>
    </w:p>
    <w:p w:rsidR="00A13235" w:rsidRPr="00855BE5" w:rsidRDefault="00A13235" w:rsidP="00A13235">
      <w:pPr>
        <w:pStyle w:val="1"/>
        <w:rPr>
          <w:lang w:val="uk-UA"/>
        </w:rPr>
      </w:pPr>
    </w:p>
    <w:p w:rsidR="00A13235" w:rsidRPr="00855BE5" w:rsidRDefault="00A13235" w:rsidP="00A13235">
      <w:pPr>
        <w:pStyle w:val="1"/>
        <w:rPr>
          <w:lang w:val="uk-UA"/>
        </w:rPr>
      </w:pPr>
      <w:r w:rsidRPr="00855BE5">
        <w:rPr>
          <w:lang w:val="uk-UA"/>
        </w:rPr>
        <w:t>РЕКВ</w:t>
      </w:r>
      <w:r w:rsidR="00855BE5" w:rsidRPr="00855BE5">
        <w:rPr>
          <w:lang w:val="uk-UA"/>
        </w:rPr>
        <w:t>І</w:t>
      </w:r>
      <w:r w:rsidRPr="00855BE5">
        <w:rPr>
          <w:lang w:val="uk-UA"/>
        </w:rPr>
        <w:t>ЗИТ</w:t>
      </w:r>
      <w:r w:rsidR="00855BE5" w:rsidRPr="00855BE5">
        <w:rPr>
          <w:lang w:val="uk-UA"/>
        </w:rPr>
        <w:t>И</w:t>
      </w:r>
      <w:r w:rsidRPr="00855BE5">
        <w:rPr>
          <w:lang w:val="uk-UA"/>
        </w:rPr>
        <w:t xml:space="preserve"> СТОР</w:t>
      </w:r>
      <w:r w:rsidR="00855BE5" w:rsidRPr="00855BE5">
        <w:rPr>
          <w:lang w:val="uk-UA"/>
        </w:rPr>
        <w:t>І</w:t>
      </w:r>
      <w:r w:rsidRPr="00855BE5">
        <w:rPr>
          <w:lang w:val="uk-UA"/>
        </w:rPr>
        <w:t>Н</w:t>
      </w:r>
    </w:p>
    <w:p w:rsidR="00A13235" w:rsidRPr="00855BE5" w:rsidRDefault="00A13235" w:rsidP="00A13235">
      <w:pPr>
        <w:jc w:val="center"/>
        <w:rPr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94"/>
        <w:gridCol w:w="5094"/>
      </w:tblGrid>
      <w:tr w:rsidR="00A13235" w:rsidRPr="00855BE5" w:rsidTr="00955033">
        <w:tc>
          <w:tcPr>
            <w:tcW w:w="5094" w:type="dxa"/>
            <w:shd w:val="clear" w:color="auto" w:fill="auto"/>
          </w:tcPr>
          <w:p w:rsidR="00A13235" w:rsidRPr="00855BE5" w:rsidRDefault="00A13235" w:rsidP="00955033">
            <w:pPr>
              <w:pStyle w:val="7"/>
              <w:rPr>
                <w:lang w:val="uk-UA"/>
              </w:rPr>
            </w:pPr>
            <w:r w:rsidRPr="00855BE5">
              <w:rPr>
                <w:lang w:val="uk-UA"/>
              </w:rPr>
              <w:t>ЗА</w:t>
            </w:r>
            <w:r w:rsidR="00855BE5" w:rsidRPr="00855BE5">
              <w:rPr>
                <w:lang w:val="uk-UA"/>
              </w:rPr>
              <w:t>МОВНИК</w:t>
            </w:r>
          </w:p>
          <w:p w:rsidR="00A13235" w:rsidRPr="00855BE5" w:rsidRDefault="00A13235" w:rsidP="00955033">
            <w:pPr>
              <w:rPr>
                <w:lang w:val="uk-UA"/>
              </w:rPr>
            </w:pPr>
          </w:p>
          <w:p w:rsidR="00A13235" w:rsidRPr="00855BE5" w:rsidRDefault="00A13235" w:rsidP="00955033">
            <w:pPr>
              <w:rPr>
                <w:lang w:val="uk-UA"/>
              </w:rPr>
            </w:pPr>
            <w:r w:rsidRPr="00855BE5">
              <w:rPr>
                <w:b/>
                <w:lang w:val="uk-UA"/>
              </w:rPr>
              <w:t>________________________________________</w:t>
            </w:r>
          </w:p>
          <w:p w:rsidR="00A13235" w:rsidRPr="00855BE5" w:rsidRDefault="00855BE5" w:rsidP="00955033">
            <w:pPr>
              <w:pStyle w:val="a3"/>
              <w:jc w:val="left"/>
              <w:rPr>
                <w:lang w:val="uk-UA"/>
              </w:rPr>
            </w:pPr>
            <w:r w:rsidRPr="00855BE5">
              <w:rPr>
                <w:lang w:val="uk-UA"/>
              </w:rPr>
              <w:t>__________, м</w:t>
            </w:r>
            <w:r w:rsidR="00A13235" w:rsidRPr="00855BE5">
              <w:rPr>
                <w:lang w:val="uk-UA"/>
              </w:rPr>
              <w:t>. ___________________________, ________________________________________</w:t>
            </w:r>
          </w:p>
          <w:p w:rsidR="00A13235" w:rsidRPr="00855BE5" w:rsidRDefault="00A13235" w:rsidP="00955033">
            <w:pPr>
              <w:rPr>
                <w:lang w:val="uk-UA"/>
              </w:rPr>
            </w:pPr>
            <w:r w:rsidRPr="00855BE5">
              <w:rPr>
                <w:lang w:val="uk-UA"/>
              </w:rPr>
              <w:t xml:space="preserve">т/с _____________________________ в _____________________________________, МФО ___________, код </w:t>
            </w:r>
            <w:r w:rsidR="00855BE5" w:rsidRPr="00855BE5">
              <w:rPr>
                <w:lang w:val="uk-UA"/>
              </w:rPr>
              <w:t>ЄД</w:t>
            </w:r>
            <w:r w:rsidRPr="00855BE5">
              <w:rPr>
                <w:lang w:val="uk-UA"/>
              </w:rPr>
              <w:t>РПОУ ________________</w:t>
            </w:r>
          </w:p>
          <w:p w:rsidR="00A13235" w:rsidRPr="00855BE5" w:rsidRDefault="00A13235" w:rsidP="00955033">
            <w:pPr>
              <w:rPr>
                <w:lang w:val="uk-UA"/>
              </w:rPr>
            </w:pPr>
            <w:r w:rsidRPr="00855BE5">
              <w:rPr>
                <w:lang w:val="uk-UA"/>
              </w:rPr>
              <w:t>Св</w:t>
            </w:r>
            <w:r w:rsidR="00855BE5" w:rsidRPr="00855BE5">
              <w:rPr>
                <w:lang w:val="uk-UA"/>
              </w:rPr>
              <w:t>ідоцтво</w:t>
            </w:r>
            <w:r w:rsidRPr="00855BE5">
              <w:rPr>
                <w:lang w:val="uk-UA"/>
              </w:rPr>
              <w:t xml:space="preserve"> № _______________</w:t>
            </w:r>
          </w:p>
          <w:p w:rsidR="00A13235" w:rsidRPr="00855BE5" w:rsidRDefault="00855BE5" w:rsidP="00955033">
            <w:pPr>
              <w:rPr>
                <w:lang w:val="uk-UA"/>
              </w:rPr>
            </w:pPr>
            <w:r w:rsidRPr="00855BE5">
              <w:rPr>
                <w:lang w:val="uk-UA"/>
              </w:rPr>
              <w:t>ІП</w:t>
            </w:r>
            <w:r w:rsidR="00A13235" w:rsidRPr="00855BE5">
              <w:rPr>
                <w:lang w:val="uk-UA"/>
              </w:rPr>
              <w:t>Н _______________________</w:t>
            </w:r>
          </w:p>
          <w:p w:rsidR="00A13235" w:rsidRPr="00855BE5" w:rsidRDefault="00A13235" w:rsidP="00955033">
            <w:pPr>
              <w:rPr>
                <w:lang w:val="uk-UA"/>
              </w:rPr>
            </w:pPr>
          </w:p>
          <w:p w:rsidR="00A13235" w:rsidRPr="00855BE5" w:rsidRDefault="00A13235" w:rsidP="00955033">
            <w:pPr>
              <w:rPr>
                <w:lang w:val="uk-UA"/>
              </w:rPr>
            </w:pPr>
          </w:p>
          <w:p w:rsidR="00A13235" w:rsidRPr="00855BE5" w:rsidRDefault="00A13235" w:rsidP="00955033">
            <w:pPr>
              <w:rPr>
                <w:b/>
                <w:lang w:val="uk-UA"/>
              </w:rPr>
            </w:pPr>
            <w:r w:rsidRPr="00855BE5">
              <w:rPr>
                <w:b/>
                <w:lang w:val="uk-UA"/>
              </w:rPr>
              <w:t>________________________________________</w:t>
            </w:r>
          </w:p>
          <w:p w:rsidR="00A13235" w:rsidRPr="00855BE5" w:rsidRDefault="00A13235" w:rsidP="00955033">
            <w:pPr>
              <w:rPr>
                <w:lang w:val="uk-UA"/>
              </w:rPr>
            </w:pPr>
            <w:r w:rsidRPr="00855BE5">
              <w:rPr>
                <w:b/>
                <w:lang w:val="uk-UA"/>
              </w:rPr>
              <w:t xml:space="preserve">                                                        М. П.</w:t>
            </w:r>
          </w:p>
        </w:tc>
        <w:tc>
          <w:tcPr>
            <w:tcW w:w="5094" w:type="dxa"/>
            <w:shd w:val="clear" w:color="auto" w:fill="auto"/>
          </w:tcPr>
          <w:p w:rsidR="00A13235" w:rsidRPr="00855BE5" w:rsidRDefault="00855BE5" w:rsidP="00955033">
            <w:pPr>
              <w:pStyle w:val="7"/>
              <w:rPr>
                <w:lang w:val="uk-UA"/>
              </w:rPr>
            </w:pPr>
            <w:r w:rsidRPr="00855BE5">
              <w:rPr>
                <w:lang w:val="uk-UA"/>
              </w:rPr>
              <w:t>ВИКОНАВЕЦЬ</w:t>
            </w:r>
          </w:p>
          <w:p w:rsidR="00A13235" w:rsidRPr="00855BE5" w:rsidRDefault="00A13235" w:rsidP="00955033">
            <w:pPr>
              <w:rPr>
                <w:lang w:val="uk-UA"/>
              </w:rPr>
            </w:pPr>
          </w:p>
          <w:p w:rsidR="00A13235" w:rsidRPr="00855BE5" w:rsidRDefault="00A13235" w:rsidP="00955033">
            <w:pPr>
              <w:rPr>
                <w:lang w:val="uk-UA"/>
              </w:rPr>
            </w:pPr>
            <w:r w:rsidRPr="00855BE5">
              <w:rPr>
                <w:b/>
                <w:lang w:val="uk-UA"/>
              </w:rPr>
              <w:t>________________________________________</w:t>
            </w:r>
          </w:p>
          <w:p w:rsidR="00A13235" w:rsidRPr="00855BE5" w:rsidRDefault="00855BE5" w:rsidP="00955033">
            <w:pPr>
              <w:pStyle w:val="a3"/>
              <w:jc w:val="left"/>
              <w:rPr>
                <w:lang w:val="uk-UA"/>
              </w:rPr>
            </w:pPr>
            <w:r w:rsidRPr="00855BE5">
              <w:rPr>
                <w:lang w:val="uk-UA"/>
              </w:rPr>
              <w:t>__________, м</w:t>
            </w:r>
            <w:r w:rsidR="00A13235" w:rsidRPr="00855BE5">
              <w:rPr>
                <w:lang w:val="uk-UA"/>
              </w:rPr>
              <w:t>. ___________________________, ________________________________________</w:t>
            </w:r>
          </w:p>
          <w:p w:rsidR="00A13235" w:rsidRPr="00855BE5" w:rsidRDefault="00A13235" w:rsidP="00955033">
            <w:pPr>
              <w:rPr>
                <w:lang w:val="uk-UA"/>
              </w:rPr>
            </w:pPr>
            <w:r w:rsidRPr="00855BE5">
              <w:rPr>
                <w:lang w:val="uk-UA"/>
              </w:rPr>
              <w:t xml:space="preserve">т/с _____________________________ в _____________________________________, МФО ___________, код </w:t>
            </w:r>
            <w:r w:rsidR="00855BE5" w:rsidRPr="00855BE5">
              <w:rPr>
                <w:lang w:val="uk-UA"/>
              </w:rPr>
              <w:t>ЄД</w:t>
            </w:r>
            <w:r w:rsidRPr="00855BE5">
              <w:rPr>
                <w:lang w:val="uk-UA"/>
              </w:rPr>
              <w:t>РПОУ ________________</w:t>
            </w:r>
          </w:p>
          <w:p w:rsidR="00855BE5" w:rsidRPr="00855BE5" w:rsidRDefault="00855BE5" w:rsidP="00855BE5">
            <w:pPr>
              <w:rPr>
                <w:lang w:val="uk-UA"/>
              </w:rPr>
            </w:pPr>
            <w:r w:rsidRPr="00855BE5">
              <w:rPr>
                <w:lang w:val="uk-UA"/>
              </w:rPr>
              <w:t>Свідоцтво № _______________</w:t>
            </w:r>
          </w:p>
          <w:p w:rsidR="00855BE5" w:rsidRPr="00855BE5" w:rsidRDefault="00855BE5" w:rsidP="00855BE5">
            <w:pPr>
              <w:rPr>
                <w:lang w:val="uk-UA"/>
              </w:rPr>
            </w:pPr>
            <w:r w:rsidRPr="00855BE5">
              <w:rPr>
                <w:lang w:val="uk-UA"/>
              </w:rPr>
              <w:t>ІПН _______________________</w:t>
            </w:r>
          </w:p>
          <w:p w:rsidR="00A13235" w:rsidRPr="00855BE5" w:rsidRDefault="00A13235" w:rsidP="00955033">
            <w:pPr>
              <w:rPr>
                <w:lang w:val="uk-UA"/>
              </w:rPr>
            </w:pPr>
          </w:p>
          <w:p w:rsidR="00A13235" w:rsidRPr="00855BE5" w:rsidRDefault="00A13235" w:rsidP="00955033">
            <w:pPr>
              <w:rPr>
                <w:lang w:val="uk-UA"/>
              </w:rPr>
            </w:pPr>
          </w:p>
          <w:p w:rsidR="00A13235" w:rsidRPr="00855BE5" w:rsidRDefault="00A13235" w:rsidP="00955033">
            <w:pPr>
              <w:rPr>
                <w:b/>
                <w:lang w:val="uk-UA"/>
              </w:rPr>
            </w:pPr>
            <w:r w:rsidRPr="00855BE5">
              <w:rPr>
                <w:b/>
                <w:lang w:val="uk-UA"/>
              </w:rPr>
              <w:t>________________________________________</w:t>
            </w:r>
          </w:p>
          <w:p w:rsidR="00A13235" w:rsidRPr="00855BE5" w:rsidRDefault="00A13235" w:rsidP="00955033">
            <w:pPr>
              <w:rPr>
                <w:lang w:val="uk-UA"/>
              </w:rPr>
            </w:pPr>
            <w:r w:rsidRPr="00855BE5">
              <w:rPr>
                <w:b/>
                <w:lang w:val="uk-UA"/>
              </w:rPr>
              <w:t xml:space="preserve">                                                        М. П.</w:t>
            </w:r>
          </w:p>
        </w:tc>
      </w:tr>
    </w:tbl>
    <w:p w:rsidR="00A13235" w:rsidRPr="00855BE5" w:rsidRDefault="00A13235" w:rsidP="00A13235">
      <w:pPr>
        <w:jc w:val="both"/>
        <w:rPr>
          <w:lang w:val="uk-UA"/>
        </w:rPr>
      </w:pPr>
    </w:p>
    <w:p w:rsidR="00A13235" w:rsidRPr="00855BE5" w:rsidRDefault="00A13235" w:rsidP="00A13235">
      <w:pPr>
        <w:jc w:val="both"/>
        <w:rPr>
          <w:lang w:val="uk-UA"/>
        </w:rPr>
      </w:pPr>
    </w:p>
    <w:p w:rsidR="00A13235" w:rsidRPr="00855BE5" w:rsidRDefault="00A13235" w:rsidP="00A13235">
      <w:pPr>
        <w:jc w:val="both"/>
        <w:rPr>
          <w:lang w:val="uk-UA"/>
        </w:rPr>
      </w:pPr>
    </w:p>
    <w:p w:rsidR="00222CF3" w:rsidRPr="00855BE5" w:rsidRDefault="00222CF3">
      <w:pPr>
        <w:rPr>
          <w:lang w:val="uk-UA"/>
        </w:rPr>
      </w:pPr>
    </w:p>
    <w:sectPr w:rsidR="00222CF3" w:rsidRPr="00855BE5">
      <w:footerReference w:type="default" r:id="rId9"/>
      <w:pgSz w:w="11906" w:h="16838"/>
      <w:pgMar w:top="540" w:right="926" w:bottom="1438" w:left="900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176" w:rsidRDefault="005A0176">
      <w:r>
        <w:separator/>
      </w:r>
    </w:p>
  </w:endnote>
  <w:endnote w:type="continuationSeparator" w:id="0">
    <w:p w:rsidR="005A0176" w:rsidRDefault="005A0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D6" w:rsidRDefault="00A13235">
    <w:pPr>
      <w:pStyle w:val="a5"/>
      <w:jc w:val="center"/>
      <w:rPr>
        <w:b/>
        <w:sz w:val="22"/>
      </w:rPr>
    </w:pPr>
    <w:r>
      <w:rPr>
        <w:b/>
        <w:sz w:val="22"/>
      </w:rPr>
      <w:t>ЗАКАЗЧИК ___________________      ИСПОЛНИТЕЛЬ ____________________</w:t>
    </w:r>
  </w:p>
  <w:p w:rsidR="00360FD6" w:rsidRDefault="00A13235">
    <w:pPr>
      <w:pStyle w:val="a5"/>
    </w:pPr>
    <w:r>
      <w:rPr>
        <w:b/>
        <w:sz w:val="22"/>
      </w:rPr>
      <w:t xml:space="preserve">                                                             М. П.                                                                   М. П.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176" w:rsidRDefault="005A0176">
      <w:r>
        <w:separator/>
      </w:r>
    </w:p>
  </w:footnote>
  <w:footnote w:type="continuationSeparator" w:id="0">
    <w:p w:rsidR="005A0176" w:rsidRDefault="005A0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3"/>
    <w:multiLevelType w:val="multilevel"/>
    <w:tmpl w:val="00000003"/>
    <w:name w:val="WW8Num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00000004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7"/>
    <w:multiLevelType w:val="multilevel"/>
    <w:tmpl w:val="00000007"/>
    <w:name w:val="WW8Num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multilevel"/>
    <w:tmpl w:val="00000008"/>
    <w:name w:val="WW8Num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multilevel"/>
    <w:tmpl w:val="00000009"/>
    <w:name w:val="WW8Num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35"/>
    <w:rsid w:val="00020CAA"/>
    <w:rsid w:val="00182F93"/>
    <w:rsid w:val="00222CF3"/>
    <w:rsid w:val="00234507"/>
    <w:rsid w:val="00352D81"/>
    <w:rsid w:val="00360FD6"/>
    <w:rsid w:val="00390C0F"/>
    <w:rsid w:val="004173CE"/>
    <w:rsid w:val="0043355F"/>
    <w:rsid w:val="00433DF5"/>
    <w:rsid w:val="004C1745"/>
    <w:rsid w:val="004F2D2D"/>
    <w:rsid w:val="005A0176"/>
    <w:rsid w:val="00640EB5"/>
    <w:rsid w:val="006C6A2F"/>
    <w:rsid w:val="008509BD"/>
    <w:rsid w:val="00855BE5"/>
    <w:rsid w:val="00A13235"/>
    <w:rsid w:val="00B47BF5"/>
    <w:rsid w:val="00BA63AD"/>
    <w:rsid w:val="00BC0985"/>
    <w:rsid w:val="00C9066D"/>
    <w:rsid w:val="00CE231B"/>
    <w:rsid w:val="00D47849"/>
    <w:rsid w:val="00D81C29"/>
    <w:rsid w:val="00DC2400"/>
    <w:rsid w:val="00E25AA3"/>
    <w:rsid w:val="00EA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13235"/>
    <w:pPr>
      <w:keepNext/>
      <w:numPr>
        <w:numId w:val="1"/>
      </w:numPr>
      <w:jc w:val="center"/>
      <w:outlineLvl w:val="0"/>
    </w:pPr>
    <w:rPr>
      <w:b/>
      <w:bCs/>
    </w:rPr>
  </w:style>
  <w:style w:type="paragraph" w:styleId="7">
    <w:name w:val="heading 7"/>
    <w:basedOn w:val="a"/>
    <w:next w:val="a"/>
    <w:link w:val="70"/>
    <w:qFormat/>
    <w:rsid w:val="00A13235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323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A1323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3">
    <w:name w:val="Body Text"/>
    <w:basedOn w:val="a"/>
    <w:link w:val="a4"/>
    <w:rsid w:val="00A13235"/>
    <w:pPr>
      <w:jc w:val="both"/>
    </w:pPr>
  </w:style>
  <w:style w:type="character" w:customStyle="1" w:styleId="a4">
    <w:name w:val="Основной текст Знак"/>
    <w:basedOn w:val="a0"/>
    <w:link w:val="a3"/>
    <w:rsid w:val="00A132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rsid w:val="00A132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132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D478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849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13235"/>
    <w:pPr>
      <w:keepNext/>
      <w:numPr>
        <w:numId w:val="1"/>
      </w:numPr>
      <w:jc w:val="center"/>
      <w:outlineLvl w:val="0"/>
    </w:pPr>
    <w:rPr>
      <w:b/>
      <w:bCs/>
    </w:rPr>
  </w:style>
  <w:style w:type="paragraph" w:styleId="7">
    <w:name w:val="heading 7"/>
    <w:basedOn w:val="a"/>
    <w:next w:val="a"/>
    <w:link w:val="70"/>
    <w:qFormat/>
    <w:rsid w:val="00A13235"/>
    <w:pPr>
      <w:keepNext/>
      <w:numPr>
        <w:ilvl w:val="6"/>
        <w:numId w:val="1"/>
      </w:numPr>
      <w:jc w:val="center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323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70">
    <w:name w:val="Заголовок 7 Знак"/>
    <w:basedOn w:val="a0"/>
    <w:link w:val="7"/>
    <w:rsid w:val="00A13235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3">
    <w:name w:val="Body Text"/>
    <w:basedOn w:val="a"/>
    <w:link w:val="a4"/>
    <w:rsid w:val="00A13235"/>
    <w:pPr>
      <w:jc w:val="both"/>
    </w:pPr>
  </w:style>
  <w:style w:type="character" w:customStyle="1" w:styleId="a4">
    <w:name w:val="Основной текст Знак"/>
    <w:basedOn w:val="a0"/>
    <w:link w:val="a3"/>
    <w:rsid w:val="00A132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rsid w:val="00A132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1323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D478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7849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C072D-8F10-4226-8149-E9BBF1DF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7</Pages>
  <Words>3706</Words>
  <Characters>21126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2016-09-27T12:03:00Z</cp:lastPrinted>
  <dcterms:created xsi:type="dcterms:W3CDTF">2016-08-02T14:14:00Z</dcterms:created>
  <dcterms:modified xsi:type="dcterms:W3CDTF">2016-09-28T13:55:00Z</dcterms:modified>
</cp:coreProperties>
</file>