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6BA" w:rsidRDefault="00C246BA" w:rsidP="00C246BA">
      <w:pPr>
        <w:rPr>
          <w:rStyle w:val="a7"/>
          <w:b/>
          <w:bCs/>
          <w:i/>
          <w:iCs/>
          <w:sz w:val="24"/>
          <w:szCs w:val="24"/>
        </w:rPr>
      </w:pPr>
    </w:p>
    <w:p w:rsidR="00C332EE" w:rsidRPr="00C332EE" w:rsidRDefault="00C332EE" w:rsidP="00C332EE">
      <w:pPr>
        <w:jc w:val="both"/>
        <w:rPr>
          <w:rStyle w:val="a7"/>
          <w:b/>
          <w:bCs/>
          <w:i/>
          <w:iCs/>
          <w:sz w:val="24"/>
          <w:szCs w:val="24"/>
          <w:lang w:val="uk-UA"/>
        </w:rPr>
      </w:pPr>
      <w:r w:rsidRPr="00C332EE">
        <w:rPr>
          <w:rStyle w:val="a7"/>
          <w:b/>
          <w:bCs/>
          <w:i/>
          <w:iCs/>
          <w:sz w:val="24"/>
          <w:szCs w:val="24"/>
          <w:lang w:val="uk-UA"/>
        </w:rPr>
        <w:t>Коментар: Попереднім вважається договір, який присвячений фактично єдиному зобов'язанню – укласти в майбутньому основний договір на тих умовах, які зазначені в договорі попередньому. Отже, під час укладання попереднього договору основне чому слід приділити увагу: термін укладення основного договору, умови основного договору.</w:t>
      </w:r>
    </w:p>
    <w:p w:rsidR="00C332EE" w:rsidRPr="00C332EE" w:rsidRDefault="00C332EE" w:rsidP="00C332EE">
      <w:pPr>
        <w:jc w:val="both"/>
        <w:rPr>
          <w:rStyle w:val="a7"/>
          <w:b/>
          <w:bCs/>
          <w:i/>
          <w:iCs/>
          <w:sz w:val="24"/>
          <w:szCs w:val="24"/>
          <w:lang w:val="uk-UA"/>
        </w:rPr>
      </w:pPr>
      <w:r w:rsidRPr="00C332EE">
        <w:rPr>
          <w:rStyle w:val="a7"/>
          <w:b/>
          <w:bCs/>
          <w:i/>
          <w:iCs/>
          <w:sz w:val="24"/>
          <w:szCs w:val="24"/>
          <w:lang w:val="uk-UA"/>
        </w:rPr>
        <w:t>Слід враховувати що форма попереднього договору повинна відповідати формі основного договору. У цьому випадку, оскільки основний договір купівлі-продажу земельної ділянки підлягає нотаріальному посвідченню, то цей попередній договір також повинен бути завірений нотаріусом.</w:t>
      </w:r>
    </w:p>
    <w:p w:rsidR="00C246BA" w:rsidRDefault="00C246BA" w:rsidP="00C246BA">
      <w:r>
        <w:rPr>
          <w:rStyle w:val="a7"/>
        </w:rPr>
        <w:t xml:space="preserve">                                                                                                     </w:t>
      </w:r>
    </w:p>
    <w:p w:rsidR="00C246BA" w:rsidRDefault="00C246BA" w:rsidP="00C246BA">
      <w:pPr>
        <w:pStyle w:val="a5"/>
        <w:rPr>
          <w:lang w:val="ru-RU"/>
        </w:rPr>
      </w:pPr>
    </w:p>
    <w:p w:rsidR="00C246BA" w:rsidRDefault="00C246BA" w:rsidP="00C246BA">
      <w:pPr>
        <w:pStyle w:val="a5"/>
      </w:pPr>
      <w:r>
        <w:t>ПОПЕРЕДНІЙ   ДОГОВІР</w:t>
      </w:r>
    </w:p>
    <w:p w:rsidR="00C246BA" w:rsidRDefault="00C246BA" w:rsidP="00C246BA">
      <w:pPr>
        <w:jc w:val="center"/>
        <w:rPr>
          <w:b/>
          <w:sz w:val="24"/>
          <w:lang w:val="uk-UA"/>
        </w:rPr>
      </w:pPr>
      <w:r>
        <w:rPr>
          <w:b/>
          <w:sz w:val="24"/>
          <w:lang w:val="uk-UA"/>
        </w:rPr>
        <w:t>купівлі – продажу земельної ділянки</w:t>
      </w:r>
    </w:p>
    <w:p w:rsidR="00C246BA" w:rsidRDefault="00C246BA" w:rsidP="00C246BA">
      <w:pPr>
        <w:jc w:val="center"/>
        <w:rPr>
          <w:b/>
          <w:sz w:val="24"/>
          <w:lang w:val="uk-UA"/>
        </w:rPr>
      </w:pPr>
    </w:p>
    <w:p w:rsidR="00C246BA" w:rsidRDefault="00C246BA" w:rsidP="00C246BA">
      <w:pPr>
        <w:pStyle w:val="1"/>
        <w:numPr>
          <w:ilvl w:val="0"/>
          <w:numId w:val="1"/>
        </w:numPr>
        <w:jc w:val="both"/>
        <w:rPr>
          <w:sz w:val="24"/>
        </w:rPr>
      </w:pPr>
      <w:r>
        <w:rPr>
          <w:sz w:val="24"/>
        </w:rPr>
        <w:t xml:space="preserve">місто ________________ </w:t>
      </w:r>
      <w:r>
        <w:rPr>
          <w:sz w:val="24"/>
        </w:rPr>
        <w:tab/>
      </w:r>
      <w:r>
        <w:rPr>
          <w:sz w:val="24"/>
        </w:rPr>
        <w:tab/>
        <w:t xml:space="preserve">                          ___________________ дві тисячі _________ року</w:t>
      </w:r>
    </w:p>
    <w:p w:rsidR="00C246BA" w:rsidRDefault="00C246BA" w:rsidP="00C246BA">
      <w:pPr>
        <w:rPr>
          <w:sz w:val="24"/>
          <w:lang w:val="uk-UA"/>
        </w:rPr>
      </w:pPr>
    </w:p>
    <w:p w:rsidR="00C246BA" w:rsidRDefault="00C246BA" w:rsidP="00C246BA">
      <w:pPr>
        <w:ind w:firstLine="720"/>
        <w:jc w:val="both"/>
        <w:rPr>
          <w:sz w:val="24"/>
          <w:lang w:val="uk-UA"/>
        </w:rPr>
      </w:pPr>
      <w:r>
        <w:rPr>
          <w:sz w:val="24"/>
          <w:lang w:val="uk-UA"/>
        </w:rPr>
        <w:t xml:space="preserve">Ми, що нижче підписалися: ______________________________________, ідентифікаційний номер ____________________, що мешкає за адресою: м. _________________________, ____________________________, буд. ____, кв. ____, паспорт: серія ___, № ______, виданий ___________________________________________________ “____” __________ р., іменований надалі </w:t>
      </w:r>
      <w:r>
        <w:rPr>
          <w:b/>
          <w:sz w:val="24"/>
          <w:lang w:val="uk-UA"/>
        </w:rPr>
        <w:t>“Сторона – 1”</w:t>
      </w:r>
      <w:r>
        <w:rPr>
          <w:sz w:val="24"/>
          <w:lang w:val="uk-UA"/>
        </w:rPr>
        <w:t>,  з однієї сторони, та</w:t>
      </w:r>
    </w:p>
    <w:p w:rsidR="00C246BA" w:rsidRDefault="00C246BA" w:rsidP="00C246BA">
      <w:pPr>
        <w:ind w:firstLine="720"/>
        <w:jc w:val="both"/>
        <w:rPr>
          <w:b/>
          <w:sz w:val="24"/>
          <w:lang w:val="uk-UA"/>
        </w:rPr>
      </w:pPr>
      <w:r>
        <w:rPr>
          <w:sz w:val="24"/>
          <w:lang w:val="uk-UA"/>
        </w:rPr>
        <w:t>(</w:t>
      </w:r>
      <w:r>
        <w:rPr>
          <w:b/>
          <w:i/>
          <w:sz w:val="24"/>
          <w:lang w:val="uk-UA"/>
        </w:rPr>
        <w:t>примітка:</w:t>
      </w:r>
      <w:r>
        <w:rPr>
          <w:sz w:val="24"/>
          <w:lang w:val="uk-UA"/>
        </w:rPr>
        <w:t xml:space="preserve"> </w:t>
      </w:r>
      <w:r>
        <w:rPr>
          <w:b/>
          <w:sz w:val="24"/>
          <w:lang w:val="uk-UA"/>
        </w:rPr>
        <w:t>якщо власником майна є юридична особа, текст цієї частини преамбули викладається наступним чином:</w:t>
      </w:r>
      <w:r>
        <w:rPr>
          <w:sz w:val="24"/>
          <w:lang w:val="uk-UA"/>
        </w:rPr>
        <w:t xml:space="preserve"> "Ми, що нижче підписалися: </w:t>
      </w:r>
      <w:r>
        <w:rPr>
          <w:b/>
          <w:sz w:val="24"/>
          <w:lang w:val="uk-UA"/>
        </w:rPr>
        <w:t>_________________________________</w:t>
      </w:r>
      <w:r>
        <w:rPr>
          <w:sz w:val="24"/>
          <w:lang w:val="uk-UA"/>
        </w:rPr>
        <w:t xml:space="preserve">, ідентифікаційний код за ЄДРПОУ ____________________, місцезнаходження: м. _________________________, ____________________________, буд. ____, кв. ____, іменоване надалі </w:t>
      </w:r>
      <w:r>
        <w:rPr>
          <w:b/>
          <w:sz w:val="24"/>
          <w:lang w:val="uk-UA"/>
        </w:rPr>
        <w:t>“Сторона – 1”</w:t>
      </w:r>
      <w:r>
        <w:rPr>
          <w:sz w:val="24"/>
          <w:lang w:val="uk-UA"/>
        </w:rPr>
        <w:t>,  в особі ___________________________________ (паспорт: серія ____, № ________, виданий ___________________________________________________ “____” __________ р., ідентифікаційний номер ____________________), що мешкає за адресою: м. _________________________, ____________________________, буд. ____, кв. ____, та діє на підставі _______________________________, з однієї сторони, та")</w:t>
      </w:r>
    </w:p>
    <w:p w:rsidR="00C246BA" w:rsidRDefault="00C246BA" w:rsidP="00C246BA">
      <w:pPr>
        <w:ind w:firstLine="720"/>
        <w:jc w:val="both"/>
        <w:rPr>
          <w:b/>
          <w:sz w:val="24"/>
          <w:lang w:val="uk-UA"/>
        </w:rPr>
      </w:pPr>
    </w:p>
    <w:p w:rsidR="00C246BA" w:rsidRDefault="00C246BA" w:rsidP="00C246BA">
      <w:pPr>
        <w:ind w:firstLine="720"/>
        <w:jc w:val="both"/>
        <w:rPr>
          <w:sz w:val="24"/>
          <w:lang w:val="uk-UA"/>
        </w:rPr>
      </w:pPr>
      <w:r>
        <w:rPr>
          <w:sz w:val="24"/>
          <w:lang w:val="uk-UA"/>
        </w:rPr>
        <w:t xml:space="preserve">________________________________________________, ідентифікаційний код за ЄДРПОУ ____________________, місцезнаходження: м. _________________________, ____________________________, буд. ____, кв. ____, іменоване надалі </w:t>
      </w:r>
      <w:r>
        <w:rPr>
          <w:b/>
          <w:sz w:val="24"/>
          <w:lang w:val="uk-UA"/>
        </w:rPr>
        <w:t>“Сторона – 2”</w:t>
      </w:r>
      <w:r>
        <w:rPr>
          <w:sz w:val="24"/>
          <w:lang w:val="uk-UA"/>
        </w:rPr>
        <w:t>,  в особі ___________________________________ (паспорт: серія ___, № ______, виданий ___________________________________________________ “____” __________ р., ідентифікаційний номер ____________________), що мешкає за адресою: м. _________________________, ____________________________, буд. ____, кв. ____, та діє на підставі _______________________________, з іншої сторони,</w:t>
      </w:r>
    </w:p>
    <w:p w:rsidR="00C246BA" w:rsidRDefault="00C246BA" w:rsidP="00C246BA">
      <w:pPr>
        <w:jc w:val="both"/>
        <w:rPr>
          <w:sz w:val="24"/>
          <w:lang w:val="uk-UA"/>
        </w:rPr>
      </w:pPr>
      <w:r>
        <w:rPr>
          <w:sz w:val="24"/>
          <w:lang w:val="uk-UA"/>
        </w:rPr>
        <w:tab/>
        <w:t xml:space="preserve">які у подальшому спільно іменуються </w:t>
      </w:r>
      <w:r>
        <w:rPr>
          <w:b/>
          <w:sz w:val="24"/>
          <w:lang w:val="uk-UA"/>
        </w:rPr>
        <w:t>«Сторони»</w:t>
      </w:r>
      <w:r>
        <w:rPr>
          <w:sz w:val="24"/>
          <w:lang w:val="uk-UA"/>
        </w:rPr>
        <w:t xml:space="preserve">, а кожен окремо – </w:t>
      </w:r>
      <w:r>
        <w:rPr>
          <w:b/>
          <w:sz w:val="24"/>
          <w:lang w:val="uk-UA"/>
        </w:rPr>
        <w:t>«Сторона»</w:t>
      </w:r>
      <w:r>
        <w:rPr>
          <w:sz w:val="24"/>
          <w:lang w:val="uk-UA"/>
        </w:rPr>
        <w:t xml:space="preserve">, </w:t>
      </w:r>
      <w:proofErr w:type="spellStart"/>
      <w:r>
        <w:rPr>
          <w:sz w:val="24"/>
        </w:rPr>
        <w:t>попередньо</w:t>
      </w:r>
      <w:proofErr w:type="spellEnd"/>
      <w:r>
        <w:rPr>
          <w:sz w:val="24"/>
        </w:rPr>
        <w:t xml:space="preserve"> </w:t>
      </w:r>
      <w:proofErr w:type="spellStart"/>
      <w:r>
        <w:rPr>
          <w:sz w:val="24"/>
        </w:rPr>
        <w:t>ознайомлені</w:t>
      </w:r>
      <w:proofErr w:type="spellEnd"/>
      <w:r>
        <w:rPr>
          <w:sz w:val="24"/>
        </w:rPr>
        <w:t xml:space="preserve"> з </w:t>
      </w:r>
      <w:proofErr w:type="spellStart"/>
      <w:r>
        <w:rPr>
          <w:sz w:val="24"/>
        </w:rPr>
        <w:t>вимогами</w:t>
      </w:r>
      <w:proofErr w:type="spellEnd"/>
      <w:r>
        <w:rPr>
          <w:sz w:val="24"/>
        </w:rPr>
        <w:t xml:space="preserve"> чинного </w:t>
      </w:r>
      <w:proofErr w:type="spellStart"/>
      <w:r>
        <w:rPr>
          <w:sz w:val="24"/>
        </w:rPr>
        <w:t>законодавства</w:t>
      </w:r>
      <w:proofErr w:type="spellEnd"/>
      <w:r>
        <w:rPr>
          <w:sz w:val="24"/>
        </w:rPr>
        <w:t xml:space="preserve"> </w:t>
      </w:r>
      <w:proofErr w:type="spellStart"/>
      <w:r>
        <w:rPr>
          <w:sz w:val="24"/>
        </w:rPr>
        <w:t>України</w:t>
      </w:r>
      <w:proofErr w:type="spellEnd"/>
      <w:r>
        <w:rPr>
          <w:sz w:val="24"/>
        </w:rPr>
        <w:t xml:space="preserve"> </w:t>
      </w:r>
      <w:proofErr w:type="spellStart"/>
      <w:r>
        <w:rPr>
          <w:sz w:val="24"/>
        </w:rPr>
        <w:t>щодо</w:t>
      </w:r>
      <w:proofErr w:type="spellEnd"/>
      <w:r>
        <w:rPr>
          <w:sz w:val="24"/>
        </w:rPr>
        <w:t xml:space="preserve"> </w:t>
      </w:r>
      <w:proofErr w:type="spellStart"/>
      <w:r>
        <w:rPr>
          <w:sz w:val="24"/>
        </w:rPr>
        <w:t>недійсності</w:t>
      </w:r>
      <w:proofErr w:type="spellEnd"/>
      <w:r>
        <w:rPr>
          <w:sz w:val="24"/>
        </w:rPr>
        <w:t xml:space="preserve"> </w:t>
      </w:r>
      <w:proofErr w:type="spellStart"/>
      <w:r>
        <w:rPr>
          <w:sz w:val="24"/>
        </w:rPr>
        <w:t>правочинів</w:t>
      </w:r>
      <w:proofErr w:type="spellEnd"/>
      <w:r>
        <w:rPr>
          <w:sz w:val="24"/>
        </w:rPr>
        <w:t xml:space="preserve">, </w:t>
      </w:r>
      <w:proofErr w:type="spellStart"/>
      <w:r>
        <w:rPr>
          <w:sz w:val="24"/>
        </w:rPr>
        <w:t>перебуваючи</w:t>
      </w:r>
      <w:proofErr w:type="spellEnd"/>
      <w:r>
        <w:rPr>
          <w:sz w:val="24"/>
        </w:rPr>
        <w:t xml:space="preserve"> у здоровому </w:t>
      </w:r>
      <w:proofErr w:type="spellStart"/>
      <w:r>
        <w:rPr>
          <w:sz w:val="24"/>
        </w:rPr>
        <w:t>розумі</w:t>
      </w:r>
      <w:proofErr w:type="spellEnd"/>
      <w:r>
        <w:rPr>
          <w:sz w:val="24"/>
        </w:rPr>
        <w:t xml:space="preserve">, </w:t>
      </w:r>
      <w:proofErr w:type="spellStart"/>
      <w:r>
        <w:rPr>
          <w:sz w:val="24"/>
        </w:rPr>
        <w:t>ясній</w:t>
      </w:r>
      <w:proofErr w:type="spellEnd"/>
      <w:r>
        <w:rPr>
          <w:sz w:val="24"/>
        </w:rPr>
        <w:t xml:space="preserve"> </w:t>
      </w:r>
      <w:proofErr w:type="spellStart"/>
      <w:r>
        <w:rPr>
          <w:sz w:val="24"/>
        </w:rPr>
        <w:t>пам’яті</w:t>
      </w:r>
      <w:proofErr w:type="spellEnd"/>
      <w:r>
        <w:rPr>
          <w:sz w:val="24"/>
        </w:rPr>
        <w:t xml:space="preserve"> та </w:t>
      </w:r>
      <w:proofErr w:type="spellStart"/>
      <w:r>
        <w:rPr>
          <w:sz w:val="24"/>
        </w:rPr>
        <w:t>діючі</w:t>
      </w:r>
      <w:proofErr w:type="spellEnd"/>
      <w:r>
        <w:rPr>
          <w:sz w:val="24"/>
        </w:rPr>
        <w:t xml:space="preserve"> </w:t>
      </w:r>
      <w:proofErr w:type="spellStart"/>
      <w:r>
        <w:rPr>
          <w:sz w:val="24"/>
        </w:rPr>
        <w:t>добровільно</w:t>
      </w:r>
      <w:proofErr w:type="spellEnd"/>
      <w:r>
        <w:rPr>
          <w:sz w:val="24"/>
        </w:rPr>
        <w:t>,</w:t>
      </w:r>
      <w:r>
        <w:rPr>
          <w:sz w:val="24"/>
          <w:lang w:val="uk-UA"/>
        </w:rPr>
        <w:t xml:space="preserve"> уклали цей попередній договір про нижченаведене:</w:t>
      </w:r>
    </w:p>
    <w:p w:rsidR="00C246BA" w:rsidRDefault="00C246BA" w:rsidP="00C246BA">
      <w:pPr>
        <w:jc w:val="both"/>
        <w:rPr>
          <w:sz w:val="24"/>
          <w:lang w:val="uk-UA"/>
        </w:rPr>
      </w:pPr>
    </w:p>
    <w:p w:rsidR="00C246BA" w:rsidRDefault="00C246BA" w:rsidP="00C246BA">
      <w:pPr>
        <w:jc w:val="center"/>
        <w:rPr>
          <w:sz w:val="24"/>
          <w:lang w:val="uk-UA"/>
        </w:rPr>
      </w:pPr>
      <w:r>
        <w:rPr>
          <w:b/>
          <w:sz w:val="24"/>
          <w:lang w:val="uk-UA"/>
        </w:rPr>
        <w:t>1. ПРЕДМЕТ  ДОГОВОРУ</w:t>
      </w:r>
    </w:p>
    <w:p w:rsidR="00C246BA" w:rsidRDefault="00C246BA" w:rsidP="00C246BA">
      <w:pPr>
        <w:numPr>
          <w:ilvl w:val="1"/>
          <w:numId w:val="2"/>
        </w:numPr>
        <w:jc w:val="both"/>
        <w:rPr>
          <w:sz w:val="24"/>
          <w:lang w:val="uk-UA"/>
        </w:rPr>
      </w:pPr>
      <w:r>
        <w:rPr>
          <w:sz w:val="24"/>
          <w:lang w:val="uk-UA"/>
        </w:rPr>
        <w:t xml:space="preserve">За цим попереднім договором Сторони </w:t>
      </w:r>
      <w:proofErr w:type="spellStart"/>
      <w:r>
        <w:rPr>
          <w:sz w:val="24"/>
        </w:rPr>
        <w:t>зобов’язуються</w:t>
      </w:r>
      <w:proofErr w:type="spellEnd"/>
      <w:r>
        <w:rPr>
          <w:sz w:val="24"/>
        </w:rPr>
        <w:t xml:space="preserve"> </w:t>
      </w:r>
      <w:r>
        <w:rPr>
          <w:sz w:val="24"/>
          <w:lang w:val="uk-UA"/>
        </w:rPr>
        <w:t xml:space="preserve">протягом строку і на умовах, встановлених цим попереднім договором, </w:t>
      </w:r>
      <w:proofErr w:type="spellStart"/>
      <w:r>
        <w:rPr>
          <w:sz w:val="24"/>
        </w:rPr>
        <w:t>укласти</w:t>
      </w:r>
      <w:proofErr w:type="spellEnd"/>
      <w:r>
        <w:rPr>
          <w:sz w:val="24"/>
        </w:rPr>
        <w:t xml:space="preserve"> </w:t>
      </w:r>
      <w:r>
        <w:rPr>
          <w:sz w:val="24"/>
          <w:lang w:val="uk-UA"/>
        </w:rPr>
        <w:t xml:space="preserve">в майбутньому </w:t>
      </w:r>
      <w:proofErr w:type="spellStart"/>
      <w:r>
        <w:rPr>
          <w:sz w:val="24"/>
        </w:rPr>
        <w:t>договір</w:t>
      </w:r>
      <w:proofErr w:type="spellEnd"/>
      <w:r>
        <w:rPr>
          <w:sz w:val="24"/>
        </w:rPr>
        <w:t xml:space="preserve"> </w:t>
      </w:r>
      <w:proofErr w:type="spellStart"/>
      <w:r>
        <w:rPr>
          <w:sz w:val="24"/>
        </w:rPr>
        <w:t>купівлі</w:t>
      </w:r>
      <w:proofErr w:type="spellEnd"/>
      <w:r>
        <w:rPr>
          <w:sz w:val="24"/>
        </w:rPr>
        <w:t xml:space="preserve"> – продажу</w:t>
      </w:r>
      <w:r>
        <w:rPr>
          <w:sz w:val="24"/>
          <w:lang w:val="uk-UA"/>
        </w:rPr>
        <w:t xml:space="preserve">, за яким Сторона – 1 буде виступати продавцем, а Сторона – 2 – покупцем земельної ділянки площею _______ (________________________) гектара (цільове призначення – _____________________________________; кадастровий номер – ___________________), яка розташована за адресою: ___________________________________________ </w:t>
      </w:r>
      <w:r>
        <w:rPr>
          <w:sz w:val="24"/>
        </w:rPr>
        <w:t>(</w:t>
      </w:r>
      <w:proofErr w:type="spellStart"/>
      <w:r>
        <w:rPr>
          <w:sz w:val="24"/>
        </w:rPr>
        <w:t>надалі</w:t>
      </w:r>
      <w:proofErr w:type="spellEnd"/>
      <w:r>
        <w:rPr>
          <w:sz w:val="24"/>
        </w:rPr>
        <w:t xml:space="preserve"> – </w:t>
      </w:r>
      <w:r>
        <w:rPr>
          <w:b/>
          <w:sz w:val="24"/>
        </w:rPr>
        <w:t>“</w:t>
      </w:r>
      <w:r>
        <w:rPr>
          <w:b/>
          <w:sz w:val="24"/>
          <w:lang w:val="uk-UA"/>
        </w:rPr>
        <w:t>Земельна ділянка</w:t>
      </w:r>
      <w:r>
        <w:rPr>
          <w:b/>
          <w:sz w:val="24"/>
        </w:rPr>
        <w:t>”</w:t>
      </w:r>
      <w:r>
        <w:rPr>
          <w:sz w:val="24"/>
        </w:rPr>
        <w:t>)</w:t>
      </w:r>
      <w:r>
        <w:rPr>
          <w:sz w:val="24"/>
          <w:lang w:val="uk-UA"/>
        </w:rPr>
        <w:t xml:space="preserve">. Зазначений договір купівлі – продажу надалі іменується </w:t>
      </w:r>
      <w:r>
        <w:rPr>
          <w:b/>
          <w:sz w:val="24"/>
          <w:lang w:val="uk-UA"/>
        </w:rPr>
        <w:t>“Основний договір”</w:t>
      </w:r>
      <w:r>
        <w:rPr>
          <w:sz w:val="24"/>
          <w:lang w:val="uk-UA"/>
        </w:rPr>
        <w:t>.</w:t>
      </w:r>
    </w:p>
    <w:p w:rsidR="00C246BA" w:rsidRDefault="00C246BA" w:rsidP="00C246BA">
      <w:pPr>
        <w:suppressAutoHyphens w:val="0"/>
        <w:rPr>
          <w:sz w:val="24"/>
          <w:lang w:val="uk-UA"/>
        </w:rPr>
        <w:sectPr w:rsidR="00C246BA">
          <w:pgSz w:w="11906" w:h="16838"/>
          <w:pgMar w:top="798" w:right="849" w:bottom="798" w:left="851" w:header="720" w:footer="720" w:gutter="0"/>
          <w:cols w:space="720"/>
        </w:sectPr>
      </w:pPr>
      <w:bookmarkStart w:id="0" w:name="_GoBack"/>
      <w:bookmarkEnd w:id="0"/>
    </w:p>
    <w:p w:rsidR="00C246BA" w:rsidRDefault="00C246BA" w:rsidP="00C246BA">
      <w:pPr>
        <w:numPr>
          <w:ilvl w:val="1"/>
          <w:numId w:val="2"/>
        </w:numPr>
        <w:jc w:val="both"/>
        <w:rPr>
          <w:sz w:val="24"/>
          <w:lang w:val="uk-UA"/>
        </w:rPr>
      </w:pPr>
      <w:r>
        <w:rPr>
          <w:sz w:val="24"/>
          <w:lang w:val="uk-UA"/>
        </w:rPr>
        <w:lastRenderedPageBreak/>
        <w:t xml:space="preserve">Земельна ділянка належить Стороні – 1 на праві власності на підставі </w:t>
      </w:r>
      <w:r>
        <w:rPr>
          <w:sz w:val="24"/>
        </w:rPr>
        <w:t xml:space="preserve">державного акту на право </w:t>
      </w:r>
      <w:proofErr w:type="spellStart"/>
      <w:r>
        <w:rPr>
          <w:sz w:val="24"/>
        </w:rPr>
        <w:t>власності</w:t>
      </w:r>
      <w:proofErr w:type="spellEnd"/>
      <w:r>
        <w:rPr>
          <w:sz w:val="24"/>
        </w:rPr>
        <w:t xml:space="preserve"> на </w:t>
      </w:r>
      <w:proofErr w:type="spellStart"/>
      <w:r>
        <w:rPr>
          <w:sz w:val="24"/>
        </w:rPr>
        <w:t>земельну</w:t>
      </w:r>
      <w:proofErr w:type="spellEnd"/>
      <w:r>
        <w:rPr>
          <w:sz w:val="24"/>
        </w:rPr>
        <w:t xml:space="preserve"> </w:t>
      </w:r>
      <w:proofErr w:type="spellStart"/>
      <w:r>
        <w:rPr>
          <w:sz w:val="24"/>
        </w:rPr>
        <w:t>ділянку</w:t>
      </w:r>
      <w:proofErr w:type="spellEnd"/>
      <w:r>
        <w:rPr>
          <w:sz w:val="24"/>
        </w:rPr>
        <w:t xml:space="preserve"> </w:t>
      </w:r>
      <w:proofErr w:type="spellStart"/>
      <w:r>
        <w:rPr>
          <w:sz w:val="24"/>
        </w:rPr>
        <w:t>серії</w:t>
      </w:r>
      <w:proofErr w:type="spellEnd"/>
      <w:r>
        <w:rPr>
          <w:sz w:val="24"/>
        </w:rPr>
        <w:t xml:space="preserve"> </w:t>
      </w:r>
      <w:r>
        <w:rPr>
          <w:sz w:val="24"/>
          <w:lang w:val="uk-UA"/>
        </w:rPr>
        <w:t>___</w:t>
      </w:r>
      <w:r>
        <w:rPr>
          <w:sz w:val="24"/>
        </w:rPr>
        <w:t xml:space="preserve"> № </w:t>
      </w:r>
      <w:r>
        <w:rPr>
          <w:sz w:val="24"/>
          <w:lang w:val="uk-UA"/>
        </w:rPr>
        <w:t>___________</w:t>
      </w:r>
      <w:r>
        <w:rPr>
          <w:sz w:val="24"/>
        </w:rPr>
        <w:t xml:space="preserve">, виданого </w:t>
      </w:r>
      <w:r>
        <w:rPr>
          <w:sz w:val="24"/>
          <w:lang w:val="uk-UA"/>
        </w:rPr>
        <w:t>______________________ __</w:t>
      </w:r>
      <w:r>
        <w:rPr>
          <w:sz w:val="24"/>
        </w:rPr>
        <w:t>.</w:t>
      </w:r>
      <w:r>
        <w:rPr>
          <w:sz w:val="24"/>
          <w:lang w:val="uk-UA"/>
        </w:rPr>
        <w:t>___</w:t>
      </w:r>
      <w:r>
        <w:rPr>
          <w:sz w:val="24"/>
        </w:rPr>
        <w:t>.</w:t>
      </w:r>
      <w:r>
        <w:rPr>
          <w:sz w:val="24"/>
          <w:lang w:val="uk-UA"/>
        </w:rPr>
        <w:t xml:space="preserve">_____ </w:t>
      </w:r>
      <w:r>
        <w:rPr>
          <w:sz w:val="24"/>
        </w:rPr>
        <w:t xml:space="preserve">р. </w:t>
      </w:r>
      <w:r>
        <w:rPr>
          <w:sz w:val="24"/>
          <w:lang w:val="uk-UA"/>
        </w:rPr>
        <w:t xml:space="preserve">і </w:t>
      </w:r>
      <w:proofErr w:type="spellStart"/>
      <w:r>
        <w:rPr>
          <w:sz w:val="24"/>
        </w:rPr>
        <w:t>зареєстрованого</w:t>
      </w:r>
      <w:proofErr w:type="spellEnd"/>
      <w:r>
        <w:rPr>
          <w:sz w:val="24"/>
        </w:rPr>
        <w:t xml:space="preserve"> в </w:t>
      </w:r>
      <w:proofErr w:type="spellStart"/>
      <w:r>
        <w:rPr>
          <w:sz w:val="24"/>
        </w:rPr>
        <w:t>Книзі</w:t>
      </w:r>
      <w:proofErr w:type="spellEnd"/>
      <w:r>
        <w:rPr>
          <w:sz w:val="24"/>
        </w:rPr>
        <w:t xml:space="preserve"> </w:t>
      </w:r>
      <w:proofErr w:type="spellStart"/>
      <w:r>
        <w:rPr>
          <w:sz w:val="24"/>
        </w:rPr>
        <w:t>записів</w:t>
      </w:r>
      <w:proofErr w:type="spellEnd"/>
      <w:r>
        <w:rPr>
          <w:sz w:val="24"/>
        </w:rPr>
        <w:t xml:space="preserve"> </w:t>
      </w:r>
      <w:proofErr w:type="spellStart"/>
      <w:r>
        <w:rPr>
          <w:sz w:val="24"/>
        </w:rPr>
        <w:t>реєстрації</w:t>
      </w:r>
      <w:proofErr w:type="spellEnd"/>
      <w:r>
        <w:rPr>
          <w:sz w:val="24"/>
        </w:rPr>
        <w:t xml:space="preserve"> </w:t>
      </w:r>
      <w:proofErr w:type="spellStart"/>
      <w:r>
        <w:rPr>
          <w:sz w:val="24"/>
        </w:rPr>
        <w:t>державних</w:t>
      </w:r>
      <w:proofErr w:type="spellEnd"/>
      <w:r>
        <w:rPr>
          <w:sz w:val="24"/>
        </w:rPr>
        <w:t xml:space="preserve"> </w:t>
      </w:r>
      <w:proofErr w:type="spellStart"/>
      <w:r>
        <w:rPr>
          <w:sz w:val="24"/>
        </w:rPr>
        <w:t>актів</w:t>
      </w:r>
      <w:proofErr w:type="spellEnd"/>
      <w:r>
        <w:rPr>
          <w:sz w:val="24"/>
        </w:rPr>
        <w:t xml:space="preserve"> на право </w:t>
      </w:r>
      <w:proofErr w:type="spellStart"/>
      <w:r>
        <w:rPr>
          <w:sz w:val="24"/>
        </w:rPr>
        <w:t>власності</w:t>
      </w:r>
      <w:proofErr w:type="spellEnd"/>
      <w:r>
        <w:rPr>
          <w:sz w:val="24"/>
        </w:rPr>
        <w:t xml:space="preserve"> на землю та на право </w:t>
      </w:r>
      <w:proofErr w:type="spellStart"/>
      <w:r>
        <w:rPr>
          <w:sz w:val="24"/>
        </w:rPr>
        <w:t>постійного</w:t>
      </w:r>
      <w:proofErr w:type="spellEnd"/>
      <w:r>
        <w:rPr>
          <w:sz w:val="24"/>
        </w:rPr>
        <w:t xml:space="preserve"> </w:t>
      </w:r>
      <w:proofErr w:type="spellStart"/>
      <w:r>
        <w:rPr>
          <w:sz w:val="24"/>
        </w:rPr>
        <w:t>користування</w:t>
      </w:r>
      <w:proofErr w:type="spellEnd"/>
      <w:r>
        <w:rPr>
          <w:sz w:val="24"/>
        </w:rPr>
        <w:t xml:space="preserve"> землею, </w:t>
      </w:r>
      <w:proofErr w:type="spellStart"/>
      <w:r>
        <w:rPr>
          <w:sz w:val="24"/>
        </w:rPr>
        <w:t>договорів</w:t>
      </w:r>
      <w:proofErr w:type="spellEnd"/>
      <w:r>
        <w:rPr>
          <w:sz w:val="24"/>
        </w:rPr>
        <w:t xml:space="preserve"> </w:t>
      </w:r>
      <w:proofErr w:type="spellStart"/>
      <w:r>
        <w:rPr>
          <w:sz w:val="24"/>
        </w:rPr>
        <w:t>оренди</w:t>
      </w:r>
      <w:proofErr w:type="spellEnd"/>
      <w:r>
        <w:rPr>
          <w:sz w:val="24"/>
        </w:rPr>
        <w:t xml:space="preserve"> </w:t>
      </w:r>
      <w:proofErr w:type="spellStart"/>
      <w:r>
        <w:rPr>
          <w:sz w:val="24"/>
        </w:rPr>
        <w:t>землі</w:t>
      </w:r>
      <w:proofErr w:type="spellEnd"/>
      <w:r>
        <w:rPr>
          <w:sz w:val="24"/>
        </w:rPr>
        <w:t xml:space="preserve"> </w:t>
      </w:r>
      <w:proofErr w:type="gramStart"/>
      <w:r>
        <w:rPr>
          <w:sz w:val="24"/>
        </w:rPr>
        <w:t>за</w:t>
      </w:r>
      <w:proofErr w:type="gramEnd"/>
      <w:r>
        <w:rPr>
          <w:sz w:val="24"/>
        </w:rPr>
        <w:t xml:space="preserve"> № </w:t>
      </w:r>
      <w:r>
        <w:rPr>
          <w:sz w:val="24"/>
          <w:lang w:val="uk-UA"/>
        </w:rPr>
        <w:t>______________.</w:t>
      </w:r>
    </w:p>
    <w:p w:rsidR="00C246BA" w:rsidRDefault="00C246BA" w:rsidP="00C246BA">
      <w:pPr>
        <w:numPr>
          <w:ilvl w:val="1"/>
          <w:numId w:val="2"/>
        </w:numPr>
        <w:jc w:val="both"/>
        <w:rPr>
          <w:sz w:val="24"/>
          <w:lang w:val="uk-UA"/>
        </w:rPr>
      </w:pPr>
      <w:r>
        <w:rPr>
          <w:sz w:val="24"/>
          <w:lang w:val="uk-UA"/>
        </w:rPr>
        <w:t xml:space="preserve">До Основного договору повинно бути включене положення про те, що </w:t>
      </w:r>
      <w:r>
        <w:rPr>
          <w:sz w:val="24"/>
        </w:rPr>
        <w:t>право</w:t>
      </w:r>
      <w:r>
        <w:rPr>
          <w:sz w:val="24"/>
          <w:lang w:val="uk-UA"/>
        </w:rPr>
        <w:t xml:space="preserve"> </w:t>
      </w:r>
      <w:proofErr w:type="spellStart"/>
      <w:r>
        <w:rPr>
          <w:sz w:val="24"/>
        </w:rPr>
        <w:t>власності</w:t>
      </w:r>
      <w:proofErr w:type="spellEnd"/>
      <w:r>
        <w:rPr>
          <w:sz w:val="24"/>
        </w:rPr>
        <w:t xml:space="preserve"> на </w:t>
      </w:r>
      <w:r>
        <w:rPr>
          <w:sz w:val="24"/>
          <w:lang w:val="uk-UA"/>
        </w:rPr>
        <w:t>Земельну ділянку виникає у</w:t>
      </w:r>
      <w:r>
        <w:rPr>
          <w:sz w:val="24"/>
        </w:rPr>
        <w:t xml:space="preserve"> С</w:t>
      </w:r>
      <w:proofErr w:type="spellStart"/>
      <w:r>
        <w:rPr>
          <w:sz w:val="24"/>
          <w:lang w:val="uk-UA"/>
        </w:rPr>
        <w:t>торони</w:t>
      </w:r>
      <w:proofErr w:type="spellEnd"/>
      <w:r>
        <w:rPr>
          <w:sz w:val="24"/>
          <w:lang w:val="uk-UA"/>
        </w:rPr>
        <w:t xml:space="preserve"> – </w:t>
      </w:r>
      <w:r>
        <w:rPr>
          <w:sz w:val="24"/>
        </w:rPr>
        <w:t>2</w:t>
      </w:r>
      <w:r>
        <w:rPr>
          <w:sz w:val="24"/>
          <w:lang w:val="uk-UA"/>
        </w:rPr>
        <w:t xml:space="preserve"> </w:t>
      </w:r>
      <w:r>
        <w:rPr>
          <w:sz w:val="24"/>
        </w:rPr>
        <w:t xml:space="preserve">з моменту </w:t>
      </w:r>
      <w:proofErr w:type="spellStart"/>
      <w:r>
        <w:rPr>
          <w:sz w:val="24"/>
        </w:rPr>
        <w:t>одержання</w:t>
      </w:r>
      <w:proofErr w:type="spellEnd"/>
      <w:r>
        <w:rPr>
          <w:sz w:val="24"/>
        </w:rPr>
        <w:t xml:space="preserve"> і </w:t>
      </w:r>
      <w:proofErr w:type="spellStart"/>
      <w:r>
        <w:rPr>
          <w:sz w:val="24"/>
        </w:rPr>
        <w:t>державної</w:t>
      </w:r>
      <w:proofErr w:type="spellEnd"/>
      <w:r>
        <w:rPr>
          <w:sz w:val="24"/>
        </w:rPr>
        <w:t xml:space="preserve"> </w:t>
      </w:r>
      <w:proofErr w:type="spellStart"/>
      <w:r>
        <w:rPr>
          <w:sz w:val="24"/>
        </w:rPr>
        <w:t>реєстрації</w:t>
      </w:r>
      <w:proofErr w:type="spellEnd"/>
      <w:r>
        <w:rPr>
          <w:sz w:val="24"/>
        </w:rPr>
        <w:t xml:space="preserve"> державного акту на право </w:t>
      </w:r>
      <w:proofErr w:type="spellStart"/>
      <w:r>
        <w:rPr>
          <w:sz w:val="24"/>
        </w:rPr>
        <w:t>власності</w:t>
      </w:r>
      <w:proofErr w:type="spellEnd"/>
      <w:r>
        <w:rPr>
          <w:sz w:val="24"/>
        </w:rPr>
        <w:t xml:space="preserve"> С</w:t>
      </w:r>
      <w:proofErr w:type="spellStart"/>
      <w:r>
        <w:rPr>
          <w:sz w:val="24"/>
          <w:lang w:val="uk-UA"/>
        </w:rPr>
        <w:t>торони</w:t>
      </w:r>
      <w:proofErr w:type="spellEnd"/>
      <w:r>
        <w:rPr>
          <w:sz w:val="24"/>
          <w:lang w:val="uk-UA"/>
        </w:rPr>
        <w:t xml:space="preserve"> – </w:t>
      </w:r>
      <w:r>
        <w:rPr>
          <w:sz w:val="24"/>
        </w:rPr>
        <w:t>2</w:t>
      </w:r>
      <w:r>
        <w:rPr>
          <w:sz w:val="24"/>
          <w:lang w:val="uk-UA"/>
        </w:rPr>
        <w:t xml:space="preserve"> </w:t>
      </w:r>
      <w:r>
        <w:rPr>
          <w:sz w:val="24"/>
        </w:rPr>
        <w:t xml:space="preserve">на </w:t>
      </w:r>
      <w:proofErr w:type="spellStart"/>
      <w:r>
        <w:rPr>
          <w:sz w:val="24"/>
        </w:rPr>
        <w:t>Земельну</w:t>
      </w:r>
      <w:proofErr w:type="spellEnd"/>
      <w:r>
        <w:rPr>
          <w:sz w:val="24"/>
        </w:rPr>
        <w:t xml:space="preserve"> </w:t>
      </w:r>
      <w:proofErr w:type="spellStart"/>
      <w:r>
        <w:rPr>
          <w:sz w:val="24"/>
        </w:rPr>
        <w:t>ділянку</w:t>
      </w:r>
      <w:proofErr w:type="spellEnd"/>
      <w:r>
        <w:rPr>
          <w:sz w:val="24"/>
          <w:lang w:val="uk-UA"/>
        </w:rPr>
        <w:t xml:space="preserve"> і що підставою для </w:t>
      </w:r>
      <w:proofErr w:type="spellStart"/>
      <w:r>
        <w:rPr>
          <w:sz w:val="24"/>
        </w:rPr>
        <w:t>одержання</w:t>
      </w:r>
      <w:proofErr w:type="spellEnd"/>
      <w:r>
        <w:rPr>
          <w:sz w:val="24"/>
        </w:rPr>
        <w:t xml:space="preserve"> і </w:t>
      </w:r>
      <w:proofErr w:type="spellStart"/>
      <w:r>
        <w:rPr>
          <w:sz w:val="24"/>
        </w:rPr>
        <w:t>державної</w:t>
      </w:r>
      <w:proofErr w:type="spellEnd"/>
      <w:r>
        <w:rPr>
          <w:sz w:val="24"/>
        </w:rPr>
        <w:t xml:space="preserve"> </w:t>
      </w:r>
      <w:proofErr w:type="spellStart"/>
      <w:r>
        <w:rPr>
          <w:sz w:val="24"/>
        </w:rPr>
        <w:t>реєстрації</w:t>
      </w:r>
      <w:proofErr w:type="spellEnd"/>
      <w:r>
        <w:rPr>
          <w:sz w:val="24"/>
        </w:rPr>
        <w:t xml:space="preserve"> </w:t>
      </w:r>
      <w:r>
        <w:rPr>
          <w:sz w:val="24"/>
          <w:lang w:val="uk-UA"/>
        </w:rPr>
        <w:t xml:space="preserve">цього </w:t>
      </w:r>
      <w:r>
        <w:rPr>
          <w:sz w:val="24"/>
        </w:rPr>
        <w:t>державного акту</w:t>
      </w:r>
      <w:r>
        <w:rPr>
          <w:sz w:val="24"/>
          <w:lang w:val="uk-UA"/>
        </w:rPr>
        <w:t xml:space="preserve"> є Основний договір.</w:t>
      </w:r>
    </w:p>
    <w:p w:rsidR="00C246BA" w:rsidRDefault="00C246BA" w:rsidP="00C246BA">
      <w:pPr>
        <w:suppressAutoHyphens w:val="0"/>
        <w:rPr>
          <w:sz w:val="24"/>
          <w:lang w:val="uk-UA"/>
        </w:rPr>
        <w:sectPr w:rsidR="00C246BA">
          <w:pgSz w:w="11906" w:h="16838"/>
          <w:pgMar w:top="798" w:right="849" w:bottom="798" w:left="851" w:header="720" w:footer="720" w:gutter="0"/>
          <w:cols w:space="720"/>
        </w:sectPr>
      </w:pPr>
    </w:p>
    <w:p w:rsidR="00C246BA" w:rsidRDefault="00C246BA" w:rsidP="00C246BA">
      <w:pPr>
        <w:numPr>
          <w:ilvl w:val="1"/>
          <w:numId w:val="2"/>
        </w:numPr>
        <w:jc w:val="both"/>
        <w:rPr>
          <w:sz w:val="24"/>
          <w:lang w:val="uk-UA"/>
        </w:rPr>
      </w:pPr>
      <w:r>
        <w:rPr>
          <w:sz w:val="24"/>
          <w:lang w:val="uk-UA"/>
        </w:rPr>
        <w:lastRenderedPageBreak/>
        <w:t xml:space="preserve">Сторона – 1 зобов’язується продати, а Сторона – 2 – купити </w:t>
      </w:r>
      <w:proofErr w:type="spellStart"/>
      <w:r>
        <w:rPr>
          <w:sz w:val="24"/>
        </w:rPr>
        <w:t>Земельну</w:t>
      </w:r>
      <w:proofErr w:type="spellEnd"/>
      <w:r>
        <w:rPr>
          <w:sz w:val="24"/>
        </w:rPr>
        <w:t xml:space="preserve"> </w:t>
      </w:r>
      <w:proofErr w:type="spellStart"/>
      <w:r>
        <w:rPr>
          <w:sz w:val="24"/>
        </w:rPr>
        <w:t>ділянку</w:t>
      </w:r>
      <w:proofErr w:type="spellEnd"/>
      <w:r>
        <w:rPr>
          <w:sz w:val="24"/>
          <w:lang w:val="uk-UA"/>
        </w:rPr>
        <w:t xml:space="preserve"> за Основним договором за ціною ____________ (___________________) гривень ____ копійок, що в еквіваленті складає ____________ (___________________) доларів США ____ центів за офіційним курсом гривні до долара США, встановленим НБУ на момент укладення цього попереднього договору.</w:t>
      </w:r>
    </w:p>
    <w:p w:rsidR="00C246BA" w:rsidRDefault="00C246BA" w:rsidP="00C246BA">
      <w:pPr>
        <w:numPr>
          <w:ilvl w:val="1"/>
          <w:numId w:val="2"/>
        </w:numPr>
        <w:jc w:val="both"/>
        <w:rPr>
          <w:sz w:val="24"/>
          <w:lang w:val="uk-UA"/>
        </w:rPr>
      </w:pPr>
      <w:r>
        <w:rPr>
          <w:sz w:val="24"/>
          <w:lang w:val="uk-UA"/>
        </w:rPr>
        <w:t xml:space="preserve">Сторона – 2 зобов’язується сплатити Стороні – 1 ціну продажу </w:t>
      </w:r>
      <w:proofErr w:type="spellStart"/>
      <w:r>
        <w:rPr>
          <w:sz w:val="24"/>
        </w:rPr>
        <w:t>Земельн</w:t>
      </w:r>
      <w:r>
        <w:rPr>
          <w:sz w:val="24"/>
          <w:lang w:val="uk-UA"/>
        </w:rPr>
        <w:t>ої</w:t>
      </w:r>
      <w:proofErr w:type="spellEnd"/>
      <w:r>
        <w:rPr>
          <w:sz w:val="24"/>
        </w:rPr>
        <w:t xml:space="preserve"> </w:t>
      </w:r>
      <w:proofErr w:type="spellStart"/>
      <w:r>
        <w:rPr>
          <w:sz w:val="24"/>
        </w:rPr>
        <w:t>ділянк</w:t>
      </w:r>
      <w:proofErr w:type="spellEnd"/>
      <w:r>
        <w:rPr>
          <w:sz w:val="24"/>
          <w:lang w:val="uk-UA"/>
        </w:rPr>
        <w:t>и за Основним договором (з урахуванням авансу, сплаченого Стороною – 2 відповідно до цього попереднього договору) у гривнях за офіційним курсом гривні до долара США, встановленим НБУ на момент сплати, у готівковій формі протягом ______ (______) календарних днів з дня укладення Основного договору (</w:t>
      </w:r>
      <w:r>
        <w:rPr>
          <w:b/>
          <w:i/>
          <w:sz w:val="24"/>
          <w:lang w:val="uk-UA"/>
        </w:rPr>
        <w:t>примітка:</w:t>
      </w:r>
      <w:r>
        <w:rPr>
          <w:sz w:val="24"/>
          <w:lang w:val="uk-UA"/>
        </w:rPr>
        <w:t xml:space="preserve"> </w:t>
      </w:r>
      <w:r>
        <w:rPr>
          <w:b/>
          <w:sz w:val="24"/>
          <w:lang w:val="uk-UA"/>
        </w:rPr>
        <w:t>якщо власником з</w:t>
      </w:r>
      <w:proofErr w:type="spellStart"/>
      <w:r>
        <w:rPr>
          <w:b/>
          <w:sz w:val="24"/>
        </w:rPr>
        <w:t>емельн</w:t>
      </w:r>
      <w:r>
        <w:rPr>
          <w:b/>
          <w:sz w:val="24"/>
          <w:lang w:val="uk-UA"/>
        </w:rPr>
        <w:t>ої</w:t>
      </w:r>
      <w:proofErr w:type="spellEnd"/>
      <w:r>
        <w:rPr>
          <w:b/>
          <w:sz w:val="24"/>
        </w:rPr>
        <w:t xml:space="preserve"> </w:t>
      </w:r>
      <w:proofErr w:type="spellStart"/>
      <w:r>
        <w:rPr>
          <w:b/>
          <w:sz w:val="24"/>
        </w:rPr>
        <w:t>ділянк</w:t>
      </w:r>
      <w:proofErr w:type="spellEnd"/>
      <w:r>
        <w:rPr>
          <w:b/>
          <w:sz w:val="24"/>
          <w:lang w:val="uk-UA"/>
        </w:rPr>
        <w:t>и є юридична особа, текст цього пункту викладається наступним чином:</w:t>
      </w:r>
      <w:r>
        <w:rPr>
          <w:sz w:val="24"/>
          <w:lang w:val="uk-UA"/>
        </w:rPr>
        <w:t xml:space="preserve"> "Сторона – 2 зобов’язується сплатити Стороні – 1 ціну продажу </w:t>
      </w:r>
      <w:proofErr w:type="spellStart"/>
      <w:r>
        <w:rPr>
          <w:sz w:val="24"/>
        </w:rPr>
        <w:t>Земельн</w:t>
      </w:r>
      <w:r>
        <w:rPr>
          <w:sz w:val="24"/>
          <w:lang w:val="uk-UA"/>
        </w:rPr>
        <w:t>ої</w:t>
      </w:r>
      <w:proofErr w:type="spellEnd"/>
      <w:r>
        <w:rPr>
          <w:sz w:val="24"/>
        </w:rPr>
        <w:t xml:space="preserve"> </w:t>
      </w:r>
      <w:proofErr w:type="spellStart"/>
      <w:r>
        <w:rPr>
          <w:sz w:val="24"/>
        </w:rPr>
        <w:t>ділянк</w:t>
      </w:r>
      <w:proofErr w:type="spellEnd"/>
      <w:r>
        <w:rPr>
          <w:sz w:val="24"/>
          <w:lang w:val="uk-UA"/>
        </w:rPr>
        <w:t xml:space="preserve">и за Основним договором (з урахуванням авансу, сплаченого Стороною – 2 відповідно до цього попереднього договору) у гривнях за офіційним курсом гривні до долара США, встановленим НБУ на момент сплати, у безготівковій формі (шляхом внесення грошових коштів на банківський рахунок чи у касу Сторони – 1) протягом ______ (______) календарних днів з дня укладення Основного договору"). </w:t>
      </w:r>
    </w:p>
    <w:p w:rsidR="00C246BA" w:rsidRDefault="00C246BA" w:rsidP="00C246BA">
      <w:pPr>
        <w:numPr>
          <w:ilvl w:val="1"/>
          <w:numId w:val="2"/>
        </w:numPr>
        <w:jc w:val="both"/>
        <w:rPr>
          <w:sz w:val="24"/>
          <w:lang w:val="uk-UA"/>
        </w:rPr>
      </w:pPr>
      <w:r>
        <w:rPr>
          <w:sz w:val="24"/>
          <w:lang w:val="uk-UA"/>
        </w:rPr>
        <w:t xml:space="preserve">Сторона – 1 зобов’язується повністю звільнити </w:t>
      </w:r>
      <w:proofErr w:type="spellStart"/>
      <w:r>
        <w:rPr>
          <w:sz w:val="24"/>
        </w:rPr>
        <w:t>Земельн</w:t>
      </w:r>
      <w:proofErr w:type="spellEnd"/>
      <w:r>
        <w:rPr>
          <w:sz w:val="24"/>
          <w:lang w:val="uk-UA"/>
        </w:rPr>
        <w:t>у</w:t>
      </w:r>
      <w:r>
        <w:rPr>
          <w:sz w:val="24"/>
        </w:rPr>
        <w:t xml:space="preserve"> </w:t>
      </w:r>
      <w:proofErr w:type="spellStart"/>
      <w:r>
        <w:rPr>
          <w:sz w:val="24"/>
        </w:rPr>
        <w:t>ділянк</w:t>
      </w:r>
      <w:proofErr w:type="spellEnd"/>
      <w:r>
        <w:rPr>
          <w:sz w:val="24"/>
          <w:lang w:val="uk-UA"/>
        </w:rPr>
        <w:t xml:space="preserve">у для її вільного використання Стороною – 2 і передати </w:t>
      </w:r>
      <w:proofErr w:type="spellStart"/>
      <w:r>
        <w:rPr>
          <w:sz w:val="24"/>
        </w:rPr>
        <w:t>Земельн</w:t>
      </w:r>
      <w:proofErr w:type="spellEnd"/>
      <w:r>
        <w:rPr>
          <w:sz w:val="24"/>
          <w:lang w:val="uk-UA"/>
        </w:rPr>
        <w:t>у</w:t>
      </w:r>
      <w:r>
        <w:rPr>
          <w:sz w:val="24"/>
        </w:rPr>
        <w:t xml:space="preserve"> </w:t>
      </w:r>
      <w:proofErr w:type="spellStart"/>
      <w:r>
        <w:rPr>
          <w:sz w:val="24"/>
        </w:rPr>
        <w:t>ділянк</w:t>
      </w:r>
      <w:proofErr w:type="spellEnd"/>
      <w:r>
        <w:rPr>
          <w:sz w:val="24"/>
          <w:lang w:val="uk-UA"/>
        </w:rPr>
        <w:t>у,</w:t>
      </w:r>
      <w:r>
        <w:rPr>
          <w:sz w:val="24"/>
        </w:rPr>
        <w:t xml:space="preserve"> не </w:t>
      </w:r>
      <w:proofErr w:type="spellStart"/>
      <w:r>
        <w:rPr>
          <w:sz w:val="24"/>
        </w:rPr>
        <w:t>обтяжен</w:t>
      </w:r>
      <w:proofErr w:type="spellEnd"/>
      <w:r>
        <w:rPr>
          <w:sz w:val="24"/>
          <w:lang w:val="uk-UA"/>
        </w:rPr>
        <w:t>у</w:t>
      </w:r>
      <w:r>
        <w:rPr>
          <w:sz w:val="24"/>
        </w:rPr>
        <w:t xml:space="preserve"> правами </w:t>
      </w:r>
      <w:proofErr w:type="spellStart"/>
      <w:r>
        <w:rPr>
          <w:sz w:val="24"/>
        </w:rPr>
        <w:t>третіх</w:t>
      </w:r>
      <w:proofErr w:type="spellEnd"/>
      <w:r>
        <w:rPr>
          <w:sz w:val="24"/>
        </w:rPr>
        <w:t xml:space="preserve"> </w:t>
      </w:r>
      <w:proofErr w:type="spellStart"/>
      <w:r>
        <w:rPr>
          <w:sz w:val="24"/>
        </w:rPr>
        <w:t>осіб</w:t>
      </w:r>
      <w:proofErr w:type="spellEnd"/>
      <w:r>
        <w:rPr>
          <w:sz w:val="24"/>
          <w:lang w:val="uk-UA"/>
        </w:rPr>
        <w:t>, сервітутами, іншими обмеженнями і обтяженнями,</w:t>
      </w:r>
      <w:r>
        <w:rPr>
          <w:sz w:val="24"/>
        </w:rPr>
        <w:t xml:space="preserve"> </w:t>
      </w:r>
      <w:proofErr w:type="spellStart"/>
      <w:r>
        <w:rPr>
          <w:sz w:val="24"/>
        </w:rPr>
        <w:t>судовими</w:t>
      </w:r>
      <w:proofErr w:type="spellEnd"/>
      <w:r>
        <w:rPr>
          <w:sz w:val="24"/>
        </w:rPr>
        <w:t xml:space="preserve"> спорами</w:t>
      </w:r>
      <w:r>
        <w:rPr>
          <w:sz w:val="24"/>
          <w:lang w:val="uk-UA"/>
        </w:rPr>
        <w:t>, Стороні – 2 за актом приймання – передачі протягом ______ (____________) календарних днів з дня _____________________________ (</w:t>
      </w:r>
      <w:r>
        <w:rPr>
          <w:b/>
          <w:sz w:val="24"/>
          <w:lang w:val="uk-UA"/>
        </w:rPr>
        <w:t>зазначається день, з якого відлічується строк передачі: або день укладення Основного договору, або день повної сплати ціни продажу з</w:t>
      </w:r>
      <w:proofErr w:type="spellStart"/>
      <w:r>
        <w:rPr>
          <w:b/>
          <w:sz w:val="24"/>
        </w:rPr>
        <w:t>емельн</w:t>
      </w:r>
      <w:r>
        <w:rPr>
          <w:b/>
          <w:sz w:val="24"/>
          <w:lang w:val="uk-UA"/>
        </w:rPr>
        <w:t>ої</w:t>
      </w:r>
      <w:proofErr w:type="spellEnd"/>
      <w:r>
        <w:rPr>
          <w:b/>
          <w:sz w:val="24"/>
        </w:rPr>
        <w:t xml:space="preserve"> </w:t>
      </w:r>
      <w:proofErr w:type="spellStart"/>
      <w:r>
        <w:rPr>
          <w:b/>
          <w:sz w:val="24"/>
        </w:rPr>
        <w:t>ділянк</w:t>
      </w:r>
      <w:proofErr w:type="spellEnd"/>
      <w:r>
        <w:rPr>
          <w:b/>
          <w:sz w:val="24"/>
          <w:lang w:val="uk-UA"/>
        </w:rPr>
        <w:t>и, або інший день за погодженням Сторін</w:t>
      </w:r>
      <w:r>
        <w:rPr>
          <w:sz w:val="24"/>
          <w:lang w:val="uk-UA"/>
        </w:rPr>
        <w:t xml:space="preserve">). Одночасно з передачею </w:t>
      </w:r>
      <w:proofErr w:type="spellStart"/>
      <w:r>
        <w:rPr>
          <w:sz w:val="24"/>
        </w:rPr>
        <w:t>Земельн</w:t>
      </w:r>
      <w:r>
        <w:rPr>
          <w:sz w:val="24"/>
          <w:lang w:val="uk-UA"/>
        </w:rPr>
        <w:t>ої</w:t>
      </w:r>
      <w:proofErr w:type="spellEnd"/>
      <w:r>
        <w:rPr>
          <w:sz w:val="24"/>
        </w:rPr>
        <w:t xml:space="preserve"> </w:t>
      </w:r>
      <w:proofErr w:type="spellStart"/>
      <w:r>
        <w:rPr>
          <w:sz w:val="24"/>
        </w:rPr>
        <w:t>ділянк</w:t>
      </w:r>
      <w:proofErr w:type="spellEnd"/>
      <w:r>
        <w:rPr>
          <w:sz w:val="24"/>
          <w:lang w:val="uk-UA"/>
        </w:rPr>
        <w:t xml:space="preserve">и Сторона – 1 </w:t>
      </w:r>
      <w:proofErr w:type="spellStart"/>
      <w:r>
        <w:rPr>
          <w:sz w:val="24"/>
          <w:lang w:val="uk-UA"/>
        </w:rPr>
        <w:t>зобов</w:t>
      </w:r>
      <w:proofErr w:type="spellEnd"/>
      <w:r>
        <w:rPr>
          <w:sz w:val="24"/>
        </w:rPr>
        <w:t>’</w:t>
      </w:r>
      <w:proofErr w:type="spellStart"/>
      <w:r>
        <w:rPr>
          <w:sz w:val="24"/>
          <w:lang w:val="uk-UA"/>
        </w:rPr>
        <w:t>язується</w:t>
      </w:r>
      <w:proofErr w:type="spellEnd"/>
      <w:r>
        <w:rPr>
          <w:sz w:val="24"/>
          <w:lang w:val="uk-UA"/>
        </w:rPr>
        <w:t xml:space="preserve"> передати Стороні – 2 наступні документи:</w:t>
      </w:r>
    </w:p>
    <w:p w:rsidR="00C246BA" w:rsidRDefault="00C246BA" w:rsidP="00C246BA">
      <w:pPr>
        <w:numPr>
          <w:ilvl w:val="2"/>
          <w:numId w:val="2"/>
        </w:numPr>
        <w:jc w:val="both"/>
        <w:rPr>
          <w:sz w:val="24"/>
          <w:lang w:val="uk-UA"/>
        </w:rPr>
      </w:pPr>
      <w:r>
        <w:rPr>
          <w:sz w:val="24"/>
          <w:lang w:val="uk-UA"/>
        </w:rPr>
        <w:t xml:space="preserve">оригінал технічної документації зі встановлення меж Земельної ділянки в натурі (на місцевості) та складання </w:t>
      </w:r>
      <w:r>
        <w:rPr>
          <w:sz w:val="24"/>
        </w:rPr>
        <w:t xml:space="preserve">державного акту на право </w:t>
      </w:r>
      <w:proofErr w:type="spellStart"/>
      <w:r>
        <w:rPr>
          <w:sz w:val="24"/>
        </w:rPr>
        <w:t>власності</w:t>
      </w:r>
      <w:proofErr w:type="spellEnd"/>
      <w:r>
        <w:rPr>
          <w:sz w:val="24"/>
          <w:lang w:val="uk-UA"/>
        </w:rPr>
        <w:t xml:space="preserve"> на </w:t>
      </w:r>
      <w:proofErr w:type="spellStart"/>
      <w:r>
        <w:rPr>
          <w:sz w:val="24"/>
        </w:rPr>
        <w:t>Земельн</w:t>
      </w:r>
      <w:proofErr w:type="spellEnd"/>
      <w:r>
        <w:rPr>
          <w:sz w:val="24"/>
          <w:lang w:val="uk-UA"/>
        </w:rPr>
        <w:t>у</w:t>
      </w:r>
      <w:r>
        <w:rPr>
          <w:sz w:val="24"/>
        </w:rPr>
        <w:t xml:space="preserve"> </w:t>
      </w:r>
      <w:proofErr w:type="spellStart"/>
      <w:r>
        <w:rPr>
          <w:sz w:val="24"/>
        </w:rPr>
        <w:t>ділянк</w:t>
      </w:r>
      <w:proofErr w:type="spellEnd"/>
      <w:r>
        <w:rPr>
          <w:sz w:val="24"/>
          <w:lang w:val="uk-UA"/>
        </w:rPr>
        <w:t>у;</w:t>
      </w:r>
    </w:p>
    <w:p w:rsidR="00C246BA" w:rsidRDefault="00C246BA" w:rsidP="00C246BA">
      <w:pPr>
        <w:numPr>
          <w:ilvl w:val="2"/>
          <w:numId w:val="2"/>
        </w:numPr>
        <w:jc w:val="both"/>
        <w:rPr>
          <w:sz w:val="24"/>
          <w:lang w:val="uk-UA"/>
        </w:rPr>
      </w:pPr>
      <w:r>
        <w:rPr>
          <w:sz w:val="24"/>
          <w:lang w:val="uk-UA"/>
        </w:rPr>
        <w:t>якщо Земельна ділянка надавалась у порядку відведення – оригінали матеріалів погодження розташування Земельної ділянки (об'єкту на ній) та матеріалів проекту відведення Земельної ділянки.</w:t>
      </w:r>
    </w:p>
    <w:p w:rsidR="00C246BA" w:rsidRDefault="00C246BA" w:rsidP="00C246BA">
      <w:pPr>
        <w:numPr>
          <w:ilvl w:val="1"/>
          <w:numId w:val="2"/>
        </w:numPr>
        <w:jc w:val="both"/>
        <w:rPr>
          <w:sz w:val="24"/>
        </w:rPr>
      </w:pPr>
      <w:r>
        <w:rPr>
          <w:sz w:val="24"/>
          <w:lang w:val="uk-UA"/>
        </w:rPr>
        <w:t>Основний договір має бути укладений і посвідчений нотаріусом, який буде обраний Стороною – 2, у</w:t>
      </w:r>
      <w:r>
        <w:rPr>
          <w:sz w:val="24"/>
        </w:rPr>
        <w:t xml:space="preserve"> строк до ___________________ </w:t>
      </w:r>
      <w:proofErr w:type="spellStart"/>
      <w:r>
        <w:rPr>
          <w:sz w:val="24"/>
        </w:rPr>
        <w:t>дві</w:t>
      </w:r>
      <w:proofErr w:type="spellEnd"/>
      <w:r>
        <w:rPr>
          <w:sz w:val="24"/>
        </w:rPr>
        <w:t xml:space="preserve"> </w:t>
      </w:r>
      <w:proofErr w:type="spellStart"/>
      <w:r>
        <w:rPr>
          <w:sz w:val="24"/>
        </w:rPr>
        <w:t>тисячі</w:t>
      </w:r>
      <w:proofErr w:type="spellEnd"/>
      <w:r>
        <w:rPr>
          <w:sz w:val="24"/>
        </w:rPr>
        <w:t xml:space="preserve"> </w:t>
      </w:r>
      <w:r>
        <w:rPr>
          <w:sz w:val="24"/>
          <w:lang w:val="uk-UA"/>
        </w:rPr>
        <w:t>______________</w:t>
      </w:r>
      <w:r>
        <w:rPr>
          <w:sz w:val="24"/>
        </w:rPr>
        <w:t xml:space="preserve"> року </w:t>
      </w:r>
      <w:proofErr w:type="spellStart"/>
      <w:r>
        <w:rPr>
          <w:sz w:val="24"/>
        </w:rPr>
        <w:t>включно</w:t>
      </w:r>
      <w:proofErr w:type="spellEnd"/>
      <w:r>
        <w:rPr>
          <w:sz w:val="24"/>
        </w:rPr>
        <w:t>.</w:t>
      </w:r>
      <w:r>
        <w:rPr>
          <w:sz w:val="24"/>
          <w:lang w:val="uk-UA"/>
        </w:rPr>
        <w:t xml:space="preserve"> Усі витрати, </w:t>
      </w:r>
      <w:proofErr w:type="spellStart"/>
      <w:r>
        <w:rPr>
          <w:sz w:val="24"/>
          <w:lang w:val="uk-UA"/>
        </w:rPr>
        <w:t>пов</w:t>
      </w:r>
      <w:proofErr w:type="spellEnd"/>
      <w:r>
        <w:rPr>
          <w:sz w:val="24"/>
        </w:rPr>
        <w:t>’</w:t>
      </w:r>
      <w:proofErr w:type="spellStart"/>
      <w:r>
        <w:rPr>
          <w:sz w:val="24"/>
          <w:lang w:val="uk-UA"/>
        </w:rPr>
        <w:t>язані</w:t>
      </w:r>
      <w:proofErr w:type="spellEnd"/>
      <w:r>
        <w:rPr>
          <w:sz w:val="24"/>
          <w:lang w:val="uk-UA"/>
        </w:rPr>
        <w:t xml:space="preserve"> з нотаріальним посвідченням та державною реєстрацією Основного договору, сплачує _______________. </w:t>
      </w:r>
    </w:p>
    <w:p w:rsidR="00C246BA" w:rsidRDefault="00C246BA" w:rsidP="00C246BA">
      <w:pPr>
        <w:numPr>
          <w:ilvl w:val="1"/>
          <w:numId w:val="2"/>
        </w:numPr>
        <w:jc w:val="both"/>
        <w:rPr>
          <w:sz w:val="24"/>
          <w:lang w:val="uk-UA"/>
        </w:rPr>
      </w:pPr>
      <w:proofErr w:type="spellStart"/>
      <w:r>
        <w:rPr>
          <w:sz w:val="24"/>
        </w:rPr>
        <w:t>Інші</w:t>
      </w:r>
      <w:proofErr w:type="spellEnd"/>
      <w:r>
        <w:rPr>
          <w:sz w:val="24"/>
        </w:rPr>
        <w:t xml:space="preserve"> </w:t>
      </w:r>
      <w:proofErr w:type="spellStart"/>
      <w:r>
        <w:rPr>
          <w:sz w:val="24"/>
        </w:rPr>
        <w:t>умови</w:t>
      </w:r>
      <w:proofErr w:type="spellEnd"/>
      <w:r>
        <w:rPr>
          <w:sz w:val="24"/>
        </w:rPr>
        <w:t xml:space="preserve"> </w:t>
      </w:r>
      <w:r>
        <w:rPr>
          <w:sz w:val="24"/>
          <w:lang w:val="uk-UA"/>
        </w:rPr>
        <w:t xml:space="preserve">Основного </w:t>
      </w:r>
      <w:r>
        <w:rPr>
          <w:sz w:val="24"/>
        </w:rPr>
        <w:t xml:space="preserve">договору, </w:t>
      </w:r>
      <w:proofErr w:type="spellStart"/>
      <w:r>
        <w:rPr>
          <w:sz w:val="24"/>
        </w:rPr>
        <w:t>які</w:t>
      </w:r>
      <w:proofErr w:type="spellEnd"/>
      <w:r>
        <w:rPr>
          <w:sz w:val="24"/>
        </w:rPr>
        <w:t xml:space="preserve"> не </w:t>
      </w:r>
      <w:proofErr w:type="spellStart"/>
      <w:r>
        <w:rPr>
          <w:sz w:val="24"/>
        </w:rPr>
        <w:t>встановлені</w:t>
      </w:r>
      <w:proofErr w:type="spellEnd"/>
      <w:r>
        <w:rPr>
          <w:sz w:val="24"/>
        </w:rPr>
        <w:t xml:space="preserve"> </w:t>
      </w:r>
      <w:proofErr w:type="spellStart"/>
      <w:r>
        <w:rPr>
          <w:sz w:val="24"/>
        </w:rPr>
        <w:t>цим</w:t>
      </w:r>
      <w:proofErr w:type="spellEnd"/>
      <w:r>
        <w:rPr>
          <w:sz w:val="24"/>
        </w:rPr>
        <w:t xml:space="preserve"> </w:t>
      </w:r>
      <w:proofErr w:type="spellStart"/>
      <w:r>
        <w:rPr>
          <w:sz w:val="24"/>
        </w:rPr>
        <w:t>попереднім</w:t>
      </w:r>
      <w:proofErr w:type="spellEnd"/>
      <w:r>
        <w:rPr>
          <w:sz w:val="24"/>
        </w:rPr>
        <w:t xml:space="preserve"> договором, </w:t>
      </w:r>
      <w:proofErr w:type="spellStart"/>
      <w:r>
        <w:rPr>
          <w:sz w:val="24"/>
        </w:rPr>
        <w:t>погоджуються</w:t>
      </w:r>
      <w:proofErr w:type="spellEnd"/>
      <w:r>
        <w:rPr>
          <w:sz w:val="24"/>
        </w:rPr>
        <w:t xml:space="preserve"> </w:t>
      </w:r>
      <w:r>
        <w:rPr>
          <w:sz w:val="24"/>
          <w:lang w:val="uk-UA"/>
        </w:rPr>
        <w:t>С</w:t>
      </w:r>
      <w:proofErr w:type="spellStart"/>
      <w:r>
        <w:rPr>
          <w:sz w:val="24"/>
        </w:rPr>
        <w:t>торонами</w:t>
      </w:r>
      <w:proofErr w:type="spellEnd"/>
      <w:r>
        <w:rPr>
          <w:sz w:val="24"/>
        </w:rPr>
        <w:t xml:space="preserve"> </w:t>
      </w:r>
      <w:proofErr w:type="gramStart"/>
      <w:r>
        <w:rPr>
          <w:sz w:val="24"/>
        </w:rPr>
        <w:t>в</w:t>
      </w:r>
      <w:proofErr w:type="gramEnd"/>
      <w:r>
        <w:rPr>
          <w:sz w:val="24"/>
        </w:rPr>
        <w:t xml:space="preserve"> </w:t>
      </w:r>
      <w:proofErr w:type="gramStart"/>
      <w:r>
        <w:rPr>
          <w:sz w:val="24"/>
        </w:rPr>
        <w:t>Основному</w:t>
      </w:r>
      <w:proofErr w:type="gramEnd"/>
      <w:r>
        <w:rPr>
          <w:sz w:val="24"/>
        </w:rPr>
        <w:t xml:space="preserve"> </w:t>
      </w:r>
      <w:proofErr w:type="spellStart"/>
      <w:r>
        <w:rPr>
          <w:sz w:val="24"/>
        </w:rPr>
        <w:t>договорі</w:t>
      </w:r>
      <w:proofErr w:type="spellEnd"/>
      <w:r>
        <w:rPr>
          <w:sz w:val="24"/>
        </w:rPr>
        <w:t>.</w:t>
      </w:r>
    </w:p>
    <w:p w:rsidR="00C246BA" w:rsidRDefault="00C246BA" w:rsidP="00C246BA">
      <w:pPr>
        <w:jc w:val="both"/>
        <w:rPr>
          <w:sz w:val="24"/>
          <w:lang w:val="uk-UA"/>
        </w:rPr>
      </w:pPr>
    </w:p>
    <w:p w:rsidR="00C246BA" w:rsidRDefault="00C246BA" w:rsidP="00C246BA">
      <w:pPr>
        <w:jc w:val="center"/>
        <w:rPr>
          <w:sz w:val="24"/>
          <w:lang w:val="uk-UA"/>
        </w:rPr>
      </w:pPr>
      <w:r>
        <w:rPr>
          <w:b/>
          <w:sz w:val="24"/>
          <w:lang w:val="uk-UA"/>
        </w:rPr>
        <w:t>2. ПРАВА  ТА  ОБОВ</w:t>
      </w:r>
      <w:r>
        <w:rPr>
          <w:b/>
          <w:sz w:val="24"/>
        </w:rPr>
        <w:t>’</w:t>
      </w:r>
      <w:r>
        <w:rPr>
          <w:b/>
          <w:sz w:val="24"/>
          <w:lang w:val="uk-UA"/>
        </w:rPr>
        <w:t>ЯЗКИ  СТОРІН</w:t>
      </w:r>
    </w:p>
    <w:p w:rsidR="00C246BA" w:rsidRDefault="00C246BA" w:rsidP="00C246BA">
      <w:pPr>
        <w:numPr>
          <w:ilvl w:val="1"/>
          <w:numId w:val="3"/>
        </w:numPr>
        <w:jc w:val="both"/>
        <w:rPr>
          <w:sz w:val="24"/>
          <w:lang w:val="uk-UA"/>
        </w:rPr>
      </w:pPr>
      <w:r>
        <w:rPr>
          <w:sz w:val="24"/>
          <w:lang w:val="uk-UA"/>
        </w:rPr>
        <w:t>Сторона – 1 зобов’язується:</w:t>
      </w:r>
    </w:p>
    <w:p w:rsidR="00C246BA" w:rsidRDefault="00C246BA" w:rsidP="00C246BA">
      <w:pPr>
        <w:numPr>
          <w:ilvl w:val="2"/>
          <w:numId w:val="3"/>
        </w:numPr>
        <w:jc w:val="both"/>
        <w:rPr>
          <w:sz w:val="24"/>
          <w:lang w:val="uk-UA"/>
        </w:rPr>
      </w:pPr>
      <w:r>
        <w:rPr>
          <w:sz w:val="24"/>
          <w:lang w:val="uk-UA"/>
        </w:rPr>
        <w:t>не пізніше ніж за ___ (______) робочих дні до дня укладення Основного договору надати Стороні – 2 наступні документи:</w:t>
      </w:r>
    </w:p>
    <w:p w:rsidR="00C246BA" w:rsidRDefault="00C246BA" w:rsidP="00C246BA">
      <w:pPr>
        <w:numPr>
          <w:ilvl w:val="0"/>
          <w:numId w:val="4"/>
        </w:numPr>
        <w:jc w:val="both"/>
        <w:rPr>
          <w:sz w:val="24"/>
          <w:lang w:val="uk-UA"/>
        </w:rPr>
      </w:pPr>
      <w:r>
        <w:rPr>
          <w:sz w:val="24"/>
          <w:lang w:val="uk-UA"/>
        </w:rPr>
        <w:t xml:space="preserve">оригінал технічної документації зі встановлення меж Земельної ділянки в натурі (на місцевості) та складання </w:t>
      </w:r>
      <w:r>
        <w:rPr>
          <w:sz w:val="24"/>
        </w:rPr>
        <w:t xml:space="preserve">державного акту на право </w:t>
      </w:r>
      <w:proofErr w:type="spellStart"/>
      <w:r>
        <w:rPr>
          <w:sz w:val="24"/>
        </w:rPr>
        <w:t>власності</w:t>
      </w:r>
      <w:proofErr w:type="spellEnd"/>
      <w:r>
        <w:rPr>
          <w:sz w:val="24"/>
          <w:lang w:val="uk-UA"/>
        </w:rPr>
        <w:t xml:space="preserve"> на </w:t>
      </w:r>
      <w:proofErr w:type="spellStart"/>
      <w:r>
        <w:rPr>
          <w:sz w:val="24"/>
        </w:rPr>
        <w:t>Земельн</w:t>
      </w:r>
      <w:proofErr w:type="spellEnd"/>
      <w:r>
        <w:rPr>
          <w:sz w:val="24"/>
          <w:lang w:val="uk-UA"/>
        </w:rPr>
        <w:t>у</w:t>
      </w:r>
      <w:r>
        <w:rPr>
          <w:sz w:val="24"/>
        </w:rPr>
        <w:t xml:space="preserve"> </w:t>
      </w:r>
      <w:proofErr w:type="spellStart"/>
      <w:r>
        <w:rPr>
          <w:sz w:val="24"/>
        </w:rPr>
        <w:t>ділянк</w:t>
      </w:r>
      <w:proofErr w:type="spellEnd"/>
      <w:r>
        <w:rPr>
          <w:sz w:val="24"/>
          <w:lang w:val="uk-UA"/>
        </w:rPr>
        <w:t>у. Після огляду Стороною – 2 цієї документації вона повертається Стороні – 1 із залишенням у Сторони – 2 її копії;</w:t>
      </w:r>
    </w:p>
    <w:p w:rsidR="00C246BA" w:rsidRDefault="00C246BA" w:rsidP="00C246BA">
      <w:pPr>
        <w:numPr>
          <w:ilvl w:val="0"/>
          <w:numId w:val="4"/>
        </w:numPr>
        <w:jc w:val="both"/>
        <w:rPr>
          <w:sz w:val="24"/>
          <w:lang w:val="uk-UA"/>
        </w:rPr>
      </w:pPr>
      <w:r>
        <w:rPr>
          <w:sz w:val="24"/>
          <w:lang w:val="uk-UA"/>
        </w:rPr>
        <w:t>якщо Земельна ділянка надавалась у порядку відведення – оригінали матеріалів погодження розташування Земельної ділянки (об'єкту на ній) та матеріалів проекту відведення Земельної ділянки. Після огляду Стороною – 2 цих матеріалів вони повертаються Стороні – 1 із залишенням у Сторони – 2 їх копій;</w:t>
      </w:r>
    </w:p>
    <w:p w:rsidR="00C246BA" w:rsidRDefault="00C246BA" w:rsidP="00C246BA">
      <w:pPr>
        <w:numPr>
          <w:ilvl w:val="0"/>
          <w:numId w:val="4"/>
        </w:numPr>
        <w:jc w:val="both"/>
        <w:rPr>
          <w:sz w:val="24"/>
          <w:lang w:val="uk-UA"/>
        </w:rPr>
      </w:pPr>
      <w:r>
        <w:rPr>
          <w:sz w:val="24"/>
          <w:lang w:val="uk-UA"/>
        </w:rPr>
        <w:lastRenderedPageBreak/>
        <w:t>оригінал довідки бюро технічної інвентаризації про належність будівель та споруд, розташованих на Земельній ділянці, або про відсутність будівель та споруд на Земельній ділянці (за станом на день, що передує дню укладення Основного договору). Ця довідка залишається у Сторони – 2;</w:t>
      </w:r>
    </w:p>
    <w:p w:rsidR="00C246BA" w:rsidRDefault="00C246BA" w:rsidP="00C246BA">
      <w:pPr>
        <w:numPr>
          <w:ilvl w:val="0"/>
          <w:numId w:val="4"/>
        </w:numPr>
        <w:jc w:val="both"/>
        <w:rPr>
          <w:sz w:val="24"/>
          <w:lang w:val="uk-UA"/>
        </w:rPr>
      </w:pPr>
      <w:r>
        <w:rPr>
          <w:sz w:val="24"/>
          <w:lang w:val="uk-UA"/>
        </w:rPr>
        <w:t>копію паспорта Сторони – 1 (перша і друга сторінки, а також сторінка з відміткою про прописку (реєстрацію) за місцем проживання) та копію довідки органу державної податкової служби про присвоєння Стороні – 1 ідентифікаційного номера. Ці копії залишаються у Сторони – 2 (</w:t>
      </w:r>
      <w:r>
        <w:rPr>
          <w:b/>
          <w:i/>
          <w:sz w:val="24"/>
          <w:lang w:val="uk-UA"/>
        </w:rPr>
        <w:t>примітка:</w:t>
      </w:r>
      <w:r>
        <w:rPr>
          <w:sz w:val="24"/>
          <w:lang w:val="uk-UA"/>
        </w:rPr>
        <w:t xml:space="preserve"> </w:t>
      </w:r>
      <w:r>
        <w:rPr>
          <w:b/>
          <w:sz w:val="24"/>
          <w:lang w:val="uk-UA"/>
        </w:rPr>
        <w:t>якщо власником майна є юридична особа, текст цього абзацу викладається наступним чином:</w:t>
      </w:r>
      <w:r>
        <w:rPr>
          <w:sz w:val="24"/>
          <w:lang w:val="uk-UA"/>
        </w:rPr>
        <w:t xml:space="preserve"> "- засвідчені підписом керівника Сторони – 1 та печаткою Сторони – 1 копії наступних документів: статуту Сторони – 1, чинного на дату укладення Основного договору; свідоцтва про державну реєстрацію Сторони – 1, довідки органу статистики про включення Сторони – 1 до ЄДРПОУ, рішення уповноваженого на це органу управління Сторони – 1 про призначення керівника Сторони – 1, повноваження якого чинні на дату укладення Основного договору; паспорта керівника Сторони – 1 (перша і друга сторінки, а також сторінка з відміткою про прописку (реєстрацію) за місцем проживання) та довідки органу державної податкової служби про присвоєння керівнику Сторони – 1 ідентифікаційного номера; рішення уповноваженого на це органу управління Сторони – 1 про продаж Земельної ділянки із </w:t>
      </w:r>
      <w:proofErr w:type="spellStart"/>
      <w:r>
        <w:rPr>
          <w:sz w:val="24"/>
          <w:lang w:val="uk-UA"/>
        </w:rPr>
        <w:t>обов</w:t>
      </w:r>
      <w:proofErr w:type="spellEnd"/>
      <w:r>
        <w:rPr>
          <w:sz w:val="24"/>
        </w:rPr>
        <w:t>'</w:t>
      </w:r>
      <w:proofErr w:type="spellStart"/>
      <w:r>
        <w:rPr>
          <w:sz w:val="24"/>
          <w:lang w:val="uk-UA"/>
        </w:rPr>
        <w:t>язковим</w:t>
      </w:r>
      <w:proofErr w:type="spellEnd"/>
      <w:r>
        <w:rPr>
          <w:sz w:val="24"/>
          <w:lang w:val="uk-UA"/>
        </w:rPr>
        <w:t xml:space="preserve"> зазначенням ціни продажу; виписки з Єдиного державного реєстру юридичних осіб та фізичних осіб – підприємців стосовно Сторони – 1, чинної на дату укладення Основного договору; якщо Основний договір від імені Сторони – 1 буде підписувати особа за довіреністю – також копію нотаріально посвідченої довіреності на право укладення Основного договору, чинної на дату укладення Основного договору, та копії паспорта довіреної особи Сторони – 1 (перша і друга сторінки, а також сторінка з відміткою про прописку (реєстрацію) за місцем проживання) і довідки органу державної податкової служби про присвоєння довіреній особі Сторони – 1 ідентифікаційного номера. Ці копії залишаються у Сторони – 2");</w:t>
      </w:r>
    </w:p>
    <w:p w:rsidR="00C246BA" w:rsidRDefault="00C246BA" w:rsidP="00C246BA">
      <w:pPr>
        <w:numPr>
          <w:ilvl w:val="0"/>
          <w:numId w:val="4"/>
        </w:numPr>
        <w:jc w:val="both"/>
        <w:rPr>
          <w:sz w:val="24"/>
          <w:lang w:val="uk-UA"/>
        </w:rPr>
      </w:pPr>
      <w:r>
        <w:rPr>
          <w:sz w:val="24"/>
          <w:lang w:val="uk-UA"/>
        </w:rPr>
        <w:t>оригінал документа про сплату Стороною – 1 податку з доходів фізичних осіб, якщо відповідно до Закону України «Про податок з доходів фізичних осіб» відчуження Стороною – 1 Земельної ділянки підлягає обкладенню цим податком. Після огляду Стороною – 2 цього документа він повертається Стороні – 1 із залишенням у Сторони – 2 його копії (</w:t>
      </w:r>
      <w:r>
        <w:rPr>
          <w:b/>
          <w:i/>
          <w:sz w:val="24"/>
          <w:lang w:val="uk-UA"/>
        </w:rPr>
        <w:t>примітка:</w:t>
      </w:r>
      <w:r>
        <w:rPr>
          <w:sz w:val="24"/>
          <w:lang w:val="uk-UA"/>
        </w:rPr>
        <w:t xml:space="preserve"> </w:t>
      </w:r>
      <w:r>
        <w:rPr>
          <w:b/>
          <w:sz w:val="24"/>
          <w:lang w:val="uk-UA"/>
        </w:rPr>
        <w:t>цей абзац не включається до договору, якщо власником нерухомого майна є юридична особа</w:t>
      </w:r>
      <w:r>
        <w:rPr>
          <w:sz w:val="24"/>
          <w:lang w:val="uk-UA"/>
        </w:rPr>
        <w:t>);</w:t>
      </w:r>
    </w:p>
    <w:p w:rsidR="00C246BA" w:rsidRDefault="00C246BA" w:rsidP="00C246BA">
      <w:pPr>
        <w:numPr>
          <w:ilvl w:val="2"/>
          <w:numId w:val="3"/>
        </w:numPr>
        <w:jc w:val="both"/>
        <w:rPr>
          <w:sz w:val="24"/>
          <w:lang w:val="uk-UA"/>
        </w:rPr>
      </w:pPr>
      <w:r>
        <w:rPr>
          <w:sz w:val="24"/>
          <w:lang w:val="uk-UA"/>
        </w:rPr>
        <w:t>з моменту укладення цього попереднього договору до моменту укладення Основного договору:</w:t>
      </w:r>
    </w:p>
    <w:p w:rsidR="00C246BA" w:rsidRDefault="00C246BA" w:rsidP="00C246BA">
      <w:pPr>
        <w:numPr>
          <w:ilvl w:val="0"/>
          <w:numId w:val="4"/>
        </w:numPr>
        <w:jc w:val="both"/>
        <w:rPr>
          <w:sz w:val="24"/>
          <w:lang w:val="uk-UA"/>
        </w:rPr>
      </w:pPr>
      <w:r>
        <w:rPr>
          <w:sz w:val="24"/>
          <w:lang w:val="uk-UA"/>
        </w:rPr>
        <w:t>не укладати договори (у тому числі в усній формі) про надання Земельної ділянки або будь – якої її частини в користування (у тому числі безплатне) будь – яким третім особам;</w:t>
      </w:r>
    </w:p>
    <w:p w:rsidR="00C246BA" w:rsidRDefault="00C246BA" w:rsidP="00C246BA">
      <w:pPr>
        <w:numPr>
          <w:ilvl w:val="0"/>
          <w:numId w:val="4"/>
        </w:numPr>
        <w:jc w:val="both"/>
        <w:rPr>
          <w:sz w:val="24"/>
          <w:lang w:val="uk-UA"/>
        </w:rPr>
      </w:pPr>
      <w:r>
        <w:rPr>
          <w:sz w:val="24"/>
          <w:lang w:val="uk-UA"/>
        </w:rPr>
        <w:t>не укладати з будь – якими третіми особами попередніх договорів про відчуження в майбутньому Земельної ділянки або будь – якої її частини; не відчужувати будь – яким третім особам Земельну ділянку або будь – яку її частину; не передавати Земельну ділянку або будь – яку її частину у заставу (іпотеку); не укладати з будь – якими третіми особами договори про встановлення сервітутів чи будь – яких інших обмежень та обтяжень на Земельну ділянку або будь – яку її частину; не вчиняти інших дій, внаслідок яких можуть виникнути права третіх осіб, обмеження та обтяження на Земельну ділянку або будь – яку її частину;</w:t>
      </w:r>
    </w:p>
    <w:p w:rsidR="00C246BA" w:rsidRDefault="00C246BA" w:rsidP="00C246BA">
      <w:pPr>
        <w:numPr>
          <w:ilvl w:val="0"/>
          <w:numId w:val="4"/>
        </w:numPr>
        <w:jc w:val="both"/>
        <w:rPr>
          <w:sz w:val="24"/>
          <w:lang w:val="uk-UA"/>
        </w:rPr>
      </w:pPr>
      <w:r>
        <w:rPr>
          <w:sz w:val="24"/>
          <w:lang w:val="uk-UA"/>
        </w:rPr>
        <w:t>якщо Земельна ділянка вільна від забудови – не здійснювати будь – яких дій з будівництва будівель та споруд на Земельній ділянці.</w:t>
      </w:r>
    </w:p>
    <w:p w:rsidR="00C246BA" w:rsidRDefault="00C246BA" w:rsidP="00C246BA">
      <w:pPr>
        <w:numPr>
          <w:ilvl w:val="1"/>
          <w:numId w:val="3"/>
        </w:numPr>
        <w:jc w:val="both"/>
        <w:rPr>
          <w:sz w:val="24"/>
          <w:lang w:val="uk-UA"/>
        </w:rPr>
      </w:pPr>
      <w:r>
        <w:rPr>
          <w:sz w:val="24"/>
          <w:lang w:val="uk-UA"/>
        </w:rPr>
        <w:t xml:space="preserve">Сторона – 1 зобов’язана у день укладення Основного договору отримати власними силами і за власний рахунок довідку про відсутність обмежень і обтяжень щодо </w:t>
      </w:r>
      <w:r>
        <w:rPr>
          <w:sz w:val="24"/>
          <w:lang w:val="uk-UA"/>
        </w:rPr>
        <w:lastRenderedPageBreak/>
        <w:t xml:space="preserve">використання Земельної ділянки за цільовим призначенням (станом на день укладення Основного договору), а також </w:t>
      </w:r>
      <w:proofErr w:type="spellStart"/>
      <w:r>
        <w:rPr>
          <w:sz w:val="24"/>
        </w:rPr>
        <w:t>зобов’язана</w:t>
      </w:r>
      <w:proofErr w:type="spellEnd"/>
      <w:r>
        <w:rPr>
          <w:sz w:val="24"/>
          <w:lang w:val="uk-UA"/>
        </w:rPr>
        <w:t xml:space="preserve"> </w:t>
      </w:r>
      <w:r>
        <w:rPr>
          <w:sz w:val="24"/>
        </w:rPr>
        <w:t xml:space="preserve">до дня </w:t>
      </w:r>
      <w:proofErr w:type="spellStart"/>
      <w:r>
        <w:rPr>
          <w:sz w:val="24"/>
        </w:rPr>
        <w:t>укладення</w:t>
      </w:r>
      <w:proofErr w:type="spellEnd"/>
      <w:r>
        <w:rPr>
          <w:sz w:val="24"/>
        </w:rPr>
        <w:t xml:space="preserve"> Основного договору </w:t>
      </w:r>
      <w:proofErr w:type="spellStart"/>
      <w:r>
        <w:rPr>
          <w:sz w:val="24"/>
        </w:rPr>
        <w:t>здійснити</w:t>
      </w:r>
      <w:proofErr w:type="spellEnd"/>
      <w:r>
        <w:rPr>
          <w:sz w:val="24"/>
        </w:rPr>
        <w:t xml:space="preserve"> </w:t>
      </w:r>
      <w:r>
        <w:rPr>
          <w:sz w:val="24"/>
          <w:lang w:val="uk-UA"/>
        </w:rPr>
        <w:t xml:space="preserve">власними силами і за власний рахунок </w:t>
      </w:r>
      <w:proofErr w:type="spellStart"/>
      <w:r>
        <w:rPr>
          <w:sz w:val="24"/>
        </w:rPr>
        <w:t>усі</w:t>
      </w:r>
      <w:proofErr w:type="spellEnd"/>
      <w:r>
        <w:rPr>
          <w:sz w:val="24"/>
          <w:lang w:val="uk-UA"/>
        </w:rPr>
        <w:t xml:space="preserve"> інші</w:t>
      </w:r>
      <w:r>
        <w:rPr>
          <w:sz w:val="24"/>
        </w:rPr>
        <w:t xml:space="preserve"> </w:t>
      </w:r>
      <w:proofErr w:type="spellStart"/>
      <w:r>
        <w:rPr>
          <w:sz w:val="24"/>
        </w:rPr>
        <w:t>дії</w:t>
      </w:r>
      <w:proofErr w:type="spellEnd"/>
      <w:r>
        <w:rPr>
          <w:sz w:val="24"/>
        </w:rPr>
        <w:t xml:space="preserve">, </w:t>
      </w:r>
      <w:r>
        <w:rPr>
          <w:sz w:val="24"/>
          <w:lang w:val="uk-UA"/>
        </w:rPr>
        <w:t>які</w:t>
      </w:r>
      <w:r>
        <w:rPr>
          <w:sz w:val="24"/>
        </w:rPr>
        <w:t xml:space="preserve"> </w:t>
      </w:r>
      <w:proofErr w:type="spellStart"/>
      <w:r>
        <w:rPr>
          <w:sz w:val="24"/>
        </w:rPr>
        <w:t>необхідні</w:t>
      </w:r>
      <w:proofErr w:type="spellEnd"/>
      <w:r>
        <w:rPr>
          <w:sz w:val="24"/>
        </w:rPr>
        <w:t xml:space="preserve"> </w:t>
      </w:r>
      <w:proofErr w:type="spellStart"/>
      <w:r>
        <w:rPr>
          <w:sz w:val="24"/>
        </w:rPr>
        <w:t>відповідно</w:t>
      </w:r>
      <w:proofErr w:type="spellEnd"/>
      <w:r>
        <w:rPr>
          <w:sz w:val="24"/>
        </w:rPr>
        <w:t xml:space="preserve"> до </w:t>
      </w:r>
      <w:proofErr w:type="spellStart"/>
      <w:r>
        <w:rPr>
          <w:sz w:val="24"/>
        </w:rPr>
        <w:t>законодавства</w:t>
      </w:r>
      <w:proofErr w:type="spellEnd"/>
      <w:r>
        <w:rPr>
          <w:sz w:val="24"/>
        </w:rPr>
        <w:t xml:space="preserve"> </w:t>
      </w:r>
      <w:proofErr w:type="spellStart"/>
      <w:r>
        <w:rPr>
          <w:sz w:val="24"/>
        </w:rPr>
        <w:t>України</w:t>
      </w:r>
      <w:proofErr w:type="spellEnd"/>
      <w:r>
        <w:rPr>
          <w:sz w:val="24"/>
        </w:rPr>
        <w:t xml:space="preserve"> для </w:t>
      </w:r>
      <w:proofErr w:type="spellStart"/>
      <w:r>
        <w:rPr>
          <w:sz w:val="24"/>
        </w:rPr>
        <w:t>укладення</w:t>
      </w:r>
      <w:proofErr w:type="spellEnd"/>
      <w:r>
        <w:rPr>
          <w:sz w:val="24"/>
        </w:rPr>
        <w:t xml:space="preserve"> Основного договору</w:t>
      </w:r>
      <w:r>
        <w:rPr>
          <w:sz w:val="24"/>
          <w:lang w:val="uk-UA"/>
        </w:rPr>
        <w:t>.</w:t>
      </w:r>
    </w:p>
    <w:p w:rsidR="00C246BA" w:rsidRDefault="00C246BA" w:rsidP="00C246BA">
      <w:pPr>
        <w:numPr>
          <w:ilvl w:val="1"/>
          <w:numId w:val="3"/>
        </w:numPr>
        <w:jc w:val="both"/>
        <w:rPr>
          <w:sz w:val="24"/>
          <w:lang w:val="uk-UA"/>
        </w:rPr>
      </w:pPr>
      <w:r>
        <w:rPr>
          <w:sz w:val="24"/>
          <w:lang w:val="uk-UA"/>
        </w:rPr>
        <w:t>Сторона – 2 зобов’язується не пізніше ніж за __ (_____) робочих дні до дня укладення Основного договору надати Стороні – 1 засвідчені підписом керівника Сторони – 2 та печаткою Сторони – 2 копії наступних документів: статуту Сторони – 2, чинного на дату укладення Основного договору; свідоцтва про державну реєстрацію Сторони – 2, довідки органу статистики про включення Сторони – 2 до ЄДРПОУ, рішення уповноваженого на це органу управління Сторони – 2 про призначення керівника Сторони – 2, повноваження якого чинні на дату укладення Основного договору; паспорта керівника Сторони – 2 (перша і друга сторінки, а також сторінка з відміткою про прописку (реєстрацію) за місцем проживання) та довідки органу державної податкової служби про присвоєння керівнику Сторони – 2 ідентифікаційного номера; рішення уповноваженого на це органу управління Сторони – 2 про придбання Земельної ділянки; виписки з Єдиного державного реєстру юридичних осіб та фізичних осіб – підприємців стосовно Сторони – 2, чинної на дату укладення Основного договору; якщо Основний договір від імені Сторони – 2 буде підписувати особа за довіреністю – також копію нотаріально посвідченої довіреності на право укладення Основного договору, чинної на дату укладення Основного договору, та копії паспорта довіреної особи Сторони – 2 (перша і друга сторінки, а також сторінка з відміткою про прописку (реєстрацію) за місцем проживання) і довідки органу державної податкової служби про присвоєння довіреній особі Сторони – 2 ідентифікаційного номера. Ці копії залишаються у Сторони – 1.</w:t>
      </w:r>
    </w:p>
    <w:p w:rsidR="00C246BA" w:rsidRDefault="00C246BA" w:rsidP="00C246BA">
      <w:pPr>
        <w:numPr>
          <w:ilvl w:val="1"/>
          <w:numId w:val="3"/>
        </w:numPr>
        <w:jc w:val="both"/>
        <w:rPr>
          <w:sz w:val="24"/>
          <w:lang w:val="uk-UA"/>
        </w:rPr>
      </w:pPr>
      <w:r>
        <w:rPr>
          <w:sz w:val="24"/>
          <w:lang w:val="uk-UA"/>
        </w:rPr>
        <w:t>Сторона – 2 вправі відмовитись від укладення Основного договору і вимагати повернення сплаченого нею згідно з цим попереднім договором авансу, якщо Сторона – 1 порушить свої обов’язки, передбачені цим попереднім договором, або Стороні – 2 стануть відомі обставини, що можуть перешкоджати правомірному використанню Земельної ділянки Стороною – 2 у повній мірі (наявність прав третіх осіб на Земельну ділянку або будь – яку її частину, у тому числі укладення Стороною – 1 з третіми особами договорів про надання Земельної ділянки або будь – якої її частини у користування чи про обтяження Земельної ділянки іншими правами третіх осіб після укладення цього попереднього договору; наявність обмежень чи обтяжень на використання Земельної ділянки за цільовим призначенням; наявність спорів щодо Земельної ділянки тощо).</w:t>
      </w:r>
    </w:p>
    <w:p w:rsidR="00C246BA" w:rsidRDefault="00C246BA" w:rsidP="00C246BA">
      <w:pPr>
        <w:jc w:val="both"/>
        <w:rPr>
          <w:sz w:val="24"/>
          <w:lang w:val="uk-UA"/>
        </w:rPr>
      </w:pPr>
    </w:p>
    <w:p w:rsidR="00C246BA" w:rsidRDefault="00C246BA" w:rsidP="00C246BA">
      <w:pPr>
        <w:jc w:val="center"/>
        <w:rPr>
          <w:sz w:val="24"/>
          <w:lang w:val="uk-UA"/>
        </w:rPr>
      </w:pPr>
      <w:r>
        <w:rPr>
          <w:b/>
          <w:sz w:val="24"/>
          <w:lang w:val="uk-UA"/>
        </w:rPr>
        <w:t>3. АВАНС</w:t>
      </w:r>
    </w:p>
    <w:p w:rsidR="00C246BA" w:rsidRDefault="00C246BA" w:rsidP="00C246BA">
      <w:pPr>
        <w:numPr>
          <w:ilvl w:val="1"/>
          <w:numId w:val="5"/>
        </w:numPr>
        <w:jc w:val="both"/>
        <w:rPr>
          <w:sz w:val="24"/>
          <w:lang w:val="uk-UA"/>
        </w:rPr>
      </w:pPr>
      <w:r>
        <w:rPr>
          <w:sz w:val="24"/>
        </w:rPr>
        <w:t xml:space="preserve">У </w:t>
      </w:r>
      <w:proofErr w:type="spellStart"/>
      <w:r>
        <w:rPr>
          <w:sz w:val="24"/>
        </w:rPr>
        <w:t>рахунок</w:t>
      </w:r>
      <w:proofErr w:type="spellEnd"/>
      <w:r>
        <w:rPr>
          <w:sz w:val="24"/>
        </w:rPr>
        <w:t xml:space="preserve"> </w:t>
      </w:r>
      <w:proofErr w:type="spellStart"/>
      <w:r>
        <w:rPr>
          <w:sz w:val="24"/>
        </w:rPr>
        <w:t>сплати</w:t>
      </w:r>
      <w:proofErr w:type="spellEnd"/>
      <w:r>
        <w:rPr>
          <w:sz w:val="24"/>
        </w:rPr>
        <w:t xml:space="preserve"> </w:t>
      </w:r>
      <w:proofErr w:type="spellStart"/>
      <w:r>
        <w:rPr>
          <w:sz w:val="24"/>
        </w:rPr>
        <w:t>ціни</w:t>
      </w:r>
      <w:proofErr w:type="spellEnd"/>
      <w:r>
        <w:rPr>
          <w:sz w:val="24"/>
        </w:rPr>
        <w:t xml:space="preserve"> продажу </w:t>
      </w:r>
      <w:r>
        <w:rPr>
          <w:sz w:val="24"/>
          <w:lang w:val="uk-UA"/>
        </w:rPr>
        <w:t>Земельної ділянки</w:t>
      </w:r>
      <w:r>
        <w:rPr>
          <w:sz w:val="24"/>
        </w:rPr>
        <w:t xml:space="preserve"> за </w:t>
      </w:r>
      <w:r>
        <w:rPr>
          <w:sz w:val="24"/>
          <w:lang w:val="uk-UA"/>
        </w:rPr>
        <w:t xml:space="preserve">Основним </w:t>
      </w:r>
      <w:r>
        <w:rPr>
          <w:sz w:val="24"/>
        </w:rPr>
        <w:t xml:space="preserve">договором </w:t>
      </w:r>
      <w:r>
        <w:rPr>
          <w:sz w:val="24"/>
          <w:lang w:val="uk-UA"/>
        </w:rPr>
        <w:t xml:space="preserve">Сторона – 2 протягом ___ календарних днів з дня </w:t>
      </w:r>
      <w:proofErr w:type="spellStart"/>
      <w:r>
        <w:rPr>
          <w:sz w:val="24"/>
        </w:rPr>
        <w:t>укладення</w:t>
      </w:r>
      <w:proofErr w:type="spellEnd"/>
      <w:r>
        <w:rPr>
          <w:sz w:val="24"/>
        </w:rPr>
        <w:t xml:space="preserve"> </w:t>
      </w:r>
      <w:proofErr w:type="spellStart"/>
      <w:r>
        <w:rPr>
          <w:sz w:val="24"/>
        </w:rPr>
        <w:t>цього</w:t>
      </w:r>
      <w:proofErr w:type="spellEnd"/>
      <w:r>
        <w:rPr>
          <w:sz w:val="24"/>
        </w:rPr>
        <w:t xml:space="preserve"> </w:t>
      </w:r>
      <w:proofErr w:type="spellStart"/>
      <w:r>
        <w:rPr>
          <w:sz w:val="24"/>
        </w:rPr>
        <w:t>попереднього</w:t>
      </w:r>
      <w:proofErr w:type="spellEnd"/>
      <w:r>
        <w:rPr>
          <w:sz w:val="24"/>
        </w:rPr>
        <w:t xml:space="preserve"> договору </w:t>
      </w:r>
      <w:proofErr w:type="spellStart"/>
      <w:r>
        <w:rPr>
          <w:sz w:val="24"/>
        </w:rPr>
        <w:t>передає</w:t>
      </w:r>
      <w:proofErr w:type="spellEnd"/>
      <w:r>
        <w:rPr>
          <w:sz w:val="24"/>
        </w:rPr>
        <w:t xml:space="preserve"> </w:t>
      </w:r>
      <w:proofErr w:type="spellStart"/>
      <w:r>
        <w:rPr>
          <w:sz w:val="24"/>
        </w:rPr>
        <w:t>Стороні</w:t>
      </w:r>
      <w:proofErr w:type="spellEnd"/>
      <w:r>
        <w:rPr>
          <w:sz w:val="24"/>
        </w:rPr>
        <w:t xml:space="preserve"> – 1</w:t>
      </w:r>
      <w:r>
        <w:rPr>
          <w:b/>
          <w:sz w:val="24"/>
        </w:rPr>
        <w:t xml:space="preserve"> </w:t>
      </w:r>
      <w:r>
        <w:rPr>
          <w:sz w:val="24"/>
          <w:lang w:val="uk-UA"/>
        </w:rPr>
        <w:t xml:space="preserve">у якості авансу </w:t>
      </w:r>
      <w:proofErr w:type="spellStart"/>
      <w:r>
        <w:rPr>
          <w:sz w:val="24"/>
        </w:rPr>
        <w:t>грошові</w:t>
      </w:r>
      <w:proofErr w:type="spellEnd"/>
      <w:r>
        <w:rPr>
          <w:sz w:val="24"/>
        </w:rPr>
        <w:t xml:space="preserve"> </w:t>
      </w:r>
      <w:proofErr w:type="spellStart"/>
      <w:r>
        <w:rPr>
          <w:sz w:val="24"/>
        </w:rPr>
        <w:t>кошти</w:t>
      </w:r>
      <w:proofErr w:type="spellEnd"/>
      <w:r>
        <w:rPr>
          <w:sz w:val="24"/>
        </w:rPr>
        <w:t xml:space="preserve"> </w:t>
      </w:r>
      <w:r>
        <w:rPr>
          <w:sz w:val="24"/>
          <w:lang w:val="uk-UA"/>
        </w:rPr>
        <w:t xml:space="preserve">у готівковій формі </w:t>
      </w:r>
      <w:r>
        <w:rPr>
          <w:sz w:val="24"/>
        </w:rPr>
        <w:t xml:space="preserve">у </w:t>
      </w:r>
      <w:r>
        <w:rPr>
          <w:sz w:val="24"/>
          <w:lang w:val="uk-UA"/>
        </w:rPr>
        <w:t xml:space="preserve">гривнях у </w:t>
      </w:r>
      <w:proofErr w:type="spellStart"/>
      <w:r>
        <w:rPr>
          <w:sz w:val="24"/>
        </w:rPr>
        <w:t>розмі</w:t>
      </w:r>
      <w:proofErr w:type="gramStart"/>
      <w:r>
        <w:rPr>
          <w:sz w:val="24"/>
        </w:rPr>
        <w:t>р</w:t>
      </w:r>
      <w:proofErr w:type="gramEnd"/>
      <w:r>
        <w:rPr>
          <w:sz w:val="24"/>
        </w:rPr>
        <w:t>і</w:t>
      </w:r>
      <w:proofErr w:type="spellEnd"/>
      <w:r>
        <w:rPr>
          <w:sz w:val="24"/>
          <w:lang w:val="uk-UA"/>
        </w:rPr>
        <w:t>, який в еквіваленті складає ____________ (___________________) доларів США ____ центів за офіційним курсом гривні до долара США, встановленим НБУ на момент передачі цього авансу (</w:t>
      </w:r>
      <w:r>
        <w:rPr>
          <w:b/>
          <w:i/>
          <w:sz w:val="24"/>
          <w:lang w:val="uk-UA"/>
        </w:rPr>
        <w:t>примітка:</w:t>
      </w:r>
      <w:r>
        <w:rPr>
          <w:sz w:val="24"/>
          <w:lang w:val="uk-UA"/>
        </w:rPr>
        <w:t xml:space="preserve"> </w:t>
      </w:r>
      <w:r>
        <w:rPr>
          <w:b/>
          <w:sz w:val="24"/>
          <w:lang w:val="uk-UA"/>
        </w:rPr>
        <w:t>якщо власником майна є юридична особа, текст цього пункту викладається наступним чином:</w:t>
      </w:r>
      <w:r>
        <w:rPr>
          <w:sz w:val="24"/>
          <w:lang w:val="uk-UA"/>
        </w:rPr>
        <w:t xml:space="preserve"> "</w:t>
      </w:r>
      <w:r>
        <w:rPr>
          <w:sz w:val="24"/>
        </w:rPr>
        <w:t xml:space="preserve">У </w:t>
      </w:r>
      <w:proofErr w:type="spellStart"/>
      <w:r>
        <w:rPr>
          <w:sz w:val="24"/>
        </w:rPr>
        <w:t>рахунок</w:t>
      </w:r>
      <w:proofErr w:type="spellEnd"/>
      <w:r>
        <w:rPr>
          <w:sz w:val="24"/>
        </w:rPr>
        <w:t xml:space="preserve"> </w:t>
      </w:r>
      <w:proofErr w:type="spellStart"/>
      <w:r>
        <w:rPr>
          <w:sz w:val="24"/>
        </w:rPr>
        <w:t>сплати</w:t>
      </w:r>
      <w:proofErr w:type="spellEnd"/>
      <w:r>
        <w:rPr>
          <w:sz w:val="24"/>
        </w:rPr>
        <w:t xml:space="preserve"> </w:t>
      </w:r>
      <w:proofErr w:type="spellStart"/>
      <w:r>
        <w:rPr>
          <w:sz w:val="24"/>
        </w:rPr>
        <w:t>ціни</w:t>
      </w:r>
      <w:proofErr w:type="spellEnd"/>
      <w:r>
        <w:rPr>
          <w:sz w:val="24"/>
        </w:rPr>
        <w:t xml:space="preserve"> продажу </w:t>
      </w:r>
      <w:r>
        <w:rPr>
          <w:sz w:val="24"/>
          <w:lang w:val="uk-UA"/>
        </w:rPr>
        <w:t>Земельної ділянки</w:t>
      </w:r>
      <w:r>
        <w:rPr>
          <w:sz w:val="24"/>
        </w:rPr>
        <w:t xml:space="preserve"> за </w:t>
      </w:r>
      <w:r>
        <w:rPr>
          <w:sz w:val="24"/>
          <w:lang w:val="uk-UA"/>
        </w:rPr>
        <w:t xml:space="preserve">Основним </w:t>
      </w:r>
      <w:r>
        <w:rPr>
          <w:sz w:val="24"/>
        </w:rPr>
        <w:t xml:space="preserve">договором </w:t>
      </w:r>
      <w:r>
        <w:rPr>
          <w:sz w:val="24"/>
          <w:lang w:val="uk-UA"/>
        </w:rPr>
        <w:t xml:space="preserve">Сторона – 2 в день </w:t>
      </w:r>
      <w:proofErr w:type="spellStart"/>
      <w:r>
        <w:rPr>
          <w:sz w:val="24"/>
        </w:rPr>
        <w:t>укладення</w:t>
      </w:r>
      <w:proofErr w:type="spellEnd"/>
      <w:r>
        <w:rPr>
          <w:sz w:val="24"/>
        </w:rPr>
        <w:t xml:space="preserve"> </w:t>
      </w:r>
      <w:proofErr w:type="spellStart"/>
      <w:r>
        <w:rPr>
          <w:sz w:val="24"/>
        </w:rPr>
        <w:t>цього</w:t>
      </w:r>
      <w:proofErr w:type="spellEnd"/>
      <w:r>
        <w:rPr>
          <w:sz w:val="24"/>
        </w:rPr>
        <w:t xml:space="preserve"> </w:t>
      </w:r>
      <w:proofErr w:type="spellStart"/>
      <w:r>
        <w:rPr>
          <w:sz w:val="24"/>
        </w:rPr>
        <w:t>попереднього</w:t>
      </w:r>
      <w:proofErr w:type="spellEnd"/>
      <w:r>
        <w:rPr>
          <w:sz w:val="24"/>
        </w:rPr>
        <w:t xml:space="preserve"> договору </w:t>
      </w:r>
      <w:proofErr w:type="spellStart"/>
      <w:r>
        <w:rPr>
          <w:sz w:val="24"/>
        </w:rPr>
        <w:t>передає</w:t>
      </w:r>
      <w:proofErr w:type="spellEnd"/>
      <w:r>
        <w:rPr>
          <w:sz w:val="24"/>
        </w:rPr>
        <w:t xml:space="preserve"> </w:t>
      </w:r>
      <w:proofErr w:type="spellStart"/>
      <w:r>
        <w:rPr>
          <w:sz w:val="24"/>
        </w:rPr>
        <w:t>Стороні</w:t>
      </w:r>
      <w:proofErr w:type="spellEnd"/>
      <w:r>
        <w:rPr>
          <w:sz w:val="24"/>
        </w:rPr>
        <w:t xml:space="preserve"> – 1</w:t>
      </w:r>
      <w:r>
        <w:rPr>
          <w:b/>
          <w:sz w:val="24"/>
        </w:rPr>
        <w:t xml:space="preserve"> </w:t>
      </w:r>
      <w:r>
        <w:rPr>
          <w:sz w:val="24"/>
          <w:lang w:val="uk-UA"/>
        </w:rPr>
        <w:t xml:space="preserve">у якості авансу </w:t>
      </w:r>
      <w:proofErr w:type="spellStart"/>
      <w:r>
        <w:rPr>
          <w:sz w:val="24"/>
        </w:rPr>
        <w:t>грошові</w:t>
      </w:r>
      <w:proofErr w:type="spellEnd"/>
      <w:r>
        <w:rPr>
          <w:sz w:val="24"/>
        </w:rPr>
        <w:t xml:space="preserve"> </w:t>
      </w:r>
      <w:proofErr w:type="spellStart"/>
      <w:r>
        <w:rPr>
          <w:sz w:val="24"/>
        </w:rPr>
        <w:t>кошти</w:t>
      </w:r>
      <w:proofErr w:type="spellEnd"/>
      <w:r>
        <w:rPr>
          <w:sz w:val="24"/>
        </w:rPr>
        <w:t xml:space="preserve"> </w:t>
      </w:r>
      <w:r>
        <w:rPr>
          <w:sz w:val="24"/>
          <w:lang w:val="uk-UA"/>
        </w:rPr>
        <w:t xml:space="preserve">у безготівковій формі (шляхом внесення грошових коштів на банківський рахунок чи у касу Сторони – 1) </w:t>
      </w:r>
      <w:r>
        <w:rPr>
          <w:sz w:val="24"/>
        </w:rPr>
        <w:t xml:space="preserve">у </w:t>
      </w:r>
      <w:r>
        <w:rPr>
          <w:sz w:val="24"/>
          <w:lang w:val="uk-UA"/>
        </w:rPr>
        <w:t xml:space="preserve">гривнях у </w:t>
      </w:r>
      <w:proofErr w:type="spellStart"/>
      <w:r>
        <w:rPr>
          <w:sz w:val="24"/>
        </w:rPr>
        <w:t>розмірі</w:t>
      </w:r>
      <w:proofErr w:type="spellEnd"/>
      <w:r>
        <w:rPr>
          <w:sz w:val="24"/>
          <w:lang w:val="uk-UA"/>
        </w:rPr>
        <w:t>, який в еквіваленті складає ____________ (___________________) доларів США ____ центів за офіційним курсом гривні до долара США, встановленим НБУ на момент передачі цього авансу").</w:t>
      </w:r>
    </w:p>
    <w:p w:rsidR="00C246BA" w:rsidRDefault="00C246BA" w:rsidP="00C246BA">
      <w:pPr>
        <w:numPr>
          <w:ilvl w:val="1"/>
          <w:numId w:val="5"/>
        </w:numPr>
        <w:jc w:val="both"/>
        <w:rPr>
          <w:b/>
          <w:sz w:val="24"/>
          <w:lang w:val="uk-UA"/>
        </w:rPr>
      </w:pPr>
      <w:r>
        <w:rPr>
          <w:sz w:val="24"/>
          <w:lang w:val="uk-UA"/>
        </w:rPr>
        <w:t xml:space="preserve">У випадку </w:t>
      </w:r>
      <w:proofErr w:type="spellStart"/>
      <w:r>
        <w:rPr>
          <w:sz w:val="24"/>
          <w:lang w:val="uk-UA"/>
        </w:rPr>
        <w:t>неукладення</w:t>
      </w:r>
      <w:proofErr w:type="spellEnd"/>
      <w:r>
        <w:rPr>
          <w:sz w:val="24"/>
          <w:lang w:val="uk-UA"/>
        </w:rPr>
        <w:t xml:space="preserve"> Основного договору протягом строку і на умовах, встановлених цим попереднім договором, або відмови Сторони – 2 від його укладення </w:t>
      </w:r>
      <w:r>
        <w:rPr>
          <w:sz w:val="24"/>
          <w:lang w:val="uk-UA"/>
        </w:rPr>
        <w:lastRenderedPageBreak/>
        <w:t xml:space="preserve">згідно з п. 2.4 цього попереднього договору Сторона – 1 повинна повернути Стороні – 2 сплачений останньою аванс повністю протягом ______ (___________) календарних днів після </w:t>
      </w:r>
      <w:proofErr w:type="spellStart"/>
      <w:r>
        <w:rPr>
          <w:sz w:val="24"/>
          <w:lang w:val="uk-UA"/>
        </w:rPr>
        <w:t>пред</w:t>
      </w:r>
      <w:proofErr w:type="spellEnd"/>
      <w:r>
        <w:rPr>
          <w:sz w:val="24"/>
        </w:rPr>
        <w:t>’</w:t>
      </w:r>
      <w:r>
        <w:rPr>
          <w:sz w:val="24"/>
          <w:lang w:val="uk-UA"/>
        </w:rPr>
        <w:t>явлення Стороною – 2 письмової вимоги про повернення авансу, але у будь – якому випадку не пізніше ___ (___________) календарних днів після настання терміну, зазначеного у п. 1.</w:t>
      </w:r>
      <w:r>
        <w:rPr>
          <w:sz w:val="24"/>
        </w:rPr>
        <w:t>7</w:t>
      </w:r>
      <w:r>
        <w:rPr>
          <w:sz w:val="24"/>
          <w:lang w:val="uk-UA"/>
        </w:rPr>
        <w:t xml:space="preserve"> цього попереднього договору. </w:t>
      </w:r>
      <w:r>
        <w:rPr>
          <w:color w:val="FF0000"/>
          <w:sz w:val="24"/>
          <w:lang w:val="uk-UA"/>
        </w:rPr>
        <w:t xml:space="preserve">Аванс повертається </w:t>
      </w:r>
      <w:r>
        <w:rPr>
          <w:color w:val="FF0000"/>
          <w:sz w:val="24"/>
        </w:rPr>
        <w:t xml:space="preserve">у </w:t>
      </w:r>
      <w:r>
        <w:rPr>
          <w:color w:val="FF0000"/>
          <w:sz w:val="24"/>
          <w:lang w:val="uk-UA"/>
        </w:rPr>
        <w:t xml:space="preserve">гривнях у </w:t>
      </w:r>
      <w:proofErr w:type="spellStart"/>
      <w:r>
        <w:rPr>
          <w:color w:val="FF0000"/>
          <w:sz w:val="24"/>
        </w:rPr>
        <w:t>розмірі</w:t>
      </w:r>
      <w:proofErr w:type="spellEnd"/>
      <w:r>
        <w:rPr>
          <w:color w:val="FF0000"/>
          <w:sz w:val="24"/>
          <w:lang w:val="uk-UA"/>
        </w:rPr>
        <w:t>, який в еквіваленті складає фактично передану Стороною – 2 Стороні – 1 суму авансу в доларах США за офіційним курсом гривні до долара США, встановленим НБУ на момент повернення авансу, але не менше ніж за офіційним курсом гривні до долара США, встановленим НБУ на момент передачі авансу Стороною – 2 Стороні – 1.</w:t>
      </w:r>
    </w:p>
    <w:p w:rsidR="00C246BA" w:rsidRDefault="00C246BA" w:rsidP="00C246BA">
      <w:pPr>
        <w:jc w:val="center"/>
        <w:rPr>
          <w:b/>
          <w:sz w:val="24"/>
          <w:lang w:val="uk-UA"/>
        </w:rPr>
      </w:pPr>
      <w:r>
        <w:rPr>
          <w:b/>
          <w:sz w:val="24"/>
          <w:lang w:val="uk-UA"/>
        </w:rPr>
        <w:t xml:space="preserve"> </w:t>
      </w:r>
    </w:p>
    <w:p w:rsidR="00C246BA" w:rsidRDefault="00C246BA" w:rsidP="00C246BA">
      <w:pPr>
        <w:jc w:val="center"/>
        <w:rPr>
          <w:sz w:val="24"/>
          <w:lang w:val="uk-UA"/>
        </w:rPr>
      </w:pPr>
      <w:r>
        <w:rPr>
          <w:b/>
          <w:sz w:val="24"/>
          <w:lang w:val="uk-UA"/>
        </w:rPr>
        <w:t>4. ГАРАНТІЇ  ТА  ВІДПОВІДАЛЬНІСТЬ</w:t>
      </w:r>
    </w:p>
    <w:p w:rsidR="00C246BA" w:rsidRDefault="00C246BA" w:rsidP="00C246BA">
      <w:pPr>
        <w:numPr>
          <w:ilvl w:val="1"/>
          <w:numId w:val="6"/>
        </w:numPr>
        <w:jc w:val="both"/>
        <w:rPr>
          <w:sz w:val="24"/>
          <w:lang w:val="uk-UA"/>
        </w:rPr>
      </w:pPr>
      <w:r>
        <w:rPr>
          <w:sz w:val="24"/>
          <w:lang w:val="uk-UA"/>
        </w:rPr>
        <w:t>Сторона – 1 гарантує, що на момент укладення цього попереднього договору ніякі інші попередні договори про відчуження в майбутньому Земельної ділянки або будь – якої її частини з будь – якими третіми особами не укладались, Земельна ділянка або будь – яка її частина нікому іншому не відчужені, не передані у заставу (іпотеку), у податковій заставі не перебувають, під арештом чи забороною не перебувають, спорів відносно Земельної ділянки або будь – якої її частини немає, прихованих недоліків Земельної ділянки немає, прав третіх осіб на Земельну ділянку або будь – яку її частину немає, будь – які обмеження і обтяження щодо використання Земельної ділянки за цільовим призначенням (зокрема, сервітути) відсутні. Такі самі гарантії повинні бути включені до Основного договору.</w:t>
      </w:r>
    </w:p>
    <w:p w:rsidR="00C246BA" w:rsidRDefault="00C246BA" w:rsidP="00C246BA">
      <w:pPr>
        <w:numPr>
          <w:ilvl w:val="1"/>
          <w:numId w:val="6"/>
        </w:numPr>
        <w:jc w:val="both"/>
        <w:rPr>
          <w:sz w:val="24"/>
          <w:lang w:val="uk-UA"/>
        </w:rPr>
      </w:pPr>
      <w:r>
        <w:rPr>
          <w:sz w:val="24"/>
          <w:lang w:val="uk-UA"/>
        </w:rPr>
        <w:t xml:space="preserve">У випадку порушення Стороною – 1 строку повернення авансу (п. 3.2 цього попереднього договору) Сторона – 1 сплачує Стороні – 2 пеню у розмірі _______ % від суми неповерненого авансу за кожний день прострочення (включаючи день фактичного повернення). Нарахування пені здійснюється протягом усього періоду прострочення, незалежно від його тривалості. </w:t>
      </w:r>
      <w:proofErr w:type="spellStart"/>
      <w:r>
        <w:rPr>
          <w:sz w:val="24"/>
        </w:rPr>
        <w:t>Сторони</w:t>
      </w:r>
      <w:proofErr w:type="spellEnd"/>
      <w:r>
        <w:rPr>
          <w:sz w:val="24"/>
        </w:rPr>
        <w:t xml:space="preserve"> </w:t>
      </w:r>
      <w:proofErr w:type="spellStart"/>
      <w:r>
        <w:rPr>
          <w:sz w:val="24"/>
        </w:rPr>
        <w:t>домовились</w:t>
      </w:r>
      <w:proofErr w:type="spellEnd"/>
      <w:r>
        <w:rPr>
          <w:sz w:val="24"/>
        </w:rPr>
        <w:t xml:space="preserve">, </w:t>
      </w:r>
      <w:proofErr w:type="spellStart"/>
      <w:r>
        <w:rPr>
          <w:sz w:val="24"/>
        </w:rPr>
        <w:t>що</w:t>
      </w:r>
      <w:proofErr w:type="spellEnd"/>
      <w:r>
        <w:rPr>
          <w:sz w:val="24"/>
        </w:rPr>
        <w:t xml:space="preserve"> строк </w:t>
      </w:r>
      <w:proofErr w:type="spellStart"/>
      <w:r>
        <w:rPr>
          <w:sz w:val="24"/>
        </w:rPr>
        <w:t>позовної</w:t>
      </w:r>
      <w:proofErr w:type="spellEnd"/>
      <w:r>
        <w:rPr>
          <w:sz w:val="24"/>
        </w:rPr>
        <w:t xml:space="preserve"> </w:t>
      </w:r>
      <w:proofErr w:type="spellStart"/>
      <w:r>
        <w:rPr>
          <w:sz w:val="24"/>
        </w:rPr>
        <w:t>давності</w:t>
      </w:r>
      <w:proofErr w:type="spellEnd"/>
      <w:r>
        <w:rPr>
          <w:sz w:val="24"/>
        </w:rPr>
        <w:t xml:space="preserve"> для </w:t>
      </w:r>
      <w:proofErr w:type="spellStart"/>
      <w:r>
        <w:rPr>
          <w:sz w:val="24"/>
        </w:rPr>
        <w:t>стягнення</w:t>
      </w:r>
      <w:proofErr w:type="spellEnd"/>
      <w:r>
        <w:rPr>
          <w:sz w:val="24"/>
        </w:rPr>
        <w:t xml:space="preserve"> </w:t>
      </w:r>
      <w:proofErr w:type="spellStart"/>
      <w:r>
        <w:rPr>
          <w:sz w:val="24"/>
        </w:rPr>
        <w:t>цієї</w:t>
      </w:r>
      <w:proofErr w:type="spellEnd"/>
      <w:r>
        <w:rPr>
          <w:sz w:val="24"/>
        </w:rPr>
        <w:t xml:space="preserve"> </w:t>
      </w:r>
      <w:proofErr w:type="spellStart"/>
      <w:r>
        <w:rPr>
          <w:sz w:val="24"/>
        </w:rPr>
        <w:t>пені</w:t>
      </w:r>
      <w:proofErr w:type="spellEnd"/>
      <w:r>
        <w:rPr>
          <w:sz w:val="24"/>
        </w:rPr>
        <w:t xml:space="preserve"> буде </w:t>
      </w:r>
      <w:proofErr w:type="spellStart"/>
      <w:r>
        <w:rPr>
          <w:sz w:val="24"/>
        </w:rPr>
        <w:t>становити</w:t>
      </w:r>
      <w:proofErr w:type="spellEnd"/>
      <w:r>
        <w:rPr>
          <w:sz w:val="24"/>
        </w:rPr>
        <w:t xml:space="preserve"> три роки.</w:t>
      </w:r>
    </w:p>
    <w:p w:rsidR="00C246BA" w:rsidRDefault="00C246BA" w:rsidP="00C246BA">
      <w:pPr>
        <w:numPr>
          <w:ilvl w:val="1"/>
          <w:numId w:val="6"/>
        </w:numPr>
        <w:jc w:val="both"/>
        <w:rPr>
          <w:sz w:val="24"/>
          <w:lang w:val="uk-UA"/>
        </w:rPr>
      </w:pPr>
      <w:r>
        <w:rPr>
          <w:sz w:val="24"/>
          <w:lang w:val="uk-UA"/>
        </w:rPr>
        <w:t xml:space="preserve">У випадку відмови або ухилення Сторони – 1 від укладення Основного договору в строки і на умовах, визначених цим попереднім договором, а також у випадку </w:t>
      </w:r>
      <w:proofErr w:type="spellStart"/>
      <w:r>
        <w:rPr>
          <w:sz w:val="24"/>
          <w:lang w:val="uk-UA"/>
        </w:rPr>
        <w:t>неукладення</w:t>
      </w:r>
      <w:proofErr w:type="spellEnd"/>
      <w:r>
        <w:rPr>
          <w:sz w:val="24"/>
          <w:lang w:val="uk-UA"/>
        </w:rPr>
        <w:t xml:space="preserve"> Основного договору через відмову Сторони – 2 з підстав, визначених п. 2.4 </w:t>
      </w:r>
      <w:proofErr w:type="spellStart"/>
      <w:r>
        <w:rPr>
          <w:sz w:val="24"/>
        </w:rPr>
        <w:t>цього</w:t>
      </w:r>
      <w:proofErr w:type="spellEnd"/>
      <w:r>
        <w:rPr>
          <w:sz w:val="24"/>
        </w:rPr>
        <w:t xml:space="preserve"> </w:t>
      </w:r>
      <w:proofErr w:type="spellStart"/>
      <w:r>
        <w:rPr>
          <w:sz w:val="24"/>
        </w:rPr>
        <w:t>попереднього</w:t>
      </w:r>
      <w:proofErr w:type="spellEnd"/>
      <w:r>
        <w:rPr>
          <w:sz w:val="24"/>
        </w:rPr>
        <w:t xml:space="preserve"> договору, </w:t>
      </w:r>
      <w:r>
        <w:rPr>
          <w:sz w:val="24"/>
          <w:lang w:val="uk-UA"/>
        </w:rPr>
        <w:t xml:space="preserve">Сторона – 1 повинна повернути Стороні – 2 сплачений останньою аванс у строк, зазначений в п. 3.2 цього </w:t>
      </w:r>
      <w:proofErr w:type="spellStart"/>
      <w:r>
        <w:rPr>
          <w:sz w:val="24"/>
        </w:rPr>
        <w:t>попереднього</w:t>
      </w:r>
      <w:proofErr w:type="spellEnd"/>
      <w:r>
        <w:rPr>
          <w:sz w:val="24"/>
        </w:rPr>
        <w:t xml:space="preserve"> договору,</w:t>
      </w:r>
      <w:r>
        <w:rPr>
          <w:sz w:val="24"/>
          <w:lang w:val="uk-UA"/>
        </w:rPr>
        <w:t xml:space="preserve"> а також у цей же строк сплатити Стороні – 2 штраф у розмірі фактично сплаченого Стороною – 2 Стороні – 1 авансу, передбаченого цим попереднім договором. </w:t>
      </w:r>
      <w:proofErr w:type="spellStart"/>
      <w:r>
        <w:rPr>
          <w:sz w:val="24"/>
        </w:rPr>
        <w:t>Сторони</w:t>
      </w:r>
      <w:proofErr w:type="spellEnd"/>
      <w:r>
        <w:rPr>
          <w:sz w:val="24"/>
        </w:rPr>
        <w:t xml:space="preserve"> </w:t>
      </w:r>
      <w:proofErr w:type="spellStart"/>
      <w:r>
        <w:rPr>
          <w:sz w:val="24"/>
        </w:rPr>
        <w:t>домовились</w:t>
      </w:r>
      <w:proofErr w:type="spellEnd"/>
      <w:r>
        <w:rPr>
          <w:sz w:val="24"/>
        </w:rPr>
        <w:t xml:space="preserve">, </w:t>
      </w:r>
      <w:proofErr w:type="spellStart"/>
      <w:r>
        <w:rPr>
          <w:sz w:val="24"/>
        </w:rPr>
        <w:t>що</w:t>
      </w:r>
      <w:proofErr w:type="spellEnd"/>
      <w:r>
        <w:rPr>
          <w:sz w:val="24"/>
        </w:rPr>
        <w:t xml:space="preserve"> строк </w:t>
      </w:r>
      <w:proofErr w:type="spellStart"/>
      <w:r>
        <w:rPr>
          <w:sz w:val="24"/>
        </w:rPr>
        <w:t>позовної</w:t>
      </w:r>
      <w:proofErr w:type="spellEnd"/>
      <w:r>
        <w:rPr>
          <w:sz w:val="24"/>
        </w:rPr>
        <w:t xml:space="preserve"> </w:t>
      </w:r>
      <w:proofErr w:type="spellStart"/>
      <w:r>
        <w:rPr>
          <w:sz w:val="24"/>
        </w:rPr>
        <w:t>давності</w:t>
      </w:r>
      <w:proofErr w:type="spellEnd"/>
      <w:r>
        <w:rPr>
          <w:sz w:val="24"/>
        </w:rPr>
        <w:t xml:space="preserve"> для </w:t>
      </w:r>
      <w:proofErr w:type="spellStart"/>
      <w:r>
        <w:rPr>
          <w:sz w:val="24"/>
        </w:rPr>
        <w:t>стягнення</w:t>
      </w:r>
      <w:proofErr w:type="spellEnd"/>
      <w:r>
        <w:rPr>
          <w:sz w:val="24"/>
        </w:rPr>
        <w:t xml:space="preserve"> ц</w:t>
      </w:r>
      <w:proofErr w:type="spellStart"/>
      <w:r>
        <w:rPr>
          <w:sz w:val="24"/>
          <w:lang w:val="uk-UA"/>
        </w:rPr>
        <w:t>ього</w:t>
      </w:r>
      <w:proofErr w:type="spellEnd"/>
      <w:r>
        <w:rPr>
          <w:sz w:val="24"/>
          <w:lang w:val="uk-UA"/>
        </w:rPr>
        <w:t xml:space="preserve"> штрафу</w:t>
      </w:r>
      <w:r>
        <w:rPr>
          <w:sz w:val="24"/>
        </w:rPr>
        <w:t xml:space="preserve"> буде </w:t>
      </w:r>
      <w:proofErr w:type="spellStart"/>
      <w:r>
        <w:rPr>
          <w:sz w:val="24"/>
        </w:rPr>
        <w:t>становити</w:t>
      </w:r>
      <w:proofErr w:type="spellEnd"/>
      <w:r>
        <w:rPr>
          <w:sz w:val="24"/>
        </w:rPr>
        <w:t xml:space="preserve"> три роки.</w:t>
      </w:r>
    </w:p>
    <w:p w:rsidR="00C246BA" w:rsidRDefault="00C246BA" w:rsidP="00C246BA">
      <w:pPr>
        <w:numPr>
          <w:ilvl w:val="1"/>
          <w:numId w:val="6"/>
        </w:numPr>
        <w:jc w:val="both"/>
        <w:rPr>
          <w:sz w:val="24"/>
          <w:lang w:val="uk-UA"/>
        </w:rPr>
      </w:pPr>
      <w:r>
        <w:rPr>
          <w:sz w:val="24"/>
          <w:lang w:val="uk-UA"/>
        </w:rPr>
        <w:t xml:space="preserve">До Основного договору повинно бути включене положення про те, що у випадку, якщо гарантії, зазначені у п. 4.1 цього попереднього договору, виявляться неправдивими, і Стороні – 1 було відомо (або повинно було бути відомо) про цю неправдивість на момент укладення Основного договору, то Сторона – 1 повинна сплатити Стороні – 2 штраф у розмірі ____ % від ціни продажу Земельної ділянки (п. 1.4 цього попереднього договору). До Основного договору повинно бути включене положення про те, що за </w:t>
      </w:r>
      <w:r>
        <w:rPr>
          <w:sz w:val="24"/>
        </w:rPr>
        <w:t>домов</w:t>
      </w:r>
      <w:proofErr w:type="spellStart"/>
      <w:r>
        <w:rPr>
          <w:sz w:val="24"/>
          <w:lang w:val="uk-UA"/>
        </w:rPr>
        <w:t>леністю</w:t>
      </w:r>
      <w:proofErr w:type="spellEnd"/>
      <w:r>
        <w:rPr>
          <w:sz w:val="24"/>
          <w:lang w:val="uk-UA"/>
        </w:rPr>
        <w:t xml:space="preserve"> Сторін </w:t>
      </w:r>
      <w:r>
        <w:rPr>
          <w:sz w:val="24"/>
        </w:rPr>
        <w:t xml:space="preserve">строк </w:t>
      </w:r>
      <w:proofErr w:type="spellStart"/>
      <w:r>
        <w:rPr>
          <w:sz w:val="24"/>
        </w:rPr>
        <w:t>позовної</w:t>
      </w:r>
      <w:proofErr w:type="spellEnd"/>
      <w:r>
        <w:rPr>
          <w:sz w:val="24"/>
        </w:rPr>
        <w:t xml:space="preserve"> </w:t>
      </w:r>
      <w:proofErr w:type="spellStart"/>
      <w:r>
        <w:rPr>
          <w:sz w:val="24"/>
        </w:rPr>
        <w:t>давності</w:t>
      </w:r>
      <w:proofErr w:type="spellEnd"/>
      <w:r>
        <w:rPr>
          <w:sz w:val="24"/>
        </w:rPr>
        <w:t xml:space="preserve"> для </w:t>
      </w:r>
      <w:proofErr w:type="spellStart"/>
      <w:r>
        <w:rPr>
          <w:sz w:val="24"/>
        </w:rPr>
        <w:t>стягнення</w:t>
      </w:r>
      <w:proofErr w:type="spellEnd"/>
      <w:r>
        <w:rPr>
          <w:sz w:val="24"/>
        </w:rPr>
        <w:t xml:space="preserve"> ц</w:t>
      </w:r>
      <w:proofErr w:type="spellStart"/>
      <w:r>
        <w:rPr>
          <w:sz w:val="24"/>
          <w:lang w:val="uk-UA"/>
        </w:rPr>
        <w:t>ього</w:t>
      </w:r>
      <w:proofErr w:type="spellEnd"/>
      <w:r>
        <w:rPr>
          <w:sz w:val="24"/>
          <w:lang w:val="uk-UA"/>
        </w:rPr>
        <w:t xml:space="preserve"> штрафу</w:t>
      </w:r>
      <w:r>
        <w:rPr>
          <w:sz w:val="24"/>
        </w:rPr>
        <w:t xml:space="preserve"> буде </w:t>
      </w:r>
      <w:proofErr w:type="spellStart"/>
      <w:r>
        <w:rPr>
          <w:sz w:val="24"/>
        </w:rPr>
        <w:t>становити</w:t>
      </w:r>
      <w:proofErr w:type="spellEnd"/>
      <w:r>
        <w:rPr>
          <w:sz w:val="24"/>
        </w:rPr>
        <w:t xml:space="preserve"> три роки.</w:t>
      </w:r>
    </w:p>
    <w:p w:rsidR="00C246BA" w:rsidRDefault="00C246BA" w:rsidP="00C246BA">
      <w:pPr>
        <w:numPr>
          <w:ilvl w:val="1"/>
          <w:numId w:val="6"/>
        </w:numPr>
        <w:jc w:val="both"/>
        <w:rPr>
          <w:sz w:val="24"/>
          <w:lang w:val="uk-UA"/>
        </w:rPr>
      </w:pPr>
      <w:r>
        <w:rPr>
          <w:sz w:val="24"/>
          <w:lang w:val="uk-UA"/>
        </w:rPr>
        <w:t>У випадку порушення Стороною – 2 строку передачі авансу (п. 3.1 цього попереднього договору) Сторона – 2 сплачує Стороні – 1 пеню у розмірі ___ % від суми непереданого авансу за кожний день прострочення (включаючи день фактичної передачі).</w:t>
      </w:r>
    </w:p>
    <w:p w:rsidR="00C246BA" w:rsidRDefault="00C246BA" w:rsidP="00C246BA">
      <w:pPr>
        <w:numPr>
          <w:ilvl w:val="1"/>
          <w:numId w:val="6"/>
        </w:numPr>
        <w:jc w:val="both"/>
        <w:rPr>
          <w:sz w:val="24"/>
          <w:lang w:val="uk-UA"/>
        </w:rPr>
      </w:pPr>
      <w:r>
        <w:rPr>
          <w:sz w:val="24"/>
          <w:lang w:val="uk-UA"/>
        </w:rPr>
        <w:t xml:space="preserve">До Основного договору повинно бути включене положення про те, що у випадку порушення Стороною – 2 строку сплати ціни продажу Земельної ділянки (п. 1.5 цього </w:t>
      </w:r>
      <w:r>
        <w:rPr>
          <w:sz w:val="24"/>
          <w:lang w:val="uk-UA"/>
        </w:rPr>
        <w:lastRenderedPageBreak/>
        <w:t>попереднього договору) Сторона – 2 сплачує Стороні – 1 пеню у розмірі ____ % від несплаченої суми за кожний день прострочення (включаючи день фактичної сплати).</w:t>
      </w:r>
    </w:p>
    <w:p w:rsidR="00C246BA" w:rsidRDefault="00C246BA" w:rsidP="00C246BA">
      <w:pPr>
        <w:numPr>
          <w:ilvl w:val="1"/>
          <w:numId w:val="6"/>
        </w:numPr>
        <w:jc w:val="both"/>
        <w:rPr>
          <w:sz w:val="24"/>
          <w:lang w:val="uk-UA"/>
        </w:rPr>
      </w:pPr>
      <w:r>
        <w:rPr>
          <w:sz w:val="24"/>
          <w:lang w:val="uk-UA"/>
        </w:rPr>
        <w:t xml:space="preserve">У випадку </w:t>
      </w:r>
      <w:proofErr w:type="spellStart"/>
      <w:r>
        <w:rPr>
          <w:sz w:val="24"/>
          <w:lang w:val="uk-UA"/>
        </w:rPr>
        <w:t>необгрунтованої</w:t>
      </w:r>
      <w:proofErr w:type="spellEnd"/>
      <w:r>
        <w:rPr>
          <w:sz w:val="24"/>
          <w:lang w:val="uk-UA"/>
        </w:rPr>
        <w:t xml:space="preserve"> відмови або </w:t>
      </w:r>
      <w:proofErr w:type="spellStart"/>
      <w:r>
        <w:rPr>
          <w:sz w:val="24"/>
          <w:lang w:val="uk-UA"/>
        </w:rPr>
        <w:t>необгрунтованого</w:t>
      </w:r>
      <w:proofErr w:type="spellEnd"/>
      <w:r>
        <w:rPr>
          <w:sz w:val="24"/>
          <w:lang w:val="uk-UA"/>
        </w:rPr>
        <w:t xml:space="preserve"> ухилення Сторони – 2 від укладення Основного договору в строки і на умовах, визначених цим попереднім договором, Сторона – 2 повинна сплатити Стороні – 1 штраф </w:t>
      </w:r>
      <w:r>
        <w:rPr>
          <w:color w:val="FF0000"/>
          <w:sz w:val="24"/>
        </w:rPr>
        <w:t xml:space="preserve">у </w:t>
      </w:r>
      <w:r>
        <w:rPr>
          <w:color w:val="FF0000"/>
          <w:sz w:val="24"/>
          <w:lang w:val="uk-UA"/>
        </w:rPr>
        <w:t xml:space="preserve">гривнях у </w:t>
      </w:r>
      <w:proofErr w:type="spellStart"/>
      <w:r>
        <w:rPr>
          <w:color w:val="FF0000"/>
          <w:sz w:val="24"/>
        </w:rPr>
        <w:t>розмірі</w:t>
      </w:r>
      <w:proofErr w:type="spellEnd"/>
      <w:r>
        <w:rPr>
          <w:color w:val="FF0000"/>
          <w:sz w:val="24"/>
          <w:lang w:val="uk-UA"/>
        </w:rPr>
        <w:t>, який в еквіваленті дорівнює фактично переданій Стороною – 2 Стороні – 1 сумі авансу в доларах США за офіційним курсом гривні до долара США, встановленим НБУ на момент повернення цього авансу (п. 3.2 цього попереднього договору), але не менше ніж за офіційним курсом гривні до долара США, встановленим НБУ на момент передачі авансу Стороною – 2 Стороні – 1.</w:t>
      </w:r>
    </w:p>
    <w:p w:rsidR="00C246BA" w:rsidRDefault="00C246BA" w:rsidP="00C246BA">
      <w:pPr>
        <w:numPr>
          <w:ilvl w:val="1"/>
          <w:numId w:val="6"/>
        </w:numPr>
        <w:jc w:val="both"/>
        <w:rPr>
          <w:sz w:val="24"/>
          <w:lang w:val="uk-UA"/>
        </w:rPr>
      </w:pPr>
      <w:r>
        <w:rPr>
          <w:sz w:val="24"/>
          <w:lang w:val="uk-UA"/>
        </w:rPr>
        <w:t xml:space="preserve">До Основного договору повинно бути включене положення про те, що у випадку </w:t>
      </w:r>
      <w:proofErr w:type="spellStart"/>
      <w:r>
        <w:rPr>
          <w:sz w:val="24"/>
          <w:lang w:val="uk-UA"/>
        </w:rPr>
        <w:t>непередання</w:t>
      </w:r>
      <w:proofErr w:type="spellEnd"/>
      <w:r>
        <w:rPr>
          <w:sz w:val="24"/>
          <w:lang w:val="uk-UA"/>
        </w:rPr>
        <w:t xml:space="preserve"> або несвоєчасного передання Стороні – 2 оригіналів документів, передбачених п. 1.6 цього попереднього договору, Сторона – 1 повинна сплатити Стороні – 2 штраф у розмірі ____ % від ціни продажу Земельної ділянки (п. 1.4 цього попереднього договору). До Основного договору повинно бути включене положення про те, що за </w:t>
      </w:r>
      <w:r>
        <w:rPr>
          <w:sz w:val="24"/>
        </w:rPr>
        <w:t>домов</w:t>
      </w:r>
      <w:proofErr w:type="spellStart"/>
      <w:r>
        <w:rPr>
          <w:sz w:val="24"/>
          <w:lang w:val="uk-UA"/>
        </w:rPr>
        <w:t>леністю</w:t>
      </w:r>
      <w:proofErr w:type="spellEnd"/>
      <w:r>
        <w:rPr>
          <w:sz w:val="24"/>
          <w:lang w:val="uk-UA"/>
        </w:rPr>
        <w:t xml:space="preserve"> Сторін </w:t>
      </w:r>
      <w:r>
        <w:rPr>
          <w:sz w:val="24"/>
        </w:rPr>
        <w:t xml:space="preserve">строк </w:t>
      </w:r>
      <w:proofErr w:type="spellStart"/>
      <w:r>
        <w:rPr>
          <w:sz w:val="24"/>
        </w:rPr>
        <w:t>позовної</w:t>
      </w:r>
      <w:proofErr w:type="spellEnd"/>
      <w:r>
        <w:rPr>
          <w:sz w:val="24"/>
        </w:rPr>
        <w:t xml:space="preserve"> </w:t>
      </w:r>
      <w:proofErr w:type="spellStart"/>
      <w:r>
        <w:rPr>
          <w:sz w:val="24"/>
        </w:rPr>
        <w:t>давності</w:t>
      </w:r>
      <w:proofErr w:type="spellEnd"/>
      <w:r>
        <w:rPr>
          <w:sz w:val="24"/>
        </w:rPr>
        <w:t xml:space="preserve"> для </w:t>
      </w:r>
      <w:proofErr w:type="spellStart"/>
      <w:r>
        <w:rPr>
          <w:sz w:val="24"/>
        </w:rPr>
        <w:t>стягнення</w:t>
      </w:r>
      <w:proofErr w:type="spellEnd"/>
      <w:r>
        <w:rPr>
          <w:sz w:val="24"/>
        </w:rPr>
        <w:t xml:space="preserve"> ц</w:t>
      </w:r>
      <w:proofErr w:type="spellStart"/>
      <w:r>
        <w:rPr>
          <w:sz w:val="24"/>
          <w:lang w:val="uk-UA"/>
        </w:rPr>
        <w:t>ього</w:t>
      </w:r>
      <w:proofErr w:type="spellEnd"/>
      <w:r>
        <w:rPr>
          <w:sz w:val="24"/>
          <w:lang w:val="uk-UA"/>
        </w:rPr>
        <w:t xml:space="preserve"> штрафу</w:t>
      </w:r>
      <w:r>
        <w:rPr>
          <w:sz w:val="24"/>
        </w:rPr>
        <w:t xml:space="preserve"> буде </w:t>
      </w:r>
      <w:proofErr w:type="spellStart"/>
      <w:r>
        <w:rPr>
          <w:sz w:val="24"/>
        </w:rPr>
        <w:t>становити</w:t>
      </w:r>
      <w:proofErr w:type="spellEnd"/>
      <w:r>
        <w:rPr>
          <w:sz w:val="24"/>
        </w:rPr>
        <w:t xml:space="preserve"> три роки.</w:t>
      </w:r>
    </w:p>
    <w:p w:rsidR="00C246BA" w:rsidRDefault="00C246BA" w:rsidP="00C246BA">
      <w:pPr>
        <w:numPr>
          <w:ilvl w:val="1"/>
          <w:numId w:val="6"/>
        </w:numPr>
        <w:jc w:val="both"/>
        <w:rPr>
          <w:sz w:val="24"/>
          <w:lang w:val="uk-UA"/>
        </w:rPr>
      </w:pPr>
      <w:r>
        <w:rPr>
          <w:sz w:val="24"/>
          <w:lang w:val="uk-UA"/>
        </w:rPr>
        <w:t>Якщо Сторона – 1 необґрунтовано відмовляється або ухиляється від укладення Основного договору в строки і на умовах, визначених цим попереднім договором, Сторона – 2 має право вимагати відшкодування завданих цим збитків у повному обсязі (без урахування штрафу та пені), а також має право вимагати в судовому порядку укладення Основного договору на умовах, визначених цим попереднім договором.</w:t>
      </w:r>
    </w:p>
    <w:p w:rsidR="00C246BA" w:rsidRDefault="00C246BA" w:rsidP="00C246BA">
      <w:pPr>
        <w:numPr>
          <w:ilvl w:val="1"/>
          <w:numId w:val="6"/>
        </w:numPr>
        <w:jc w:val="both"/>
        <w:rPr>
          <w:sz w:val="24"/>
          <w:lang w:val="uk-UA"/>
        </w:rPr>
      </w:pPr>
      <w:r>
        <w:rPr>
          <w:sz w:val="24"/>
          <w:lang w:val="uk-UA"/>
        </w:rPr>
        <w:t xml:space="preserve"> Сторони не несуть відповідальності за невиконання чи неналежне виконання умов цього попереднього договору в разі виникнення  форс – мажорних обставин, тобто обставин, які виникли і діють незалежно від волі Сторін і які Сторони об'єктивно не могли передбачити і запобігти, якщо ці обставини перешкоджають належному виконанню Сторонами своїх зобов'язань за цим попереднім договором</w:t>
      </w:r>
      <w:r>
        <w:rPr>
          <w:sz w:val="24"/>
          <w:lang w:val="en-US"/>
        </w:rPr>
        <w:t>.</w:t>
      </w:r>
      <w:r>
        <w:rPr>
          <w:sz w:val="24"/>
          <w:lang w:val="uk-UA"/>
        </w:rPr>
        <w:t xml:space="preserve"> </w:t>
      </w:r>
    </w:p>
    <w:p w:rsidR="00C246BA" w:rsidRDefault="00C246BA" w:rsidP="00C246BA">
      <w:pPr>
        <w:numPr>
          <w:ilvl w:val="1"/>
          <w:numId w:val="6"/>
        </w:numPr>
        <w:jc w:val="both"/>
        <w:rPr>
          <w:sz w:val="24"/>
          <w:lang w:val="uk-UA"/>
        </w:rPr>
      </w:pPr>
      <w:r>
        <w:rPr>
          <w:sz w:val="24"/>
          <w:lang w:val="uk-UA"/>
        </w:rPr>
        <w:t xml:space="preserve">До форс – мажорних обставин належать: стихійні лиха (бурі, циклони, повені, землетруси та інші природні та кліматичні явища, що негативно впливають на природне середовище та погодні умови); війна та воєнні дії, заколот, блокада, масові заворушення, страйки, інші протиправні дії; технологічні фактори (відсутність електроенергії або зв'язку і т. ін.); рішення, дії або бездіяльність органів </w:t>
      </w:r>
      <w:r>
        <w:rPr>
          <w:rStyle w:val="variant"/>
          <w:sz w:val="24"/>
          <w:lang w:val="uk-UA"/>
        </w:rPr>
        <w:t>державної</w:t>
      </w:r>
      <w:r>
        <w:rPr>
          <w:sz w:val="24"/>
          <w:lang w:val="uk-UA"/>
        </w:rPr>
        <w:t xml:space="preserve"> </w:t>
      </w:r>
      <w:r>
        <w:rPr>
          <w:rStyle w:val="variant"/>
          <w:sz w:val="24"/>
          <w:lang w:val="uk-UA"/>
        </w:rPr>
        <w:t>влади</w:t>
      </w:r>
      <w:r>
        <w:rPr>
          <w:sz w:val="24"/>
          <w:lang w:val="uk-UA"/>
        </w:rPr>
        <w:t xml:space="preserve"> та місцевого самоврядування (зокрема, прийняття органами </w:t>
      </w:r>
      <w:r>
        <w:rPr>
          <w:rStyle w:val="variant"/>
          <w:sz w:val="24"/>
          <w:lang w:val="uk-UA"/>
        </w:rPr>
        <w:t>державної</w:t>
      </w:r>
      <w:r>
        <w:rPr>
          <w:sz w:val="24"/>
          <w:lang w:val="uk-UA"/>
        </w:rPr>
        <w:t xml:space="preserve"> </w:t>
      </w:r>
      <w:r>
        <w:rPr>
          <w:rStyle w:val="variant"/>
          <w:sz w:val="24"/>
          <w:lang w:val="uk-UA"/>
        </w:rPr>
        <w:t>влади</w:t>
      </w:r>
      <w:r>
        <w:rPr>
          <w:sz w:val="24"/>
          <w:lang w:val="uk-UA"/>
        </w:rPr>
        <w:t xml:space="preserve"> та місцевого самоврядування </w:t>
      </w:r>
      <w:r>
        <w:rPr>
          <w:rStyle w:val="variant"/>
          <w:sz w:val="24"/>
          <w:lang w:val="uk-UA"/>
        </w:rPr>
        <w:t>обов'язкових</w:t>
      </w:r>
      <w:r>
        <w:rPr>
          <w:sz w:val="24"/>
          <w:lang w:val="uk-UA"/>
        </w:rPr>
        <w:t xml:space="preserve"> до виконання актів, які перешкоджають своєчасному виконанню Стороною зобов'язань за цим попереднім договором); збільшення офіційного курсу гривні до долара США, який встановлюється НБУ, порівняно з курсом, що діяв на момент укладення цього попереднього договору, а також інші обставини, що повністю або частково унеможливлюють належне виконання Стороною зобов’язань за цим попереднім договором.</w:t>
      </w:r>
    </w:p>
    <w:p w:rsidR="00C246BA" w:rsidRDefault="00C246BA" w:rsidP="00C246BA">
      <w:pPr>
        <w:numPr>
          <w:ilvl w:val="1"/>
          <w:numId w:val="6"/>
        </w:numPr>
        <w:jc w:val="both"/>
        <w:rPr>
          <w:sz w:val="24"/>
          <w:lang w:val="uk-UA"/>
        </w:rPr>
      </w:pPr>
      <w:r>
        <w:rPr>
          <w:sz w:val="24"/>
          <w:lang w:val="uk-UA"/>
        </w:rPr>
        <w:t xml:space="preserve">У випадку </w:t>
      </w:r>
      <w:r>
        <w:rPr>
          <w:rStyle w:val="variant"/>
          <w:sz w:val="24"/>
          <w:lang w:val="uk-UA"/>
        </w:rPr>
        <w:t>настання</w:t>
      </w:r>
      <w:r>
        <w:rPr>
          <w:sz w:val="24"/>
          <w:lang w:val="uk-UA"/>
        </w:rPr>
        <w:t xml:space="preserve"> форс – мажорних обставин строки виконання зобов'язань за цим попереднім договором продовжуються на строк </w:t>
      </w:r>
      <w:proofErr w:type="spellStart"/>
      <w:r>
        <w:rPr>
          <w:sz w:val="24"/>
        </w:rPr>
        <w:t>дії</w:t>
      </w:r>
      <w:proofErr w:type="spellEnd"/>
      <w:r>
        <w:rPr>
          <w:sz w:val="24"/>
        </w:rPr>
        <w:t xml:space="preserve"> форс</w:t>
      </w:r>
      <w:r>
        <w:rPr>
          <w:sz w:val="24"/>
          <w:lang w:val="uk-UA"/>
        </w:rPr>
        <w:t xml:space="preserve"> </w:t>
      </w:r>
      <w:r>
        <w:rPr>
          <w:sz w:val="24"/>
        </w:rPr>
        <w:t>–</w:t>
      </w:r>
      <w:r>
        <w:rPr>
          <w:sz w:val="24"/>
          <w:lang w:val="uk-UA"/>
        </w:rPr>
        <w:t xml:space="preserve"> </w:t>
      </w:r>
      <w:proofErr w:type="spellStart"/>
      <w:r>
        <w:rPr>
          <w:sz w:val="24"/>
        </w:rPr>
        <w:t>мажорних</w:t>
      </w:r>
      <w:proofErr w:type="spellEnd"/>
      <w:r>
        <w:rPr>
          <w:sz w:val="24"/>
        </w:rPr>
        <w:t xml:space="preserve"> </w:t>
      </w:r>
      <w:proofErr w:type="spellStart"/>
      <w:r>
        <w:rPr>
          <w:sz w:val="24"/>
        </w:rPr>
        <w:t>обставин</w:t>
      </w:r>
      <w:proofErr w:type="spellEnd"/>
      <w:r>
        <w:rPr>
          <w:sz w:val="24"/>
          <w:lang w:val="uk-UA"/>
        </w:rPr>
        <w:t xml:space="preserve"> та їх наслідків, але не більше ніж на ____ календарних місяців</w:t>
      </w:r>
      <w:r>
        <w:rPr>
          <w:sz w:val="24"/>
        </w:rPr>
        <w:t xml:space="preserve">. </w:t>
      </w:r>
      <w:r>
        <w:rPr>
          <w:rStyle w:val="variant"/>
          <w:sz w:val="24"/>
        </w:rPr>
        <w:t>Сторона</w:t>
      </w:r>
      <w:r>
        <w:rPr>
          <w:sz w:val="24"/>
        </w:rPr>
        <w:t xml:space="preserve">, яка не </w:t>
      </w:r>
      <w:r>
        <w:rPr>
          <w:sz w:val="24"/>
          <w:lang w:val="uk-UA"/>
        </w:rPr>
        <w:t xml:space="preserve">має </w:t>
      </w:r>
      <w:proofErr w:type="spellStart"/>
      <w:r>
        <w:rPr>
          <w:sz w:val="24"/>
        </w:rPr>
        <w:t>мож</w:t>
      </w:r>
      <w:r>
        <w:rPr>
          <w:sz w:val="24"/>
          <w:lang w:val="uk-UA"/>
        </w:rPr>
        <w:t>ливості</w:t>
      </w:r>
      <w:proofErr w:type="spellEnd"/>
      <w:r>
        <w:rPr>
          <w:sz w:val="24"/>
          <w:lang w:val="uk-UA"/>
        </w:rPr>
        <w:t xml:space="preserve"> належно </w:t>
      </w:r>
      <w:proofErr w:type="spellStart"/>
      <w:r>
        <w:rPr>
          <w:sz w:val="24"/>
        </w:rPr>
        <w:t>виконати</w:t>
      </w:r>
      <w:proofErr w:type="spellEnd"/>
      <w:r>
        <w:rPr>
          <w:sz w:val="24"/>
        </w:rPr>
        <w:t xml:space="preserve"> умов</w:t>
      </w:r>
      <w:r>
        <w:rPr>
          <w:sz w:val="24"/>
          <w:lang w:val="uk-UA"/>
        </w:rPr>
        <w:t>и цього попереднього договору</w:t>
      </w:r>
      <w:r>
        <w:rPr>
          <w:sz w:val="24"/>
        </w:rPr>
        <w:t xml:space="preserve">, повинна </w:t>
      </w:r>
      <w:r>
        <w:rPr>
          <w:sz w:val="24"/>
          <w:lang w:val="uk-UA"/>
        </w:rPr>
        <w:t>повідом</w:t>
      </w:r>
      <w:proofErr w:type="spellStart"/>
      <w:r>
        <w:rPr>
          <w:sz w:val="24"/>
        </w:rPr>
        <w:t>ити</w:t>
      </w:r>
      <w:proofErr w:type="spellEnd"/>
      <w:r>
        <w:rPr>
          <w:sz w:val="24"/>
        </w:rPr>
        <w:t xml:space="preserve"> про </w:t>
      </w:r>
      <w:proofErr w:type="spellStart"/>
      <w:r>
        <w:rPr>
          <w:sz w:val="24"/>
        </w:rPr>
        <w:t>це</w:t>
      </w:r>
      <w:proofErr w:type="spellEnd"/>
      <w:r>
        <w:rPr>
          <w:sz w:val="24"/>
        </w:rPr>
        <w:t xml:space="preserve"> в </w:t>
      </w:r>
      <w:proofErr w:type="spellStart"/>
      <w:r>
        <w:rPr>
          <w:sz w:val="24"/>
        </w:rPr>
        <w:t>письмовій</w:t>
      </w:r>
      <w:proofErr w:type="spellEnd"/>
      <w:r>
        <w:rPr>
          <w:sz w:val="24"/>
        </w:rPr>
        <w:t xml:space="preserve"> </w:t>
      </w:r>
      <w:proofErr w:type="spellStart"/>
      <w:r>
        <w:rPr>
          <w:sz w:val="24"/>
        </w:rPr>
        <w:t>формі</w:t>
      </w:r>
      <w:proofErr w:type="spellEnd"/>
      <w:r>
        <w:rPr>
          <w:sz w:val="24"/>
        </w:rPr>
        <w:t xml:space="preserve"> </w:t>
      </w:r>
      <w:proofErr w:type="spellStart"/>
      <w:r>
        <w:rPr>
          <w:sz w:val="24"/>
        </w:rPr>
        <w:t>іншу</w:t>
      </w:r>
      <w:proofErr w:type="spellEnd"/>
      <w:r>
        <w:rPr>
          <w:sz w:val="24"/>
        </w:rPr>
        <w:t xml:space="preserve"> </w:t>
      </w:r>
      <w:r>
        <w:rPr>
          <w:rStyle w:val="variant"/>
          <w:sz w:val="24"/>
        </w:rPr>
        <w:t>Сторону</w:t>
      </w:r>
      <w:r>
        <w:rPr>
          <w:sz w:val="24"/>
        </w:rPr>
        <w:t xml:space="preserve"> </w:t>
      </w:r>
      <w:proofErr w:type="spellStart"/>
      <w:r>
        <w:rPr>
          <w:sz w:val="24"/>
        </w:rPr>
        <w:t>протягом</w:t>
      </w:r>
      <w:proofErr w:type="spellEnd"/>
      <w:r>
        <w:rPr>
          <w:sz w:val="24"/>
        </w:rPr>
        <w:t xml:space="preserve"> </w:t>
      </w:r>
      <w:r>
        <w:rPr>
          <w:sz w:val="24"/>
          <w:lang w:val="uk-UA"/>
        </w:rPr>
        <w:t>_____</w:t>
      </w:r>
      <w:r>
        <w:rPr>
          <w:sz w:val="24"/>
        </w:rPr>
        <w:t xml:space="preserve"> </w:t>
      </w:r>
      <w:proofErr w:type="spellStart"/>
      <w:r>
        <w:rPr>
          <w:sz w:val="24"/>
        </w:rPr>
        <w:t>календарних</w:t>
      </w:r>
      <w:proofErr w:type="spellEnd"/>
      <w:r>
        <w:rPr>
          <w:sz w:val="24"/>
        </w:rPr>
        <w:t xml:space="preserve"> </w:t>
      </w:r>
      <w:proofErr w:type="spellStart"/>
      <w:r>
        <w:rPr>
          <w:sz w:val="24"/>
        </w:rPr>
        <w:t>днів</w:t>
      </w:r>
      <w:proofErr w:type="spellEnd"/>
      <w:r>
        <w:rPr>
          <w:sz w:val="24"/>
        </w:rPr>
        <w:t xml:space="preserve"> з моменту </w:t>
      </w:r>
      <w:proofErr w:type="spellStart"/>
      <w:r>
        <w:rPr>
          <w:sz w:val="24"/>
        </w:rPr>
        <w:t>виникнення</w:t>
      </w:r>
      <w:proofErr w:type="spellEnd"/>
      <w:r>
        <w:rPr>
          <w:sz w:val="24"/>
        </w:rPr>
        <w:t xml:space="preserve"> </w:t>
      </w:r>
      <w:proofErr w:type="gramStart"/>
      <w:r>
        <w:rPr>
          <w:sz w:val="24"/>
        </w:rPr>
        <w:t>форс</w:t>
      </w:r>
      <w:proofErr w:type="gramEnd"/>
      <w:r>
        <w:rPr>
          <w:sz w:val="24"/>
          <w:lang w:val="uk-UA"/>
        </w:rPr>
        <w:t xml:space="preserve"> </w:t>
      </w:r>
      <w:r>
        <w:rPr>
          <w:sz w:val="24"/>
        </w:rPr>
        <w:t>–</w:t>
      </w:r>
      <w:r>
        <w:rPr>
          <w:sz w:val="24"/>
          <w:lang w:val="uk-UA"/>
        </w:rPr>
        <w:t xml:space="preserve"> </w:t>
      </w:r>
      <w:proofErr w:type="spellStart"/>
      <w:r>
        <w:rPr>
          <w:sz w:val="24"/>
        </w:rPr>
        <w:t>мажорних</w:t>
      </w:r>
      <w:proofErr w:type="spellEnd"/>
      <w:r>
        <w:rPr>
          <w:sz w:val="24"/>
        </w:rPr>
        <w:t xml:space="preserve"> </w:t>
      </w:r>
      <w:proofErr w:type="spellStart"/>
      <w:r>
        <w:rPr>
          <w:sz w:val="24"/>
        </w:rPr>
        <w:t>обставин</w:t>
      </w:r>
      <w:proofErr w:type="spellEnd"/>
      <w:r>
        <w:rPr>
          <w:sz w:val="24"/>
          <w:lang w:val="uk-UA"/>
        </w:rPr>
        <w:t xml:space="preserve"> (з доданням доказів існування таких обставин: документа, виданого </w:t>
      </w:r>
      <w:proofErr w:type="spellStart"/>
      <w:r>
        <w:rPr>
          <w:sz w:val="24"/>
          <w:lang w:val="uk-UA"/>
        </w:rPr>
        <w:t>Торгово</w:t>
      </w:r>
      <w:proofErr w:type="spellEnd"/>
      <w:r>
        <w:rPr>
          <w:sz w:val="24"/>
          <w:lang w:val="uk-UA"/>
        </w:rPr>
        <w:t xml:space="preserve"> – промисловою палатою України або іншим компетентним органом). У випадку такого неповідомлення </w:t>
      </w:r>
      <w:proofErr w:type="spellStart"/>
      <w:r>
        <w:rPr>
          <w:sz w:val="24"/>
          <w:lang w:val="uk-UA"/>
        </w:rPr>
        <w:t>невиконуюча</w:t>
      </w:r>
      <w:proofErr w:type="spellEnd"/>
      <w:r>
        <w:rPr>
          <w:sz w:val="24"/>
          <w:lang w:val="uk-UA"/>
        </w:rPr>
        <w:t xml:space="preserve"> Сторона втрачає можливість посилатися на форс – мажорні обставини як на підставу звільнення від відповідальності за невиконання нею своїх зобов'язань за цим попереднім договором.</w:t>
      </w:r>
    </w:p>
    <w:p w:rsidR="00C246BA" w:rsidRDefault="00C246BA" w:rsidP="00C246BA">
      <w:pPr>
        <w:numPr>
          <w:ilvl w:val="1"/>
          <w:numId w:val="6"/>
        </w:numPr>
        <w:jc w:val="both"/>
        <w:rPr>
          <w:spacing w:val="-3"/>
          <w:sz w:val="24"/>
          <w:szCs w:val="24"/>
        </w:rPr>
      </w:pPr>
      <w:r>
        <w:rPr>
          <w:sz w:val="24"/>
          <w:lang w:val="uk-UA"/>
        </w:rPr>
        <w:lastRenderedPageBreak/>
        <w:t xml:space="preserve">Якщо форс – мажорні обставини або їх наслідки діють більше ніж </w:t>
      </w:r>
      <w:r>
        <w:rPr>
          <w:sz w:val="24"/>
          <w:lang w:val="uk-UA" w:eastAsia="uk-UA"/>
        </w:rPr>
        <w:t>_____</w:t>
      </w:r>
      <w:r>
        <w:rPr>
          <w:sz w:val="24"/>
          <w:lang w:val="uk-UA"/>
        </w:rPr>
        <w:t xml:space="preserve"> календарних місяців, цей попередній договір може бути змінений або розірваний за згодою Сторін, а у випадку недосягнення згоди – у судовому порядку.</w:t>
      </w:r>
    </w:p>
    <w:p w:rsidR="00C246BA" w:rsidRDefault="00C246BA" w:rsidP="00C246BA">
      <w:pPr>
        <w:numPr>
          <w:ilvl w:val="1"/>
          <w:numId w:val="6"/>
        </w:numPr>
        <w:jc w:val="both"/>
        <w:rPr>
          <w:spacing w:val="-3"/>
          <w:sz w:val="24"/>
          <w:szCs w:val="24"/>
        </w:rPr>
      </w:pPr>
      <w:r>
        <w:rPr>
          <w:spacing w:val="-3"/>
          <w:sz w:val="24"/>
          <w:szCs w:val="24"/>
        </w:rPr>
        <w:t xml:space="preserve">При </w:t>
      </w:r>
      <w:proofErr w:type="spellStart"/>
      <w:r>
        <w:rPr>
          <w:spacing w:val="-3"/>
          <w:sz w:val="24"/>
          <w:szCs w:val="24"/>
        </w:rPr>
        <w:t>виконанні</w:t>
      </w:r>
      <w:proofErr w:type="spellEnd"/>
      <w:r>
        <w:rPr>
          <w:spacing w:val="-3"/>
          <w:sz w:val="24"/>
          <w:szCs w:val="24"/>
        </w:rPr>
        <w:t xml:space="preserve"> </w:t>
      </w:r>
      <w:proofErr w:type="spellStart"/>
      <w:r>
        <w:rPr>
          <w:spacing w:val="-3"/>
          <w:sz w:val="24"/>
          <w:szCs w:val="24"/>
        </w:rPr>
        <w:t>своїх</w:t>
      </w:r>
      <w:proofErr w:type="spellEnd"/>
      <w:r>
        <w:rPr>
          <w:spacing w:val="-3"/>
          <w:sz w:val="24"/>
          <w:szCs w:val="24"/>
        </w:rPr>
        <w:t xml:space="preserve"> </w:t>
      </w:r>
      <w:proofErr w:type="spellStart"/>
      <w:r>
        <w:rPr>
          <w:spacing w:val="-3"/>
          <w:sz w:val="24"/>
          <w:szCs w:val="24"/>
        </w:rPr>
        <w:t>зобов’язань</w:t>
      </w:r>
      <w:proofErr w:type="spellEnd"/>
      <w:r>
        <w:rPr>
          <w:spacing w:val="-3"/>
          <w:sz w:val="24"/>
          <w:szCs w:val="24"/>
        </w:rPr>
        <w:t xml:space="preserve"> за </w:t>
      </w:r>
      <w:proofErr w:type="spellStart"/>
      <w:r>
        <w:rPr>
          <w:spacing w:val="-3"/>
          <w:sz w:val="24"/>
          <w:szCs w:val="24"/>
        </w:rPr>
        <w:t>цим</w:t>
      </w:r>
      <w:proofErr w:type="spellEnd"/>
      <w:r>
        <w:rPr>
          <w:spacing w:val="-3"/>
          <w:sz w:val="24"/>
          <w:szCs w:val="24"/>
        </w:rPr>
        <w:t xml:space="preserve"> Договором, </w:t>
      </w:r>
      <w:proofErr w:type="spellStart"/>
      <w:r>
        <w:rPr>
          <w:spacing w:val="-3"/>
          <w:sz w:val="24"/>
          <w:szCs w:val="24"/>
        </w:rPr>
        <w:t>Сторони</w:t>
      </w:r>
      <w:proofErr w:type="spellEnd"/>
      <w:r>
        <w:rPr>
          <w:spacing w:val="-3"/>
          <w:sz w:val="24"/>
          <w:szCs w:val="24"/>
        </w:rPr>
        <w:t xml:space="preserve">, </w:t>
      </w:r>
      <w:proofErr w:type="spellStart"/>
      <w:r>
        <w:rPr>
          <w:spacing w:val="-3"/>
          <w:sz w:val="24"/>
          <w:szCs w:val="24"/>
        </w:rPr>
        <w:t>їх</w:t>
      </w:r>
      <w:proofErr w:type="spellEnd"/>
      <w:r>
        <w:rPr>
          <w:spacing w:val="-3"/>
          <w:sz w:val="24"/>
          <w:szCs w:val="24"/>
        </w:rPr>
        <w:t xml:space="preserve"> </w:t>
      </w:r>
      <w:proofErr w:type="spellStart"/>
      <w:r>
        <w:rPr>
          <w:spacing w:val="-3"/>
          <w:sz w:val="24"/>
          <w:szCs w:val="24"/>
        </w:rPr>
        <w:t>афілійовані</w:t>
      </w:r>
      <w:proofErr w:type="spellEnd"/>
      <w:r>
        <w:rPr>
          <w:spacing w:val="-3"/>
          <w:sz w:val="24"/>
          <w:szCs w:val="24"/>
        </w:rPr>
        <w:t xml:space="preserve"> особи, </w:t>
      </w:r>
      <w:proofErr w:type="spellStart"/>
      <w:r>
        <w:rPr>
          <w:spacing w:val="-3"/>
          <w:sz w:val="24"/>
          <w:szCs w:val="24"/>
        </w:rPr>
        <w:t>працівники</w:t>
      </w:r>
      <w:proofErr w:type="spellEnd"/>
      <w:r>
        <w:rPr>
          <w:spacing w:val="-3"/>
          <w:sz w:val="24"/>
          <w:szCs w:val="24"/>
        </w:rPr>
        <w:t xml:space="preserve"> </w:t>
      </w:r>
      <w:proofErr w:type="spellStart"/>
      <w:r>
        <w:rPr>
          <w:spacing w:val="-3"/>
          <w:sz w:val="24"/>
          <w:szCs w:val="24"/>
        </w:rPr>
        <w:t>або</w:t>
      </w:r>
      <w:proofErr w:type="spellEnd"/>
      <w:r>
        <w:rPr>
          <w:spacing w:val="-3"/>
          <w:sz w:val="24"/>
          <w:szCs w:val="24"/>
        </w:rPr>
        <w:t xml:space="preserve"> </w:t>
      </w:r>
      <w:proofErr w:type="spellStart"/>
      <w:r>
        <w:rPr>
          <w:spacing w:val="-3"/>
          <w:sz w:val="24"/>
          <w:szCs w:val="24"/>
        </w:rPr>
        <w:t>посередники</w:t>
      </w:r>
      <w:proofErr w:type="spellEnd"/>
      <w:r>
        <w:rPr>
          <w:spacing w:val="-3"/>
          <w:sz w:val="24"/>
          <w:szCs w:val="24"/>
        </w:rPr>
        <w:t xml:space="preserve"> не </w:t>
      </w:r>
      <w:proofErr w:type="spellStart"/>
      <w:r>
        <w:rPr>
          <w:spacing w:val="-3"/>
          <w:sz w:val="24"/>
          <w:szCs w:val="24"/>
        </w:rPr>
        <w:t>виплачують</w:t>
      </w:r>
      <w:proofErr w:type="spellEnd"/>
      <w:r>
        <w:rPr>
          <w:spacing w:val="-3"/>
          <w:sz w:val="24"/>
          <w:szCs w:val="24"/>
        </w:rPr>
        <w:t xml:space="preserve">, не </w:t>
      </w:r>
      <w:proofErr w:type="spellStart"/>
      <w:r>
        <w:rPr>
          <w:spacing w:val="-3"/>
          <w:sz w:val="24"/>
          <w:szCs w:val="24"/>
        </w:rPr>
        <w:t>пропонують</w:t>
      </w:r>
      <w:proofErr w:type="spellEnd"/>
      <w:r>
        <w:rPr>
          <w:spacing w:val="-3"/>
          <w:sz w:val="24"/>
          <w:szCs w:val="24"/>
        </w:rPr>
        <w:t xml:space="preserve"> </w:t>
      </w:r>
      <w:proofErr w:type="spellStart"/>
      <w:r>
        <w:rPr>
          <w:spacing w:val="-3"/>
          <w:sz w:val="24"/>
          <w:szCs w:val="24"/>
        </w:rPr>
        <w:t>виплатити</w:t>
      </w:r>
      <w:proofErr w:type="spellEnd"/>
      <w:r>
        <w:rPr>
          <w:spacing w:val="-3"/>
          <w:sz w:val="24"/>
          <w:szCs w:val="24"/>
        </w:rPr>
        <w:t xml:space="preserve"> і не </w:t>
      </w:r>
      <w:proofErr w:type="spellStart"/>
      <w:r>
        <w:rPr>
          <w:spacing w:val="-3"/>
          <w:sz w:val="24"/>
          <w:szCs w:val="24"/>
        </w:rPr>
        <w:t>дозволяють</w:t>
      </w:r>
      <w:proofErr w:type="spellEnd"/>
      <w:r>
        <w:rPr>
          <w:spacing w:val="-3"/>
          <w:sz w:val="24"/>
          <w:szCs w:val="24"/>
        </w:rPr>
        <w:t xml:space="preserve"> </w:t>
      </w:r>
      <w:proofErr w:type="spellStart"/>
      <w:r>
        <w:rPr>
          <w:spacing w:val="-3"/>
          <w:sz w:val="24"/>
          <w:szCs w:val="24"/>
        </w:rPr>
        <w:t>виплату</w:t>
      </w:r>
      <w:proofErr w:type="spellEnd"/>
      <w:r>
        <w:rPr>
          <w:spacing w:val="-3"/>
          <w:sz w:val="24"/>
          <w:szCs w:val="24"/>
        </w:rPr>
        <w:t xml:space="preserve"> будь-</w:t>
      </w:r>
      <w:proofErr w:type="spellStart"/>
      <w:r>
        <w:rPr>
          <w:spacing w:val="-3"/>
          <w:sz w:val="24"/>
          <w:szCs w:val="24"/>
        </w:rPr>
        <w:t>яких</w:t>
      </w:r>
      <w:proofErr w:type="spellEnd"/>
      <w:r>
        <w:rPr>
          <w:spacing w:val="-3"/>
          <w:sz w:val="24"/>
          <w:szCs w:val="24"/>
        </w:rPr>
        <w:t xml:space="preserve"> </w:t>
      </w:r>
      <w:proofErr w:type="spellStart"/>
      <w:r>
        <w:rPr>
          <w:spacing w:val="-3"/>
          <w:sz w:val="24"/>
          <w:szCs w:val="24"/>
        </w:rPr>
        <w:t>грошових</w:t>
      </w:r>
      <w:proofErr w:type="spellEnd"/>
      <w:r>
        <w:rPr>
          <w:spacing w:val="-3"/>
          <w:sz w:val="24"/>
          <w:szCs w:val="24"/>
        </w:rPr>
        <w:t xml:space="preserve"> </w:t>
      </w:r>
      <w:proofErr w:type="spellStart"/>
      <w:r>
        <w:rPr>
          <w:spacing w:val="-3"/>
          <w:sz w:val="24"/>
          <w:szCs w:val="24"/>
        </w:rPr>
        <w:t>коштів</w:t>
      </w:r>
      <w:proofErr w:type="spellEnd"/>
      <w:r>
        <w:rPr>
          <w:spacing w:val="-3"/>
          <w:sz w:val="24"/>
          <w:szCs w:val="24"/>
        </w:rPr>
        <w:t xml:space="preserve"> </w:t>
      </w:r>
      <w:proofErr w:type="spellStart"/>
      <w:r>
        <w:rPr>
          <w:spacing w:val="-3"/>
          <w:sz w:val="24"/>
          <w:szCs w:val="24"/>
        </w:rPr>
        <w:t>або</w:t>
      </w:r>
      <w:proofErr w:type="spellEnd"/>
      <w:r>
        <w:rPr>
          <w:spacing w:val="-3"/>
          <w:sz w:val="24"/>
          <w:szCs w:val="24"/>
        </w:rPr>
        <w:t xml:space="preserve"> </w:t>
      </w:r>
      <w:proofErr w:type="spellStart"/>
      <w:r>
        <w:rPr>
          <w:spacing w:val="-3"/>
          <w:sz w:val="24"/>
          <w:szCs w:val="24"/>
        </w:rPr>
        <w:t>цінностей</w:t>
      </w:r>
      <w:proofErr w:type="spellEnd"/>
      <w:r>
        <w:rPr>
          <w:spacing w:val="-3"/>
          <w:sz w:val="24"/>
          <w:szCs w:val="24"/>
        </w:rPr>
        <w:t xml:space="preserve">, прямо </w:t>
      </w:r>
      <w:proofErr w:type="spellStart"/>
      <w:r>
        <w:rPr>
          <w:spacing w:val="-3"/>
          <w:sz w:val="24"/>
          <w:szCs w:val="24"/>
        </w:rPr>
        <w:t>або</w:t>
      </w:r>
      <w:proofErr w:type="spellEnd"/>
      <w:r>
        <w:rPr>
          <w:spacing w:val="-3"/>
          <w:sz w:val="24"/>
          <w:szCs w:val="24"/>
        </w:rPr>
        <w:t xml:space="preserve"> </w:t>
      </w:r>
      <w:proofErr w:type="spellStart"/>
      <w:r>
        <w:rPr>
          <w:spacing w:val="-3"/>
          <w:sz w:val="24"/>
          <w:szCs w:val="24"/>
        </w:rPr>
        <w:t>побічно</w:t>
      </w:r>
      <w:proofErr w:type="spellEnd"/>
      <w:r>
        <w:rPr>
          <w:spacing w:val="-3"/>
          <w:sz w:val="24"/>
          <w:szCs w:val="24"/>
        </w:rPr>
        <w:t>, будь-</w:t>
      </w:r>
      <w:proofErr w:type="spellStart"/>
      <w:r>
        <w:rPr>
          <w:spacing w:val="-3"/>
          <w:sz w:val="24"/>
          <w:szCs w:val="24"/>
        </w:rPr>
        <w:t>яким</w:t>
      </w:r>
      <w:proofErr w:type="spellEnd"/>
      <w:r>
        <w:rPr>
          <w:spacing w:val="-3"/>
          <w:sz w:val="24"/>
          <w:szCs w:val="24"/>
        </w:rPr>
        <w:t xml:space="preserve"> особам, для </w:t>
      </w:r>
      <w:proofErr w:type="spellStart"/>
      <w:r>
        <w:rPr>
          <w:spacing w:val="-3"/>
          <w:sz w:val="24"/>
          <w:szCs w:val="24"/>
        </w:rPr>
        <w:t>впливу</w:t>
      </w:r>
      <w:proofErr w:type="spellEnd"/>
      <w:r>
        <w:rPr>
          <w:spacing w:val="-3"/>
          <w:sz w:val="24"/>
          <w:szCs w:val="24"/>
        </w:rPr>
        <w:t xml:space="preserve"> на </w:t>
      </w:r>
      <w:proofErr w:type="spellStart"/>
      <w:r>
        <w:rPr>
          <w:spacing w:val="-3"/>
          <w:sz w:val="24"/>
          <w:szCs w:val="24"/>
        </w:rPr>
        <w:t>дії</w:t>
      </w:r>
      <w:proofErr w:type="spellEnd"/>
      <w:r>
        <w:rPr>
          <w:spacing w:val="-3"/>
          <w:sz w:val="24"/>
          <w:szCs w:val="24"/>
        </w:rPr>
        <w:t xml:space="preserve"> </w:t>
      </w:r>
      <w:proofErr w:type="spellStart"/>
      <w:r>
        <w:rPr>
          <w:spacing w:val="-3"/>
          <w:sz w:val="24"/>
          <w:szCs w:val="24"/>
        </w:rPr>
        <w:t>чи</w:t>
      </w:r>
      <w:proofErr w:type="spellEnd"/>
      <w:r>
        <w:rPr>
          <w:spacing w:val="-3"/>
          <w:sz w:val="24"/>
          <w:szCs w:val="24"/>
        </w:rPr>
        <w:t xml:space="preserve"> </w:t>
      </w:r>
      <w:proofErr w:type="spellStart"/>
      <w:proofErr w:type="gramStart"/>
      <w:r>
        <w:rPr>
          <w:spacing w:val="-3"/>
          <w:sz w:val="24"/>
          <w:szCs w:val="24"/>
        </w:rPr>
        <w:t>р</w:t>
      </w:r>
      <w:proofErr w:type="gramEnd"/>
      <w:r>
        <w:rPr>
          <w:spacing w:val="-3"/>
          <w:sz w:val="24"/>
          <w:szCs w:val="24"/>
        </w:rPr>
        <w:t>ішення</w:t>
      </w:r>
      <w:proofErr w:type="spellEnd"/>
      <w:r>
        <w:rPr>
          <w:spacing w:val="-3"/>
          <w:sz w:val="24"/>
          <w:szCs w:val="24"/>
        </w:rPr>
        <w:t xml:space="preserve"> </w:t>
      </w:r>
      <w:proofErr w:type="spellStart"/>
      <w:r>
        <w:rPr>
          <w:spacing w:val="-3"/>
          <w:sz w:val="24"/>
          <w:szCs w:val="24"/>
        </w:rPr>
        <w:t>цих</w:t>
      </w:r>
      <w:proofErr w:type="spellEnd"/>
      <w:r>
        <w:rPr>
          <w:spacing w:val="-3"/>
          <w:sz w:val="24"/>
          <w:szCs w:val="24"/>
        </w:rPr>
        <w:t xml:space="preserve"> </w:t>
      </w:r>
      <w:proofErr w:type="spellStart"/>
      <w:r>
        <w:rPr>
          <w:spacing w:val="-3"/>
          <w:sz w:val="24"/>
          <w:szCs w:val="24"/>
        </w:rPr>
        <w:t>осіб</w:t>
      </w:r>
      <w:proofErr w:type="spellEnd"/>
      <w:r>
        <w:rPr>
          <w:spacing w:val="-3"/>
          <w:sz w:val="24"/>
          <w:szCs w:val="24"/>
        </w:rPr>
        <w:t xml:space="preserve"> з метою </w:t>
      </w:r>
      <w:proofErr w:type="spellStart"/>
      <w:r>
        <w:rPr>
          <w:spacing w:val="-3"/>
          <w:sz w:val="24"/>
          <w:szCs w:val="24"/>
        </w:rPr>
        <w:t>отримати</w:t>
      </w:r>
      <w:proofErr w:type="spellEnd"/>
      <w:r>
        <w:rPr>
          <w:spacing w:val="-3"/>
          <w:sz w:val="24"/>
          <w:szCs w:val="24"/>
        </w:rPr>
        <w:t xml:space="preserve"> </w:t>
      </w:r>
      <w:proofErr w:type="spellStart"/>
      <w:r>
        <w:rPr>
          <w:spacing w:val="-3"/>
          <w:sz w:val="24"/>
          <w:szCs w:val="24"/>
        </w:rPr>
        <w:t>які-небудь</w:t>
      </w:r>
      <w:proofErr w:type="spellEnd"/>
      <w:r>
        <w:rPr>
          <w:spacing w:val="-3"/>
          <w:sz w:val="24"/>
          <w:szCs w:val="24"/>
        </w:rPr>
        <w:t xml:space="preserve"> </w:t>
      </w:r>
      <w:proofErr w:type="spellStart"/>
      <w:r>
        <w:rPr>
          <w:spacing w:val="-3"/>
          <w:sz w:val="24"/>
          <w:szCs w:val="24"/>
        </w:rPr>
        <w:t>неправомірні</w:t>
      </w:r>
      <w:proofErr w:type="spellEnd"/>
      <w:r>
        <w:rPr>
          <w:spacing w:val="-3"/>
          <w:sz w:val="24"/>
          <w:szCs w:val="24"/>
        </w:rPr>
        <w:t xml:space="preserve"> </w:t>
      </w:r>
      <w:proofErr w:type="spellStart"/>
      <w:r>
        <w:rPr>
          <w:spacing w:val="-3"/>
          <w:sz w:val="24"/>
          <w:szCs w:val="24"/>
        </w:rPr>
        <w:t>переваги</w:t>
      </w:r>
      <w:proofErr w:type="spellEnd"/>
      <w:r>
        <w:rPr>
          <w:spacing w:val="-3"/>
          <w:sz w:val="24"/>
          <w:szCs w:val="24"/>
        </w:rPr>
        <w:t xml:space="preserve"> </w:t>
      </w:r>
      <w:proofErr w:type="spellStart"/>
      <w:r>
        <w:rPr>
          <w:spacing w:val="-3"/>
          <w:sz w:val="24"/>
          <w:szCs w:val="24"/>
        </w:rPr>
        <w:t>чи</w:t>
      </w:r>
      <w:proofErr w:type="spellEnd"/>
      <w:r>
        <w:rPr>
          <w:spacing w:val="-3"/>
          <w:sz w:val="24"/>
          <w:szCs w:val="24"/>
        </w:rPr>
        <w:t xml:space="preserve"> </w:t>
      </w:r>
      <w:proofErr w:type="spellStart"/>
      <w:r>
        <w:rPr>
          <w:spacing w:val="-3"/>
          <w:sz w:val="24"/>
          <w:szCs w:val="24"/>
        </w:rPr>
        <w:t>інші</w:t>
      </w:r>
      <w:proofErr w:type="spellEnd"/>
      <w:r>
        <w:rPr>
          <w:spacing w:val="-3"/>
          <w:sz w:val="24"/>
          <w:szCs w:val="24"/>
        </w:rPr>
        <w:t xml:space="preserve"> </w:t>
      </w:r>
      <w:proofErr w:type="spellStart"/>
      <w:r>
        <w:rPr>
          <w:spacing w:val="-3"/>
          <w:sz w:val="24"/>
          <w:szCs w:val="24"/>
        </w:rPr>
        <w:t>неправомірні</w:t>
      </w:r>
      <w:proofErr w:type="spellEnd"/>
      <w:r>
        <w:rPr>
          <w:spacing w:val="-3"/>
          <w:sz w:val="24"/>
          <w:szCs w:val="24"/>
        </w:rPr>
        <w:t xml:space="preserve"> </w:t>
      </w:r>
      <w:proofErr w:type="spellStart"/>
      <w:r>
        <w:rPr>
          <w:spacing w:val="-3"/>
          <w:sz w:val="24"/>
          <w:szCs w:val="24"/>
        </w:rPr>
        <w:t>цілі</w:t>
      </w:r>
      <w:proofErr w:type="spellEnd"/>
      <w:r>
        <w:rPr>
          <w:spacing w:val="-3"/>
          <w:sz w:val="24"/>
          <w:szCs w:val="24"/>
        </w:rPr>
        <w:t>.</w:t>
      </w:r>
    </w:p>
    <w:p w:rsidR="00C246BA" w:rsidRDefault="00C246BA" w:rsidP="00C246BA">
      <w:pPr>
        <w:numPr>
          <w:ilvl w:val="1"/>
          <w:numId w:val="6"/>
        </w:numPr>
        <w:jc w:val="both"/>
        <w:rPr>
          <w:spacing w:val="-3"/>
          <w:sz w:val="24"/>
          <w:szCs w:val="24"/>
        </w:rPr>
      </w:pPr>
      <w:r>
        <w:rPr>
          <w:spacing w:val="-3"/>
          <w:sz w:val="24"/>
          <w:szCs w:val="24"/>
        </w:rPr>
        <w:t xml:space="preserve">При </w:t>
      </w:r>
      <w:proofErr w:type="spellStart"/>
      <w:r>
        <w:rPr>
          <w:spacing w:val="-3"/>
          <w:sz w:val="24"/>
          <w:szCs w:val="24"/>
        </w:rPr>
        <w:t>виконанні</w:t>
      </w:r>
      <w:proofErr w:type="spellEnd"/>
      <w:r>
        <w:rPr>
          <w:spacing w:val="-3"/>
          <w:sz w:val="24"/>
          <w:szCs w:val="24"/>
        </w:rPr>
        <w:t xml:space="preserve"> </w:t>
      </w:r>
      <w:proofErr w:type="spellStart"/>
      <w:r>
        <w:rPr>
          <w:spacing w:val="-3"/>
          <w:sz w:val="24"/>
          <w:szCs w:val="24"/>
        </w:rPr>
        <w:t>своїх</w:t>
      </w:r>
      <w:proofErr w:type="spellEnd"/>
      <w:r>
        <w:rPr>
          <w:spacing w:val="-3"/>
          <w:sz w:val="24"/>
          <w:szCs w:val="24"/>
        </w:rPr>
        <w:t xml:space="preserve"> </w:t>
      </w:r>
      <w:proofErr w:type="spellStart"/>
      <w:r>
        <w:rPr>
          <w:spacing w:val="-3"/>
          <w:sz w:val="24"/>
          <w:szCs w:val="24"/>
        </w:rPr>
        <w:t>зобов'язань</w:t>
      </w:r>
      <w:proofErr w:type="spellEnd"/>
      <w:r>
        <w:rPr>
          <w:spacing w:val="-3"/>
          <w:sz w:val="24"/>
          <w:szCs w:val="24"/>
        </w:rPr>
        <w:t xml:space="preserve"> за </w:t>
      </w:r>
      <w:proofErr w:type="spellStart"/>
      <w:r>
        <w:rPr>
          <w:spacing w:val="-3"/>
          <w:sz w:val="24"/>
          <w:szCs w:val="24"/>
        </w:rPr>
        <w:t>цим</w:t>
      </w:r>
      <w:proofErr w:type="spellEnd"/>
      <w:r>
        <w:rPr>
          <w:spacing w:val="-3"/>
          <w:sz w:val="24"/>
          <w:szCs w:val="24"/>
        </w:rPr>
        <w:t xml:space="preserve"> Договором, </w:t>
      </w:r>
      <w:proofErr w:type="spellStart"/>
      <w:r>
        <w:rPr>
          <w:spacing w:val="-3"/>
          <w:sz w:val="24"/>
          <w:szCs w:val="24"/>
        </w:rPr>
        <w:t>Сторони</w:t>
      </w:r>
      <w:proofErr w:type="spellEnd"/>
      <w:r>
        <w:rPr>
          <w:spacing w:val="-3"/>
          <w:sz w:val="24"/>
          <w:szCs w:val="24"/>
        </w:rPr>
        <w:t xml:space="preserve">, </w:t>
      </w:r>
      <w:proofErr w:type="spellStart"/>
      <w:r>
        <w:rPr>
          <w:spacing w:val="-3"/>
          <w:sz w:val="24"/>
          <w:szCs w:val="24"/>
        </w:rPr>
        <w:t>їх</w:t>
      </w:r>
      <w:proofErr w:type="spellEnd"/>
      <w:r>
        <w:rPr>
          <w:spacing w:val="-3"/>
          <w:sz w:val="24"/>
          <w:szCs w:val="24"/>
        </w:rPr>
        <w:t xml:space="preserve"> </w:t>
      </w:r>
      <w:proofErr w:type="spellStart"/>
      <w:r>
        <w:rPr>
          <w:spacing w:val="-3"/>
          <w:sz w:val="24"/>
          <w:szCs w:val="24"/>
        </w:rPr>
        <w:t>афілійовані</w:t>
      </w:r>
      <w:proofErr w:type="spellEnd"/>
      <w:r>
        <w:rPr>
          <w:spacing w:val="-3"/>
          <w:sz w:val="24"/>
          <w:szCs w:val="24"/>
        </w:rPr>
        <w:t xml:space="preserve"> особи, </w:t>
      </w:r>
      <w:proofErr w:type="spellStart"/>
      <w:r>
        <w:rPr>
          <w:spacing w:val="-3"/>
          <w:sz w:val="24"/>
          <w:szCs w:val="24"/>
        </w:rPr>
        <w:t>працівники</w:t>
      </w:r>
      <w:proofErr w:type="spellEnd"/>
      <w:r>
        <w:rPr>
          <w:spacing w:val="-3"/>
          <w:sz w:val="24"/>
          <w:szCs w:val="24"/>
        </w:rPr>
        <w:t xml:space="preserve"> </w:t>
      </w:r>
      <w:proofErr w:type="spellStart"/>
      <w:r>
        <w:rPr>
          <w:spacing w:val="-3"/>
          <w:sz w:val="24"/>
          <w:szCs w:val="24"/>
        </w:rPr>
        <w:t>або</w:t>
      </w:r>
      <w:proofErr w:type="spellEnd"/>
      <w:r>
        <w:rPr>
          <w:spacing w:val="-3"/>
          <w:sz w:val="24"/>
          <w:szCs w:val="24"/>
        </w:rPr>
        <w:t xml:space="preserve"> </w:t>
      </w:r>
      <w:proofErr w:type="spellStart"/>
      <w:r>
        <w:rPr>
          <w:spacing w:val="-3"/>
          <w:sz w:val="24"/>
          <w:szCs w:val="24"/>
        </w:rPr>
        <w:t>посередники</w:t>
      </w:r>
      <w:proofErr w:type="spellEnd"/>
      <w:r>
        <w:rPr>
          <w:spacing w:val="-3"/>
          <w:sz w:val="24"/>
          <w:szCs w:val="24"/>
        </w:rPr>
        <w:t xml:space="preserve"> не </w:t>
      </w:r>
      <w:proofErr w:type="spellStart"/>
      <w:r>
        <w:rPr>
          <w:spacing w:val="-3"/>
          <w:sz w:val="24"/>
          <w:szCs w:val="24"/>
        </w:rPr>
        <w:t>здійснюють</w:t>
      </w:r>
      <w:proofErr w:type="spellEnd"/>
      <w:r>
        <w:rPr>
          <w:spacing w:val="-3"/>
          <w:sz w:val="24"/>
          <w:szCs w:val="24"/>
        </w:rPr>
        <w:t xml:space="preserve"> </w:t>
      </w:r>
      <w:proofErr w:type="spellStart"/>
      <w:r>
        <w:rPr>
          <w:spacing w:val="-3"/>
          <w:sz w:val="24"/>
          <w:szCs w:val="24"/>
        </w:rPr>
        <w:t>дії</w:t>
      </w:r>
      <w:proofErr w:type="spellEnd"/>
      <w:r>
        <w:rPr>
          <w:spacing w:val="-3"/>
          <w:sz w:val="24"/>
          <w:szCs w:val="24"/>
        </w:rPr>
        <w:t xml:space="preserve">, </w:t>
      </w:r>
      <w:proofErr w:type="spellStart"/>
      <w:r>
        <w:rPr>
          <w:spacing w:val="-3"/>
          <w:sz w:val="24"/>
          <w:szCs w:val="24"/>
        </w:rPr>
        <w:t>що</w:t>
      </w:r>
      <w:proofErr w:type="spellEnd"/>
      <w:r>
        <w:rPr>
          <w:spacing w:val="-3"/>
          <w:sz w:val="24"/>
          <w:szCs w:val="24"/>
        </w:rPr>
        <w:t xml:space="preserve"> </w:t>
      </w:r>
      <w:proofErr w:type="spellStart"/>
      <w:r>
        <w:rPr>
          <w:spacing w:val="-3"/>
          <w:sz w:val="24"/>
          <w:szCs w:val="24"/>
        </w:rPr>
        <w:t>кваліфікуються</w:t>
      </w:r>
      <w:proofErr w:type="spellEnd"/>
      <w:r>
        <w:rPr>
          <w:spacing w:val="-3"/>
          <w:sz w:val="24"/>
          <w:szCs w:val="24"/>
        </w:rPr>
        <w:t xml:space="preserve"> </w:t>
      </w:r>
      <w:proofErr w:type="spellStart"/>
      <w:r>
        <w:rPr>
          <w:spacing w:val="-3"/>
          <w:sz w:val="24"/>
          <w:szCs w:val="24"/>
        </w:rPr>
        <w:t>застосованими</w:t>
      </w:r>
      <w:proofErr w:type="spellEnd"/>
      <w:r>
        <w:rPr>
          <w:spacing w:val="-3"/>
          <w:sz w:val="24"/>
          <w:szCs w:val="24"/>
        </w:rPr>
        <w:t xml:space="preserve"> для </w:t>
      </w:r>
      <w:proofErr w:type="spellStart"/>
      <w:r>
        <w:rPr>
          <w:spacing w:val="-3"/>
          <w:sz w:val="24"/>
          <w:szCs w:val="24"/>
        </w:rPr>
        <w:t>цілей</w:t>
      </w:r>
      <w:proofErr w:type="spellEnd"/>
      <w:r>
        <w:rPr>
          <w:spacing w:val="-3"/>
          <w:sz w:val="24"/>
          <w:szCs w:val="24"/>
        </w:rPr>
        <w:t xml:space="preserve"> </w:t>
      </w:r>
      <w:proofErr w:type="spellStart"/>
      <w:r>
        <w:rPr>
          <w:spacing w:val="-3"/>
          <w:sz w:val="24"/>
          <w:szCs w:val="24"/>
        </w:rPr>
        <w:t>цього</w:t>
      </w:r>
      <w:proofErr w:type="spellEnd"/>
      <w:r>
        <w:rPr>
          <w:spacing w:val="-3"/>
          <w:sz w:val="24"/>
          <w:szCs w:val="24"/>
        </w:rPr>
        <w:t xml:space="preserve"> Договору </w:t>
      </w:r>
      <w:proofErr w:type="spellStart"/>
      <w:r>
        <w:rPr>
          <w:spacing w:val="-3"/>
          <w:sz w:val="24"/>
          <w:szCs w:val="24"/>
        </w:rPr>
        <w:t>законодавством</w:t>
      </w:r>
      <w:proofErr w:type="spellEnd"/>
      <w:r>
        <w:rPr>
          <w:spacing w:val="-3"/>
          <w:sz w:val="24"/>
          <w:szCs w:val="24"/>
        </w:rPr>
        <w:t>, як дача/</w:t>
      </w:r>
      <w:proofErr w:type="spellStart"/>
      <w:r>
        <w:rPr>
          <w:spacing w:val="-3"/>
          <w:sz w:val="24"/>
          <w:szCs w:val="24"/>
        </w:rPr>
        <w:t>отримання</w:t>
      </w:r>
      <w:proofErr w:type="spellEnd"/>
      <w:r>
        <w:rPr>
          <w:spacing w:val="-3"/>
          <w:sz w:val="24"/>
          <w:szCs w:val="24"/>
        </w:rPr>
        <w:t xml:space="preserve"> хабара, </w:t>
      </w:r>
      <w:proofErr w:type="spellStart"/>
      <w:r>
        <w:rPr>
          <w:spacing w:val="-3"/>
          <w:sz w:val="24"/>
          <w:szCs w:val="24"/>
        </w:rPr>
        <w:t>комерційний</w:t>
      </w:r>
      <w:proofErr w:type="spellEnd"/>
      <w:r>
        <w:rPr>
          <w:spacing w:val="-3"/>
          <w:sz w:val="24"/>
          <w:szCs w:val="24"/>
        </w:rPr>
        <w:t xml:space="preserve"> </w:t>
      </w:r>
      <w:proofErr w:type="spellStart"/>
      <w:proofErr w:type="gramStart"/>
      <w:r>
        <w:rPr>
          <w:spacing w:val="-3"/>
          <w:sz w:val="24"/>
          <w:szCs w:val="24"/>
        </w:rPr>
        <w:t>п</w:t>
      </w:r>
      <w:proofErr w:type="gramEnd"/>
      <w:r>
        <w:rPr>
          <w:spacing w:val="-3"/>
          <w:sz w:val="24"/>
          <w:szCs w:val="24"/>
        </w:rPr>
        <w:t>ідкуп</w:t>
      </w:r>
      <w:proofErr w:type="spellEnd"/>
      <w:r>
        <w:rPr>
          <w:spacing w:val="-3"/>
          <w:sz w:val="24"/>
          <w:szCs w:val="24"/>
        </w:rPr>
        <w:t xml:space="preserve">, а </w:t>
      </w:r>
      <w:proofErr w:type="spellStart"/>
      <w:r>
        <w:rPr>
          <w:spacing w:val="-3"/>
          <w:sz w:val="24"/>
          <w:szCs w:val="24"/>
        </w:rPr>
        <w:t>також</w:t>
      </w:r>
      <w:proofErr w:type="spellEnd"/>
      <w:r>
        <w:rPr>
          <w:spacing w:val="-3"/>
          <w:sz w:val="24"/>
          <w:szCs w:val="24"/>
        </w:rPr>
        <w:t xml:space="preserve"> </w:t>
      </w:r>
      <w:proofErr w:type="spellStart"/>
      <w:r>
        <w:rPr>
          <w:spacing w:val="-3"/>
          <w:sz w:val="24"/>
          <w:szCs w:val="24"/>
        </w:rPr>
        <w:t>дії</w:t>
      </w:r>
      <w:proofErr w:type="spellEnd"/>
      <w:r>
        <w:rPr>
          <w:spacing w:val="-3"/>
          <w:sz w:val="24"/>
          <w:szCs w:val="24"/>
        </w:rPr>
        <w:t xml:space="preserve">, </w:t>
      </w:r>
      <w:proofErr w:type="spellStart"/>
      <w:r>
        <w:rPr>
          <w:spacing w:val="-3"/>
          <w:sz w:val="24"/>
          <w:szCs w:val="24"/>
        </w:rPr>
        <w:t>що</w:t>
      </w:r>
      <w:proofErr w:type="spellEnd"/>
      <w:r>
        <w:rPr>
          <w:spacing w:val="-3"/>
          <w:sz w:val="24"/>
          <w:szCs w:val="24"/>
        </w:rPr>
        <w:t xml:space="preserve"> </w:t>
      </w:r>
      <w:proofErr w:type="spellStart"/>
      <w:r>
        <w:rPr>
          <w:spacing w:val="-3"/>
          <w:sz w:val="24"/>
          <w:szCs w:val="24"/>
        </w:rPr>
        <w:t>порушують</w:t>
      </w:r>
      <w:proofErr w:type="spellEnd"/>
      <w:r>
        <w:rPr>
          <w:spacing w:val="-3"/>
          <w:sz w:val="24"/>
          <w:szCs w:val="24"/>
        </w:rPr>
        <w:t xml:space="preserve"> </w:t>
      </w:r>
      <w:proofErr w:type="spellStart"/>
      <w:r>
        <w:rPr>
          <w:spacing w:val="-3"/>
          <w:sz w:val="24"/>
          <w:szCs w:val="24"/>
        </w:rPr>
        <w:t>вимоги</w:t>
      </w:r>
      <w:proofErr w:type="spellEnd"/>
      <w:r>
        <w:rPr>
          <w:spacing w:val="-3"/>
          <w:sz w:val="24"/>
          <w:szCs w:val="24"/>
        </w:rPr>
        <w:t xml:space="preserve"> чинного </w:t>
      </w:r>
      <w:proofErr w:type="spellStart"/>
      <w:r>
        <w:rPr>
          <w:spacing w:val="-3"/>
          <w:sz w:val="24"/>
          <w:szCs w:val="24"/>
        </w:rPr>
        <w:t>законодавства</w:t>
      </w:r>
      <w:proofErr w:type="spellEnd"/>
      <w:r>
        <w:rPr>
          <w:spacing w:val="-3"/>
          <w:sz w:val="24"/>
          <w:szCs w:val="24"/>
        </w:rPr>
        <w:t xml:space="preserve"> та </w:t>
      </w:r>
      <w:proofErr w:type="spellStart"/>
      <w:r>
        <w:rPr>
          <w:spacing w:val="-3"/>
          <w:sz w:val="24"/>
          <w:szCs w:val="24"/>
        </w:rPr>
        <w:t>міжнародних</w:t>
      </w:r>
      <w:proofErr w:type="spellEnd"/>
      <w:r>
        <w:rPr>
          <w:spacing w:val="-3"/>
          <w:sz w:val="24"/>
          <w:szCs w:val="24"/>
        </w:rPr>
        <w:t xml:space="preserve"> </w:t>
      </w:r>
      <w:proofErr w:type="spellStart"/>
      <w:r>
        <w:rPr>
          <w:spacing w:val="-3"/>
          <w:sz w:val="24"/>
          <w:szCs w:val="24"/>
        </w:rPr>
        <w:t>актів</w:t>
      </w:r>
      <w:proofErr w:type="spellEnd"/>
      <w:r>
        <w:rPr>
          <w:spacing w:val="-3"/>
          <w:sz w:val="24"/>
          <w:szCs w:val="24"/>
        </w:rPr>
        <w:t xml:space="preserve"> про </w:t>
      </w:r>
      <w:proofErr w:type="spellStart"/>
      <w:r>
        <w:rPr>
          <w:spacing w:val="-3"/>
          <w:sz w:val="24"/>
          <w:szCs w:val="24"/>
        </w:rPr>
        <w:t>протидію</w:t>
      </w:r>
      <w:proofErr w:type="spellEnd"/>
      <w:r>
        <w:rPr>
          <w:spacing w:val="-3"/>
          <w:sz w:val="24"/>
          <w:szCs w:val="24"/>
        </w:rPr>
        <w:t xml:space="preserve"> </w:t>
      </w:r>
      <w:proofErr w:type="spellStart"/>
      <w:r>
        <w:rPr>
          <w:spacing w:val="-3"/>
          <w:sz w:val="24"/>
          <w:szCs w:val="24"/>
        </w:rPr>
        <w:t>легалізації</w:t>
      </w:r>
      <w:proofErr w:type="spellEnd"/>
      <w:r>
        <w:rPr>
          <w:spacing w:val="-3"/>
          <w:sz w:val="24"/>
          <w:szCs w:val="24"/>
        </w:rPr>
        <w:t xml:space="preserve"> (</w:t>
      </w:r>
      <w:proofErr w:type="spellStart"/>
      <w:r>
        <w:rPr>
          <w:spacing w:val="-3"/>
          <w:sz w:val="24"/>
          <w:szCs w:val="24"/>
        </w:rPr>
        <w:t>відмиванню</w:t>
      </w:r>
      <w:proofErr w:type="spellEnd"/>
      <w:r>
        <w:rPr>
          <w:spacing w:val="-3"/>
          <w:sz w:val="24"/>
          <w:szCs w:val="24"/>
        </w:rPr>
        <w:t xml:space="preserve">) </w:t>
      </w:r>
      <w:proofErr w:type="spellStart"/>
      <w:r>
        <w:rPr>
          <w:spacing w:val="-3"/>
          <w:sz w:val="24"/>
          <w:szCs w:val="24"/>
        </w:rPr>
        <w:t>доходів</w:t>
      </w:r>
      <w:proofErr w:type="spellEnd"/>
      <w:r>
        <w:rPr>
          <w:spacing w:val="-3"/>
          <w:sz w:val="24"/>
          <w:szCs w:val="24"/>
        </w:rPr>
        <w:t xml:space="preserve">, </w:t>
      </w:r>
      <w:proofErr w:type="spellStart"/>
      <w:r>
        <w:rPr>
          <w:spacing w:val="-3"/>
          <w:sz w:val="24"/>
          <w:szCs w:val="24"/>
        </w:rPr>
        <w:t>одержаних</w:t>
      </w:r>
      <w:proofErr w:type="spellEnd"/>
      <w:r>
        <w:rPr>
          <w:spacing w:val="-3"/>
          <w:sz w:val="24"/>
          <w:szCs w:val="24"/>
        </w:rPr>
        <w:t xml:space="preserve"> </w:t>
      </w:r>
      <w:proofErr w:type="spellStart"/>
      <w:r>
        <w:rPr>
          <w:spacing w:val="-3"/>
          <w:sz w:val="24"/>
          <w:szCs w:val="24"/>
        </w:rPr>
        <w:t>злочинним</w:t>
      </w:r>
      <w:proofErr w:type="spellEnd"/>
      <w:r>
        <w:rPr>
          <w:spacing w:val="-3"/>
          <w:sz w:val="24"/>
          <w:szCs w:val="24"/>
        </w:rPr>
        <w:t xml:space="preserve"> шляхом.</w:t>
      </w:r>
    </w:p>
    <w:p w:rsidR="00C246BA" w:rsidRDefault="00C246BA" w:rsidP="00C246BA">
      <w:pPr>
        <w:numPr>
          <w:ilvl w:val="1"/>
          <w:numId w:val="6"/>
        </w:numPr>
        <w:jc w:val="both"/>
        <w:rPr>
          <w:spacing w:val="-3"/>
          <w:sz w:val="24"/>
          <w:szCs w:val="24"/>
        </w:rPr>
      </w:pPr>
      <w:r>
        <w:rPr>
          <w:spacing w:val="-3"/>
          <w:sz w:val="24"/>
          <w:szCs w:val="24"/>
        </w:rPr>
        <w:t xml:space="preserve">У </w:t>
      </w:r>
      <w:proofErr w:type="spellStart"/>
      <w:r>
        <w:rPr>
          <w:spacing w:val="-3"/>
          <w:sz w:val="24"/>
          <w:szCs w:val="24"/>
        </w:rPr>
        <w:t>разі</w:t>
      </w:r>
      <w:proofErr w:type="spellEnd"/>
      <w:r>
        <w:rPr>
          <w:spacing w:val="-3"/>
          <w:sz w:val="24"/>
          <w:szCs w:val="24"/>
        </w:rPr>
        <w:t xml:space="preserve"> </w:t>
      </w:r>
      <w:proofErr w:type="spellStart"/>
      <w:r>
        <w:rPr>
          <w:spacing w:val="-3"/>
          <w:sz w:val="24"/>
          <w:szCs w:val="24"/>
        </w:rPr>
        <w:t>виникнення</w:t>
      </w:r>
      <w:proofErr w:type="spellEnd"/>
      <w:r>
        <w:rPr>
          <w:spacing w:val="-3"/>
          <w:sz w:val="24"/>
          <w:szCs w:val="24"/>
        </w:rPr>
        <w:t xml:space="preserve"> у </w:t>
      </w:r>
      <w:proofErr w:type="spellStart"/>
      <w:r>
        <w:rPr>
          <w:spacing w:val="-3"/>
          <w:sz w:val="24"/>
          <w:szCs w:val="24"/>
        </w:rPr>
        <w:t>Сторони</w:t>
      </w:r>
      <w:proofErr w:type="spellEnd"/>
      <w:r>
        <w:rPr>
          <w:spacing w:val="-3"/>
          <w:sz w:val="24"/>
          <w:szCs w:val="24"/>
        </w:rPr>
        <w:t xml:space="preserve"> </w:t>
      </w:r>
      <w:proofErr w:type="spellStart"/>
      <w:proofErr w:type="gramStart"/>
      <w:r>
        <w:rPr>
          <w:spacing w:val="-3"/>
          <w:sz w:val="24"/>
          <w:szCs w:val="24"/>
        </w:rPr>
        <w:t>п</w:t>
      </w:r>
      <w:proofErr w:type="gramEnd"/>
      <w:r>
        <w:rPr>
          <w:spacing w:val="-3"/>
          <w:sz w:val="24"/>
          <w:szCs w:val="24"/>
        </w:rPr>
        <w:t>ідозр</w:t>
      </w:r>
      <w:proofErr w:type="spellEnd"/>
      <w:r>
        <w:rPr>
          <w:spacing w:val="-3"/>
          <w:sz w:val="24"/>
          <w:szCs w:val="24"/>
        </w:rPr>
        <w:t xml:space="preserve">, </w:t>
      </w:r>
      <w:proofErr w:type="spellStart"/>
      <w:r>
        <w:rPr>
          <w:spacing w:val="-3"/>
          <w:sz w:val="24"/>
          <w:szCs w:val="24"/>
        </w:rPr>
        <w:t>що</w:t>
      </w:r>
      <w:proofErr w:type="spellEnd"/>
      <w:r>
        <w:rPr>
          <w:spacing w:val="-3"/>
          <w:sz w:val="24"/>
          <w:szCs w:val="24"/>
        </w:rPr>
        <w:t xml:space="preserve"> </w:t>
      </w:r>
      <w:proofErr w:type="spellStart"/>
      <w:r>
        <w:rPr>
          <w:spacing w:val="-3"/>
          <w:sz w:val="24"/>
          <w:szCs w:val="24"/>
        </w:rPr>
        <w:t>відбулося</w:t>
      </w:r>
      <w:proofErr w:type="spellEnd"/>
      <w:r>
        <w:rPr>
          <w:spacing w:val="-3"/>
          <w:sz w:val="24"/>
          <w:szCs w:val="24"/>
        </w:rPr>
        <w:t xml:space="preserve"> </w:t>
      </w:r>
      <w:proofErr w:type="spellStart"/>
      <w:r>
        <w:rPr>
          <w:spacing w:val="-3"/>
          <w:sz w:val="24"/>
          <w:szCs w:val="24"/>
        </w:rPr>
        <w:t>або</w:t>
      </w:r>
      <w:proofErr w:type="spellEnd"/>
      <w:r>
        <w:rPr>
          <w:spacing w:val="-3"/>
          <w:sz w:val="24"/>
          <w:szCs w:val="24"/>
        </w:rPr>
        <w:t xml:space="preserve"> </w:t>
      </w:r>
      <w:proofErr w:type="spellStart"/>
      <w:r>
        <w:rPr>
          <w:spacing w:val="-3"/>
          <w:sz w:val="24"/>
          <w:szCs w:val="24"/>
        </w:rPr>
        <w:t>може</w:t>
      </w:r>
      <w:proofErr w:type="spellEnd"/>
      <w:r>
        <w:rPr>
          <w:spacing w:val="-3"/>
          <w:sz w:val="24"/>
          <w:szCs w:val="24"/>
        </w:rPr>
        <w:t xml:space="preserve"> </w:t>
      </w:r>
      <w:proofErr w:type="spellStart"/>
      <w:r>
        <w:rPr>
          <w:spacing w:val="-3"/>
          <w:sz w:val="24"/>
          <w:szCs w:val="24"/>
        </w:rPr>
        <w:t>відбутися</w:t>
      </w:r>
      <w:proofErr w:type="spellEnd"/>
      <w:r>
        <w:rPr>
          <w:spacing w:val="-3"/>
          <w:sz w:val="24"/>
          <w:szCs w:val="24"/>
        </w:rPr>
        <w:t xml:space="preserve"> </w:t>
      </w:r>
      <w:proofErr w:type="spellStart"/>
      <w:r>
        <w:rPr>
          <w:spacing w:val="-3"/>
          <w:sz w:val="24"/>
          <w:szCs w:val="24"/>
        </w:rPr>
        <w:t>порушення</w:t>
      </w:r>
      <w:proofErr w:type="spellEnd"/>
      <w:r>
        <w:rPr>
          <w:spacing w:val="-3"/>
          <w:sz w:val="24"/>
          <w:szCs w:val="24"/>
        </w:rPr>
        <w:t xml:space="preserve"> будь-</w:t>
      </w:r>
      <w:proofErr w:type="spellStart"/>
      <w:r>
        <w:rPr>
          <w:spacing w:val="-3"/>
          <w:sz w:val="24"/>
          <w:szCs w:val="24"/>
        </w:rPr>
        <w:t>яких</w:t>
      </w:r>
      <w:proofErr w:type="spellEnd"/>
      <w:r>
        <w:rPr>
          <w:spacing w:val="-3"/>
          <w:sz w:val="24"/>
          <w:szCs w:val="24"/>
        </w:rPr>
        <w:t xml:space="preserve"> </w:t>
      </w:r>
      <w:proofErr w:type="spellStart"/>
      <w:r>
        <w:rPr>
          <w:spacing w:val="-3"/>
          <w:sz w:val="24"/>
          <w:szCs w:val="24"/>
        </w:rPr>
        <w:t>положень</w:t>
      </w:r>
      <w:proofErr w:type="spellEnd"/>
      <w:r>
        <w:rPr>
          <w:spacing w:val="-3"/>
          <w:sz w:val="24"/>
          <w:szCs w:val="24"/>
        </w:rPr>
        <w:t xml:space="preserve"> </w:t>
      </w:r>
      <w:proofErr w:type="spellStart"/>
      <w:r>
        <w:rPr>
          <w:spacing w:val="-3"/>
          <w:sz w:val="24"/>
          <w:szCs w:val="24"/>
        </w:rPr>
        <w:t>п.п</w:t>
      </w:r>
      <w:proofErr w:type="spellEnd"/>
      <w:r>
        <w:rPr>
          <w:spacing w:val="-3"/>
          <w:sz w:val="24"/>
          <w:szCs w:val="24"/>
        </w:rPr>
        <w:t xml:space="preserve">. 4.14., 4.15., </w:t>
      </w:r>
      <w:proofErr w:type="spellStart"/>
      <w:r>
        <w:rPr>
          <w:spacing w:val="-3"/>
          <w:sz w:val="24"/>
          <w:szCs w:val="24"/>
        </w:rPr>
        <w:t>відповідна</w:t>
      </w:r>
      <w:proofErr w:type="spellEnd"/>
      <w:r>
        <w:rPr>
          <w:spacing w:val="-3"/>
          <w:sz w:val="24"/>
          <w:szCs w:val="24"/>
        </w:rPr>
        <w:t xml:space="preserve"> Сторона </w:t>
      </w:r>
      <w:proofErr w:type="spellStart"/>
      <w:r>
        <w:rPr>
          <w:spacing w:val="-3"/>
          <w:sz w:val="24"/>
          <w:szCs w:val="24"/>
        </w:rPr>
        <w:t>зобов’язується</w:t>
      </w:r>
      <w:proofErr w:type="spellEnd"/>
      <w:r>
        <w:rPr>
          <w:spacing w:val="-3"/>
          <w:sz w:val="24"/>
          <w:szCs w:val="24"/>
        </w:rPr>
        <w:t xml:space="preserve"> </w:t>
      </w:r>
      <w:proofErr w:type="spellStart"/>
      <w:r>
        <w:rPr>
          <w:spacing w:val="-3"/>
          <w:sz w:val="24"/>
          <w:szCs w:val="24"/>
        </w:rPr>
        <w:t>повідомити</w:t>
      </w:r>
      <w:proofErr w:type="spellEnd"/>
      <w:r>
        <w:rPr>
          <w:spacing w:val="-3"/>
          <w:sz w:val="24"/>
          <w:szCs w:val="24"/>
        </w:rPr>
        <w:t xml:space="preserve"> </w:t>
      </w:r>
      <w:proofErr w:type="spellStart"/>
      <w:r>
        <w:rPr>
          <w:spacing w:val="-3"/>
          <w:sz w:val="24"/>
          <w:szCs w:val="24"/>
        </w:rPr>
        <w:t>іншу</w:t>
      </w:r>
      <w:proofErr w:type="spellEnd"/>
      <w:r>
        <w:rPr>
          <w:spacing w:val="-3"/>
          <w:sz w:val="24"/>
          <w:szCs w:val="24"/>
        </w:rPr>
        <w:t xml:space="preserve"> Сторону в </w:t>
      </w:r>
      <w:proofErr w:type="spellStart"/>
      <w:r>
        <w:rPr>
          <w:spacing w:val="-3"/>
          <w:sz w:val="24"/>
          <w:szCs w:val="24"/>
        </w:rPr>
        <w:t>письмовій</w:t>
      </w:r>
      <w:proofErr w:type="spellEnd"/>
      <w:r>
        <w:rPr>
          <w:spacing w:val="-3"/>
          <w:sz w:val="24"/>
          <w:szCs w:val="24"/>
        </w:rPr>
        <w:t xml:space="preserve"> </w:t>
      </w:r>
      <w:proofErr w:type="spellStart"/>
      <w:r>
        <w:rPr>
          <w:spacing w:val="-3"/>
          <w:sz w:val="24"/>
          <w:szCs w:val="24"/>
        </w:rPr>
        <w:t>формі</w:t>
      </w:r>
      <w:proofErr w:type="spellEnd"/>
      <w:r>
        <w:rPr>
          <w:spacing w:val="-3"/>
          <w:sz w:val="24"/>
          <w:szCs w:val="24"/>
        </w:rPr>
        <w:t xml:space="preserve">. </w:t>
      </w:r>
      <w:proofErr w:type="spellStart"/>
      <w:r>
        <w:rPr>
          <w:spacing w:val="-3"/>
          <w:sz w:val="24"/>
          <w:szCs w:val="24"/>
        </w:rPr>
        <w:t>Після</w:t>
      </w:r>
      <w:proofErr w:type="spellEnd"/>
      <w:r>
        <w:rPr>
          <w:spacing w:val="-3"/>
          <w:sz w:val="24"/>
          <w:szCs w:val="24"/>
        </w:rPr>
        <w:t xml:space="preserve"> </w:t>
      </w:r>
      <w:proofErr w:type="spellStart"/>
      <w:r>
        <w:rPr>
          <w:spacing w:val="-3"/>
          <w:sz w:val="24"/>
          <w:szCs w:val="24"/>
        </w:rPr>
        <w:t>письмового</w:t>
      </w:r>
      <w:proofErr w:type="spellEnd"/>
      <w:r>
        <w:rPr>
          <w:spacing w:val="-3"/>
          <w:sz w:val="24"/>
          <w:szCs w:val="24"/>
        </w:rPr>
        <w:t xml:space="preserve"> </w:t>
      </w:r>
      <w:proofErr w:type="spellStart"/>
      <w:r>
        <w:rPr>
          <w:spacing w:val="-3"/>
          <w:sz w:val="24"/>
          <w:szCs w:val="24"/>
        </w:rPr>
        <w:t>повідомлення</w:t>
      </w:r>
      <w:proofErr w:type="spellEnd"/>
      <w:r>
        <w:rPr>
          <w:spacing w:val="-3"/>
          <w:sz w:val="24"/>
          <w:szCs w:val="24"/>
        </w:rPr>
        <w:t xml:space="preserve">, </w:t>
      </w:r>
      <w:proofErr w:type="spellStart"/>
      <w:r>
        <w:rPr>
          <w:spacing w:val="-3"/>
          <w:sz w:val="24"/>
          <w:szCs w:val="24"/>
        </w:rPr>
        <w:t>відповідна</w:t>
      </w:r>
      <w:proofErr w:type="spellEnd"/>
      <w:r>
        <w:rPr>
          <w:spacing w:val="-3"/>
          <w:sz w:val="24"/>
          <w:szCs w:val="24"/>
        </w:rPr>
        <w:t xml:space="preserve"> Сторона </w:t>
      </w:r>
      <w:proofErr w:type="spellStart"/>
      <w:r>
        <w:rPr>
          <w:spacing w:val="-3"/>
          <w:sz w:val="24"/>
          <w:szCs w:val="24"/>
        </w:rPr>
        <w:t>має</w:t>
      </w:r>
      <w:proofErr w:type="spellEnd"/>
      <w:r>
        <w:rPr>
          <w:spacing w:val="-3"/>
          <w:sz w:val="24"/>
          <w:szCs w:val="24"/>
        </w:rPr>
        <w:t xml:space="preserve"> право </w:t>
      </w:r>
      <w:proofErr w:type="spellStart"/>
      <w:r>
        <w:rPr>
          <w:spacing w:val="-3"/>
          <w:sz w:val="24"/>
          <w:szCs w:val="24"/>
        </w:rPr>
        <w:t>призупинити</w:t>
      </w:r>
      <w:proofErr w:type="spellEnd"/>
      <w:r>
        <w:rPr>
          <w:spacing w:val="-3"/>
          <w:sz w:val="24"/>
          <w:szCs w:val="24"/>
        </w:rPr>
        <w:t xml:space="preserve"> </w:t>
      </w:r>
      <w:proofErr w:type="spellStart"/>
      <w:r>
        <w:rPr>
          <w:spacing w:val="-3"/>
          <w:sz w:val="24"/>
          <w:szCs w:val="24"/>
        </w:rPr>
        <w:t>виконання</w:t>
      </w:r>
      <w:proofErr w:type="spellEnd"/>
      <w:r>
        <w:rPr>
          <w:spacing w:val="-3"/>
          <w:sz w:val="24"/>
          <w:szCs w:val="24"/>
        </w:rPr>
        <w:t xml:space="preserve"> </w:t>
      </w:r>
      <w:proofErr w:type="spellStart"/>
      <w:r>
        <w:rPr>
          <w:spacing w:val="-3"/>
          <w:sz w:val="24"/>
          <w:szCs w:val="24"/>
        </w:rPr>
        <w:t>зобов'язань</w:t>
      </w:r>
      <w:proofErr w:type="spellEnd"/>
      <w:r>
        <w:rPr>
          <w:spacing w:val="-3"/>
          <w:sz w:val="24"/>
          <w:szCs w:val="24"/>
        </w:rPr>
        <w:t xml:space="preserve"> за </w:t>
      </w:r>
      <w:proofErr w:type="spellStart"/>
      <w:r>
        <w:rPr>
          <w:spacing w:val="-3"/>
          <w:sz w:val="24"/>
          <w:szCs w:val="24"/>
        </w:rPr>
        <w:t>цим</w:t>
      </w:r>
      <w:proofErr w:type="spellEnd"/>
      <w:r>
        <w:rPr>
          <w:spacing w:val="-3"/>
          <w:sz w:val="24"/>
          <w:szCs w:val="24"/>
        </w:rPr>
        <w:t xml:space="preserve"> Договором до </w:t>
      </w:r>
      <w:proofErr w:type="spellStart"/>
      <w:r>
        <w:rPr>
          <w:spacing w:val="-3"/>
          <w:sz w:val="24"/>
          <w:szCs w:val="24"/>
        </w:rPr>
        <w:t>отримання</w:t>
      </w:r>
      <w:proofErr w:type="spellEnd"/>
      <w:r>
        <w:rPr>
          <w:spacing w:val="-3"/>
          <w:sz w:val="24"/>
          <w:szCs w:val="24"/>
        </w:rPr>
        <w:t xml:space="preserve"> </w:t>
      </w:r>
      <w:proofErr w:type="spellStart"/>
      <w:r>
        <w:rPr>
          <w:spacing w:val="-3"/>
          <w:sz w:val="24"/>
          <w:szCs w:val="24"/>
        </w:rPr>
        <w:t>підтвердження</w:t>
      </w:r>
      <w:proofErr w:type="spellEnd"/>
      <w:r>
        <w:rPr>
          <w:spacing w:val="-3"/>
          <w:sz w:val="24"/>
          <w:szCs w:val="24"/>
        </w:rPr>
        <w:t xml:space="preserve">, </w:t>
      </w:r>
      <w:proofErr w:type="spellStart"/>
      <w:r>
        <w:rPr>
          <w:spacing w:val="-3"/>
          <w:sz w:val="24"/>
          <w:szCs w:val="24"/>
        </w:rPr>
        <w:t>що</w:t>
      </w:r>
      <w:proofErr w:type="spellEnd"/>
      <w:r>
        <w:rPr>
          <w:spacing w:val="-3"/>
          <w:sz w:val="24"/>
          <w:szCs w:val="24"/>
        </w:rPr>
        <w:t xml:space="preserve"> </w:t>
      </w:r>
      <w:proofErr w:type="spellStart"/>
      <w:r>
        <w:rPr>
          <w:spacing w:val="-3"/>
          <w:sz w:val="24"/>
          <w:szCs w:val="24"/>
        </w:rPr>
        <w:t>порушення</w:t>
      </w:r>
      <w:proofErr w:type="spellEnd"/>
      <w:r>
        <w:rPr>
          <w:spacing w:val="-3"/>
          <w:sz w:val="24"/>
          <w:szCs w:val="24"/>
        </w:rPr>
        <w:t xml:space="preserve"> не </w:t>
      </w:r>
      <w:proofErr w:type="spellStart"/>
      <w:r>
        <w:rPr>
          <w:spacing w:val="-3"/>
          <w:sz w:val="24"/>
          <w:szCs w:val="24"/>
        </w:rPr>
        <w:t>відбулося</w:t>
      </w:r>
      <w:proofErr w:type="spellEnd"/>
      <w:r>
        <w:rPr>
          <w:spacing w:val="-3"/>
          <w:sz w:val="24"/>
          <w:szCs w:val="24"/>
        </w:rPr>
        <w:t xml:space="preserve"> </w:t>
      </w:r>
      <w:proofErr w:type="spellStart"/>
      <w:r>
        <w:rPr>
          <w:spacing w:val="-3"/>
          <w:sz w:val="24"/>
          <w:szCs w:val="24"/>
        </w:rPr>
        <w:t>або</w:t>
      </w:r>
      <w:proofErr w:type="spellEnd"/>
      <w:r>
        <w:rPr>
          <w:spacing w:val="-3"/>
          <w:sz w:val="24"/>
          <w:szCs w:val="24"/>
        </w:rPr>
        <w:t xml:space="preserve"> не </w:t>
      </w:r>
      <w:proofErr w:type="spellStart"/>
      <w:r>
        <w:rPr>
          <w:spacing w:val="-3"/>
          <w:sz w:val="24"/>
          <w:szCs w:val="24"/>
        </w:rPr>
        <w:t>відбудеться</w:t>
      </w:r>
      <w:proofErr w:type="spellEnd"/>
      <w:r>
        <w:rPr>
          <w:spacing w:val="-3"/>
          <w:sz w:val="24"/>
          <w:szCs w:val="24"/>
        </w:rPr>
        <w:t xml:space="preserve">. </w:t>
      </w:r>
      <w:proofErr w:type="spellStart"/>
      <w:r>
        <w:rPr>
          <w:spacing w:val="-3"/>
          <w:sz w:val="24"/>
          <w:szCs w:val="24"/>
        </w:rPr>
        <w:t>Це</w:t>
      </w:r>
      <w:proofErr w:type="spellEnd"/>
      <w:r>
        <w:rPr>
          <w:spacing w:val="-3"/>
          <w:sz w:val="24"/>
          <w:szCs w:val="24"/>
        </w:rPr>
        <w:t xml:space="preserve"> </w:t>
      </w:r>
      <w:proofErr w:type="spellStart"/>
      <w:proofErr w:type="gramStart"/>
      <w:r>
        <w:rPr>
          <w:spacing w:val="-3"/>
          <w:sz w:val="24"/>
          <w:szCs w:val="24"/>
        </w:rPr>
        <w:t>п</w:t>
      </w:r>
      <w:proofErr w:type="gramEnd"/>
      <w:r>
        <w:rPr>
          <w:spacing w:val="-3"/>
          <w:sz w:val="24"/>
          <w:szCs w:val="24"/>
        </w:rPr>
        <w:t>ідтвердження</w:t>
      </w:r>
      <w:proofErr w:type="spellEnd"/>
      <w:r>
        <w:rPr>
          <w:spacing w:val="-3"/>
          <w:sz w:val="24"/>
          <w:szCs w:val="24"/>
        </w:rPr>
        <w:t xml:space="preserve"> </w:t>
      </w:r>
      <w:proofErr w:type="spellStart"/>
      <w:r>
        <w:rPr>
          <w:spacing w:val="-3"/>
          <w:sz w:val="24"/>
          <w:szCs w:val="24"/>
        </w:rPr>
        <w:t>повинне</w:t>
      </w:r>
      <w:proofErr w:type="spellEnd"/>
      <w:r>
        <w:rPr>
          <w:spacing w:val="-3"/>
          <w:sz w:val="24"/>
          <w:szCs w:val="24"/>
        </w:rPr>
        <w:t xml:space="preserve"> бути </w:t>
      </w:r>
      <w:proofErr w:type="spellStart"/>
      <w:r>
        <w:rPr>
          <w:spacing w:val="-3"/>
          <w:sz w:val="24"/>
          <w:szCs w:val="24"/>
        </w:rPr>
        <w:t>надіслане</w:t>
      </w:r>
      <w:proofErr w:type="spellEnd"/>
      <w:r>
        <w:rPr>
          <w:spacing w:val="-3"/>
          <w:sz w:val="24"/>
          <w:szCs w:val="24"/>
        </w:rPr>
        <w:t xml:space="preserve"> </w:t>
      </w:r>
      <w:proofErr w:type="spellStart"/>
      <w:r>
        <w:rPr>
          <w:spacing w:val="-3"/>
          <w:sz w:val="24"/>
          <w:szCs w:val="24"/>
        </w:rPr>
        <w:t>протягом</w:t>
      </w:r>
      <w:proofErr w:type="spellEnd"/>
      <w:r>
        <w:rPr>
          <w:spacing w:val="-3"/>
          <w:sz w:val="24"/>
          <w:szCs w:val="24"/>
        </w:rPr>
        <w:t xml:space="preserve"> десяти </w:t>
      </w:r>
      <w:proofErr w:type="spellStart"/>
      <w:r>
        <w:rPr>
          <w:spacing w:val="-3"/>
          <w:sz w:val="24"/>
          <w:szCs w:val="24"/>
        </w:rPr>
        <w:t>робочих</w:t>
      </w:r>
      <w:proofErr w:type="spellEnd"/>
      <w:r>
        <w:rPr>
          <w:spacing w:val="-3"/>
          <w:sz w:val="24"/>
          <w:szCs w:val="24"/>
        </w:rPr>
        <w:t xml:space="preserve"> </w:t>
      </w:r>
      <w:proofErr w:type="spellStart"/>
      <w:r>
        <w:rPr>
          <w:spacing w:val="-3"/>
          <w:sz w:val="24"/>
          <w:szCs w:val="24"/>
        </w:rPr>
        <w:t>днів</w:t>
      </w:r>
      <w:proofErr w:type="spellEnd"/>
      <w:r>
        <w:rPr>
          <w:spacing w:val="-3"/>
          <w:sz w:val="24"/>
          <w:szCs w:val="24"/>
        </w:rPr>
        <w:t xml:space="preserve"> з </w:t>
      </w:r>
      <w:proofErr w:type="spellStart"/>
      <w:r>
        <w:rPr>
          <w:spacing w:val="-3"/>
          <w:sz w:val="24"/>
          <w:szCs w:val="24"/>
        </w:rPr>
        <w:t>дати</w:t>
      </w:r>
      <w:proofErr w:type="spellEnd"/>
      <w:r>
        <w:rPr>
          <w:spacing w:val="-3"/>
          <w:sz w:val="24"/>
          <w:szCs w:val="24"/>
        </w:rPr>
        <w:t xml:space="preserve"> </w:t>
      </w:r>
      <w:proofErr w:type="spellStart"/>
      <w:r>
        <w:rPr>
          <w:spacing w:val="-3"/>
          <w:sz w:val="24"/>
          <w:szCs w:val="24"/>
        </w:rPr>
        <w:t>письмового</w:t>
      </w:r>
      <w:proofErr w:type="spellEnd"/>
      <w:r>
        <w:rPr>
          <w:spacing w:val="-3"/>
          <w:sz w:val="24"/>
          <w:szCs w:val="24"/>
        </w:rPr>
        <w:t xml:space="preserve"> </w:t>
      </w:r>
      <w:proofErr w:type="spellStart"/>
      <w:r>
        <w:rPr>
          <w:spacing w:val="-3"/>
          <w:sz w:val="24"/>
          <w:szCs w:val="24"/>
        </w:rPr>
        <w:t>повідомлення</w:t>
      </w:r>
      <w:proofErr w:type="spellEnd"/>
      <w:r>
        <w:rPr>
          <w:spacing w:val="-3"/>
          <w:sz w:val="24"/>
          <w:szCs w:val="24"/>
        </w:rPr>
        <w:t>.</w:t>
      </w:r>
    </w:p>
    <w:p w:rsidR="00C246BA" w:rsidRDefault="00C246BA" w:rsidP="00C246BA">
      <w:pPr>
        <w:numPr>
          <w:ilvl w:val="1"/>
          <w:numId w:val="6"/>
        </w:numPr>
        <w:jc w:val="both"/>
        <w:rPr>
          <w:spacing w:val="-3"/>
          <w:sz w:val="24"/>
          <w:szCs w:val="24"/>
          <w:lang w:val="uk-UA"/>
        </w:rPr>
      </w:pPr>
      <w:r>
        <w:rPr>
          <w:spacing w:val="-3"/>
          <w:sz w:val="24"/>
          <w:szCs w:val="24"/>
        </w:rPr>
        <w:t xml:space="preserve">У </w:t>
      </w:r>
      <w:proofErr w:type="spellStart"/>
      <w:r>
        <w:rPr>
          <w:spacing w:val="-3"/>
          <w:sz w:val="24"/>
          <w:szCs w:val="24"/>
        </w:rPr>
        <w:t>письмовому</w:t>
      </w:r>
      <w:proofErr w:type="spellEnd"/>
      <w:r>
        <w:rPr>
          <w:spacing w:val="-3"/>
          <w:sz w:val="24"/>
          <w:szCs w:val="24"/>
        </w:rPr>
        <w:t xml:space="preserve"> </w:t>
      </w:r>
      <w:proofErr w:type="spellStart"/>
      <w:r>
        <w:rPr>
          <w:spacing w:val="-3"/>
          <w:sz w:val="24"/>
          <w:szCs w:val="24"/>
        </w:rPr>
        <w:t>повідомленні</w:t>
      </w:r>
      <w:proofErr w:type="spellEnd"/>
      <w:r>
        <w:rPr>
          <w:spacing w:val="-3"/>
          <w:sz w:val="24"/>
          <w:szCs w:val="24"/>
        </w:rPr>
        <w:t xml:space="preserve"> Сторона </w:t>
      </w:r>
      <w:proofErr w:type="spellStart"/>
      <w:r>
        <w:rPr>
          <w:spacing w:val="-3"/>
          <w:sz w:val="24"/>
          <w:szCs w:val="24"/>
        </w:rPr>
        <w:t>зобов’язана</w:t>
      </w:r>
      <w:proofErr w:type="spellEnd"/>
      <w:r>
        <w:rPr>
          <w:spacing w:val="-3"/>
          <w:sz w:val="24"/>
          <w:szCs w:val="24"/>
        </w:rPr>
        <w:t xml:space="preserve"> </w:t>
      </w:r>
      <w:proofErr w:type="spellStart"/>
      <w:r>
        <w:rPr>
          <w:spacing w:val="-3"/>
          <w:sz w:val="24"/>
          <w:szCs w:val="24"/>
        </w:rPr>
        <w:t>послатися</w:t>
      </w:r>
      <w:proofErr w:type="spellEnd"/>
      <w:r>
        <w:rPr>
          <w:spacing w:val="-3"/>
          <w:sz w:val="24"/>
          <w:szCs w:val="24"/>
        </w:rPr>
        <w:t xml:space="preserve"> на </w:t>
      </w:r>
      <w:proofErr w:type="spellStart"/>
      <w:r>
        <w:rPr>
          <w:spacing w:val="-3"/>
          <w:sz w:val="24"/>
          <w:szCs w:val="24"/>
        </w:rPr>
        <w:t>факти</w:t>
      </w:r>
      <w:proofErr w:type="spellEnd"/>
      <w:r>
        <w:rPr>
          <w:spacing w:val="-3"/>
          <w:sz w:val="24"/>
          <w:szCs w:val="24"/>
        </w:rPr>
        <w:t xml:space="preserve"> </w:t>
      </w:r>
      <w:proofErr w:type="spellStart"/>
      <w:r>
        <w:rPr>
          <w:spacing w:val="-3"/>
          <w:sz w:val="24"/>
          <w:szCs w:val="24"/>
        </w:rPr>
        <w:t>або</w:t>
      </w:r>
      <w:proofErr w:type="spellEnd"/>
      <w:r>
        <w:rPr>
          <w:spacing w:val="-3"/>
          <w:sz w:val="24"/>
          <w:szCs w:val="24"/>
        </w:rPr>
        <w:t xml:space="preserve"> </w:t>
      </w:r>
      <w:proofErr w:type="spellStart"/>
      <w:r>
        <w:rPr>
          <w:spacing w:val="-3"/>
          <w:sz w:val="24"/>
          <w:szCs w:val="24"/>
        </w:rPr>
        <w:t>надати</w:t>
      </w:r>
      <w:proofErr w:type="spellEnd"/>
      <w:r>
        <w:rPr>
          <w:spacing w:val="-3"/>
          <w:sz w:val="24"/>
          <w:szCs w:val="24"/>
        </w:rPr>
        <w:t xml:space="preserve"> </w:t>
      </w:r>
      <w:proofErr w:type="spellStart"/>
      <w:r>
        <w:rPr>
          <w:spacing w:val="-3"/>
          <w:sz w:val="24"/>
          <w:szCs w:val="24"/>
        </w:rPr>
        <w:t>аргументи</w:t>
      </w:r>
      <w:proofErr w:type="spellEnd"/>
      <w:r>
        <w:rPr>
          <w:spacing w:val="-3"/>
          <w:sz w:val="24"/>
          <w:szCs w:val="24"/>
        </w:rPr>
        <w:t xml:space="preserve"> про </w:t>
      </w:r>
      <w:proofErr w:type="spellStart"/>
      <w:r>
        <w:rPr>
          <w:spacing w:val="-3"/>
          <w:sz w:val="24"/>
          <w:szCs w:val="24"/>
        </w:rPr>
        <w:t>можливість</w:t>
      </w:r>
      <w:proofErr w:type="spellEnd"/>
      <w:r>
        <w:rPr>
          <w:spacing w:val="-3"/>
          <w:sz w:val="24"/>
          <w:szCs w:val="24"/>
        </w:rPr>
        <w:t xml:space="preserve"> </w:t>
      </w:r>
      <w:proofErr w:type="spellStart"/>
      <w:r>
        <w:rPr>
          <w:spacing w:val="-3"/>
          <w:sz w:val="24"/>
          <w:szCs w:val="24"/>
        </w:rPr>
        <w:t>порушення</w:t>
      </w:r>
      <w:proofErr w:type="spellEnd"/>
      <w:r>
        <w:rPr>
          <w:spacing w:val="-3"/>
          <w:sz w:val="24"/>
          <w:szCs w:val="24"/>
        </w:rPr>
        <w:t xml:space="preserve"> будь-</w:t>
      </w:r>
      <w:proofErr w:type="spellStart"/>
      <w:r>
        <w:rPr>
          <w:spacing w:val="-3"/>
          <w:sz w:val="24"/>
          <w:szCs w:val="24"/>
        </w:rPr>
        <w:t>яких</w:t>
      </w:r>
      <w:proofErr w:type="spellEnd"/>
      <w:r>
        <w:rPr>
          <w:spacing w:val="-3"/>
          <w:sz w:val="24"/>
          <w:szCs w:val="24"/>
        </w:rPr>
        <w:t xml:space="preserve"> </w:t>
      </w:r>
      <w:proofErr w:type="spellStart"/>
      <w:r>
        <w:rPr>
          <w:spacing w:val="-3"/>
          <w:sz w:val="24"/>
          <w:szCs w:val="24"/>
        </w:rPr>
        <w:t>положень</w:t>
      </w:r>
      <w:proofErr w:type="spellEnd"/>
      <w:r>
        <w:rPr>
          <w:spacing w:val="-3"/>
          <w:sz w:val="24"/>
          <w:szCs w:val="24"/>
        </w:rPr>
        <w:t xml:space="preserve"> </w:t>
      </w:r>
      <w:proofErr w:type="spellStart"/>
      <w:r>
        <w:rPr>
          <w:spacing w:val="-3"/>
          <w:sz w:val="24"/>
          <w:szCs w:val="24"/>
        </w:rPr>
        <w:t>п.п</w:t>
      </w:r>
      <w:proofErr w:type="spellEnd"/>
      <w:r>
        <w:rPr>
          <w:spacing w:val="-3"/>
          <w:sz w:val="24"/>
          <w:szCs w:val="24"/>
        </w:rPr>
        <w:t xml:space="preserve">. 4.14., 4.15. контрагентом, </w:t>
      </w:r>
      <w:proofErr w:type="spellStart"/>
      <w:r>
        <w:rPr>
          <w:spacing w:val="-3"/>
          <w:sz w:val="24"/>
          <w:szCs w:val="24"/>
        </w:rPr>
        <w:t>його</w:t>
      </w:r>
      <w:proofErr w:type="spellEnd"/>
      <w:r>
        <w:rPr>
          <w:spacing w:val="-3"/>
          <w:sz w:val="24"/>
          <w:szCs w:val="24"/>
        </w:rPr>
        <w:t xml:space="preserve"> </w:t>
      </w:r>
      <w:proofErr w:type="spellStart"/>
      <w:r>
        <w:rPr>
          <w:spacing w:val="-3"/>
          <w:sz w:val="24"/>
          <w:szCs w:val="24"/>
        </w:rPr>
        <w:t>афілійованими</w:t>
      </w:r>
      <w:proofErr w:type="spellEnd"/>
      <w:r>
        <w:rPr>
          <w:spacing w:val="-3"/>
          <w:sz w:val="24"/>
          <w:szCs w:val="24"/>
        </w:rPr>
        <w:t xml:space="preserve"> особами, </w:t>
      </w:r>
      <w:proofErr w:type="spellStart"/>
      <w:r>
        <w:rPr>
          <w:spacing w:val="-3"/>
          <w:sz w:val="24"/>
          <w:szCs w:val="24"/>
        </w:rPr>
        <w:t>працівниками</w:t>
      </w:r>
      <w:proofErr w:type="spellEnd"/>
      <w:r>
        <w:rPr>
          <w:spacing w:val="-3"/>
          <w:sz w:val="24"/>
          <w:szCs w:val="24"/>
        </w:rPr>
        <w:t xml:space="preserve"> </w:t>
      </w:r>
      <w:proofErr w:type="spellStart"/>
      <w:r>
        <w:rPr>
          <w:spacing w:val="-3"/>
          <w:sz w:val="24"/>
          <w:szCs w:val="24"/>
        </w:rPr>
        <w:t>або</w:t>
      </w:r>
      <w:proofErr w:type="spellEnd"/>
      <w:r>
        <w:rPr>
          <w:spacing w:val="-3"/>
          <w:sz w:val="24"/>
          <w:szCs w:val="24"/>
        </w:rPr>
        <w:t xml:space="preserve"> </w:t>
      </w:r>
      <w:proofErr w:type="spellStart"/>
      <w:r>
        <w:rPr>
          <w:spacing w:val="-3"/>
          <w:sz w:val="24"/>
          <w:szCs w:val="24"/>
        </w:rPr>
        <w:t>посередниками</w:t>
      </w:r>
      <w:proofErr w:type="spellEnd"/>
      <w:r>
        <w:rPr>
          <w:spacing w:val="-3"/>
          <w:sz w:val="24"/>
          <w:szCs w:val="24"/>
        </w:rPr>
        <w:t xml:space="preserve"> </w:t>
      </w:r>
      <w:proofErr w:type="spellStart"/>
      <w:r>
        <w:rPr>
          <w:spacing w:val="-3"/>
          <w:sz w:val="24"/>
          <w:szCs w:val="24"/>
        </w:rPr>
        <w:t>виражається</w:t>
      </w:r>
      <w:proofErr w:type="spellEnd"/>
      <w:r>
        <w:rPr>
          <w:spacing w:val="-3"/>
          <w:sz w:val="24"/>
          <w:szCs w:val="24"/>
        </w:rPr>
        <w:t xml:space="preserve"> в </w:t>
      </w:r>
      <w:proofErr w:type="spellStart"/>
      <w:r>
        <w:rPr>
          <w:spacing w:val="-3"/>
          <w:sz w:val="24"/>
          <w:szCs w:val="24"/>
        </w:rPr>
        <w:t>діях</w:t>
      </w:r>
      <w:proofErr w:type="spellEnd"/>
      <w:r>
        <w:rPr>
          <w:spacing w:val="-3"/>
          <w:sz w:val="24"/>
          <w:szCs w:val="24"/>
        </w:rPr>
        <w:t xml:space="preserve">, </w:t>
      </w:r>
      <w:proofErr w:type="spellStart"/>
      <w:r>
        <w:rPr>
          <w:spacing w:val="-3"/>
          <w:sz w:val="24"/>
          <w:szCs w:val="24"/>
        </w:rPr>
        <w:t>які</w:t>
      </w:r>
      <w:proofErr w:type="spellEnd"/>
      <w:r>
        <w:rPr>
          <w:spacing w:val="-3"/>
          <w:sz w:val="24"/>
          <w:szCs w:val="24"/>
        </w:rPr>
        <w:t xml:space="preserve"> </w:t>
      </w:r>
      <w:proofErr w:type="spellStart"/>
      <w:r>
        <w:rPr>
          <w:spacing w:val="-3"/>
          <w:sz w:val="24"/>
          <w:szCs w:val="24"/>
        </w:rPr>
        <w:t>кваліфікуються</w:t>
      </w:r>
      <w:proofErr w:type="spellEnd"/>
      <w:r>
        <w:rPr>
          <w:spacing w:val="-3"/>
          <w:sz w:val="24"/>
          <w:szCs w:val="24"/>
        </w:rPr>
        <w:t xml:space="preserve"> </w:t>
      </w:r>
      <w:proofErr w:type="spellStart"/>
      <w:r>
        <w:rPr>
          <w:spacing w:val="-3"/>
          <w:sz w:val="24"/>
          <w:szCs w:val="24"/>
        </w:rPr>
        <w:t>чинним</w:t>
      </w:r>
      <w:proofErr w:type="spellEnd"/>
      <w:r>
        <w:rPr>
          <w:spacing w:val="-3"/>
          <w:sz w:val="24"/>
          <w:szCs w:val="24"/>
        </w:rPr>
        <w:t xml:space="preserve"> </w:t>
      </w:r>
      <w:proofErr w:type="spellStart"/>
      <w:r>
        <w:rPr>
          <w:spacing w:val="-3"/>
          <w:sz w:val="24"/>
          <w:szCs w:val="24"/>
        </w:rPr>
        <w:t>законодавством</w:t>
      </w:r>
      <w:proofErr w:type="spellEnd"/>
      <w:r>
        <w:rPr>
          <w:spacing w:val="-3"/>
          <w:sz w:val="24"/>
          <w:szCs w:val="24"/>
        </w:rPr>
        <w:t xml:space="preserve">, як дача </w:t>
      </w:r>
      <w:proofErr w:type="spellStart"/>
      <w:r>
        <w:rPr>
          <w:spacing w:val="-3"/>
          <w:sz w:val="24"/>
          <w:szCs w:val="24"/>
        </w:rPr>
        <w:t>або</w:t>
      </w:r>
      <w:proofErr w:type="spellEnd"/>
      <w:r>
        <w:rPr>
          <w:spacing w:val="-3"/>
          <w:sz w:val="24"/>
          <w:szCs w:val="24"/>
        </w:rPr>
        <w:t xml:space="preserve"> </w:t>
      </w:r>
      <w:proofErr w:type="spellStart"/>
      <w:r>
        <w:rPr>
          <w:spacing w:val="-3"/>
          <w:sz w:val="24"/>
          <w:szCs w:val="24"/>
        </w:rPr>
        <w:t>одержання</w:t>
      </w:r>
      <w:proofErr w:type="spellEnd"/>
      <w:r>
        <w:rPr>
          <w:spacing w:val="-3"/>
          <w:sz w:val="24"/>
          <w:szCs w:val="24"/>
        </w:rPr>
        <w:t xml:space="preserve"> хабара, </w:t>
      </w:r>
      <w:proofErr w:type="spellStart"/>
      <w:r>
        <w:rPr>
          <w:spacing w:val="-3"/>
          <w:sz w:val="24"/>
          <w:szCs w:val="24"/>
        </w:rPr>
        <w:t>комерційний</w:t>
      </w:r>
      <w:proofErr w:type="spellEnd"/>
      <w:r>
        <w:rPr>
          <w:spacing w:val="-3"/>
          <w:sz w:val="24"/>
          <w:szCs w:val="24"/>
        </w:rPr>
        <w:t xml:space="preserve"> </w:t>
      </w:r>
      <w:proofErr w:type="spellStart"/>
      <w:proofErr w:type="gramStart"/>
      <w:r>
        <w:rPr>
          <w:spacing w:val="-3"/>
          <w:sz w:val="24"/>
          <w:szCs w:val="24"/>
        </w:rPr>
        <w:t>п</w:t>
      </w:r>
      <w:proofErr w:type="gramEnd"/>
      <w:r>
        <w:rPr>
          <w:spacing w:val="-3"/>
          <w:sz w:val="24"/>
          <w:szCs w:val="24"/>
        </w:rPr>
        <w:t>ідкуп</w:t>
      </w:r>
      <w:proofErr w:type="spellEnd"/>
      <w:r>
        <w:rPr>
          <w:spacing w:val="-3"/>
          <w:sz w:val="24"/>
          <w:szCs w:val="24"/>
        </w:rPr>
        <w:t xml:space="preserve">, а </w:t>
      </w:r>
      <w:proofErr w:type="spellStart"/>
      <w:r>
        <w:rPr>
          <w:spacing w:val="-3"/>
          <w:sz w:val="24"/>
          <w:szCs w:val="24"/>
        </w:rPr>
        <w:t>також</w:t>
      </w:r>
      <w:proofErr w:type="spellEnd"/>
      <w:r>
        <w:rPr>
          <w:spacing w:val="-3"/>
          <w:sz w:val="24"/>
          <w:szCs w:val="24"/>
        </w:rPr>
        <w:t xml:space="preserve"> </w:t>
      </w:r>
      <w:proofErr w:type="spellStart"/>
      <w:r>
        <w:rPr>
          <w:spacing w:val="-3"/>
          <w:sz w:val="24"/>
          <w:szCs w:val="24"/>
        </w:rPr>
        <w:t>дії</w:t>
      </w:r>
      <w:proofErr w:type="spellEnd"/>
      <w:r>
        <w:rPr>
          <w:spacing w:val="-3"/>
          <w:sz w:val="24"/>
          <w:szCs w:val="24"/>
        </w:rPr>
        <w:t xml:space="preserve">, </w:t>
      </w:r>
      <w:proofErr w:type="spellStart"/>
      <w:r>
        <w:rPr>
          <w:spacing w:val="-3"/>
          <w:sz w:val="24"/>
          <w:szCs w:val="24"/>
        </w:rPr>
        <w:t>що</w:t>
      </w:r>
      <w:proofErr w:type="spellEnd"/>
      <w:r>
        <w:rPr>
          <w:spacing w:val="-3"/>
          <w:sz w:val="24"/>
          <w:szCs w:val="24"/>
        </w:rPr>
        <w:t xml:space="preserve"> </w:t>
      </w:r>
      <w:proofErr w:type="spellStart"/>
      <w:r>
        <w:rPr>
          <w:spacing w:val="-3"/>
          <w:sz w:val="24"/>
          <w:szCs w:val="24"/>
        </w:rPr>
        <w:t>порушують</w:t>
      </w:r>
      <w:proofErr w:type="spellEnd"/>
      <w:r>
        <w:rPr>
          <w:spacing w:val="-3"/>
          <w:sz w:val="24"/>
          <w:szCs w:val="24"/>
        </w:rPr>
        <w:t xml:space="preserve"> </w:t>
      </w:r>
      <w:proofErr w:type="spellStart"/>
      <w:r>
        <w:rPr>
          <w:spacing w:val="-3"/>
          <w:sz w:val="24"/>
          <w:szCs w:val="24"/>
        </w:rPr>
        <w:t>вимоги</w:t>
      </w:r>
      <w:proofErr w:type="spellEnd"/>
      <w:r>
        <w:rPr>
          <w:spacing w:val="-3"/>
          <w:sz w:val="24"/>
          <w:szCs w:val="24"/>
        </w:rPr>
        <w:t xml:space="preserve"> чинного </w:t>
      </w:r>
      <w:proofErr w:type="spellStart"/>
      <w:r>
        <w:rPr>
          <w:spacing w:val="-3"/>
          <w:sz w:val="24"/>
          <w:szCs w:val="24"/>
        </w:rPr>
        <w:t>законодавства</w:t>
      </w:r>
      <w:proofErr w:type="spellEnd"/>
      <w:r>
        <w:rPr>
          <w:spacing w:val="-3"/>
          <w:sz w:val="24"/>
          <w:szCs w:val="24"/>
        </w:rPr>
        <w:t xml:space="preserve"> та </w:t>
      </w:r>
      <w:proofErr w:type="spellStart"/>
      <w:proofErr w:type="gramStart"/>
      <w:r>
        <w:rPr>
          <w:spacing w:val="-3"/>
          <w:sz w:val="24"/>
          <w:szCs w:val="24"/>
        </w:rPr>
        <w:t>м</w:t>
      </w:r>
      <w:proofErr w:type="gramEnd"/>
      <w:r>
        <w:rPr>
          <w:spacing w:val="-3"/>
          <w:sz w:val="24"/>
          <w:szCs w:val="24"/>
        </w:rPr>
        <w:t>іжнародних</w:t>
      </w:r>
      <w:proofErr w:type="spellEnd"/>
      <w:r>
        <w:rPr>
          <w:spacing w:val="-3"/>
          <w:sz w:val="24"/>
          <w:szCs w:val="24"/>
        </w:rPr>
        <w:t xml:space="preserve"> </w:t>
      </w:r>
      <w:proofErr w:type="spellStart"/>
      <w:r>
        <w:rPr>
          <w:spacing w:val="-3"/>
          <w:sz w:val="24"/>
          <w:szCs w:val="24"/>
        </w:rPr>
        <w:t>актів</w:t>
      </w:r>
      <w:proofErr w:type="spellEnd"/>
      <w:r>
        <w:rPr>
          <w:spacing w:val="-3"/>
          <w:sz w:val="24"/>
          <w:szCs w:val="24"/>
        </w:rPr>
        <w:t xml:space="preserve"> </w:t>
      </w:r>
      <w:proofErr w:type="spellStart"/>
      <w:r>
        <w:rPr>
          <w:spacing w:val="-3"/>
          <w:sz w:val="24"/>
          <w:szCs w:val="24"/>
        </w:rPr>
        <w:t>щодо</w:t>
      </w:r>
      <w:proofErr w:type="spellEnd"/>
      <w:r>
        <w:rPr>
          <w:spacing w:val="-3"/>
          <w:sz w:val="24"/>
          <w:szCs w:val="24"/>
        </w:rPr>
        <w:t xml:space="preserve"> </w:t>
      </w:r>
      <w:proofErr w:type="spellStart"/>
      <w:r>
        <w:rPr>
          <w:spacing w:val="-3"/>
          <w:sz w:val="24"/>
          <w:szCs w:val="24"/>
        </w:rPr>
        <w:t>протидії</w:t>
      </w:r>
      <w:proofErr w:type="spellEnd"/>
      <w:r>
        <w:rPr>
          <w:spacing w:val="-3"/>
          <w:sz w:val="24"/>
          <w:szCs w:val="24"/>
        </w:rPr>
        <w:t xml:space="preserve"> </w:t>
      </w:r>
      <w:proofErr w:type="spellStart"/>
      <w:r>
        <w:rPr>
          <w:spacing w:val="-3"/>
          <w:sz w:val="24"/>
          <w:szCs w:val="24"/>
        </w:rPr>
        <w:t>легалізації</w:t>
      </w:r>
      <w:proofErr w:type="spellEnd"/>
      <w:r>
        <w:rPr>
          <w:spacing w:val="-3"/>
          <w:sz w:val="24"/>
          <w:szCs w:val="24"/>
        </w:rPr>
        <w:t xml:space="preserve"> </w:t>
      </w:r>
      <w:proofErr w:type="spellStart"/>
      <w:r>
        <w:rPr>
          <w:spacing w:val="-3"/>
          <w:sz w:val="24"/>
          <w:szCs w:val="24"/>
        </w:rPr>
        <w:t>доходів</w:t>
      </w:r>
      <w:proofErr w:type="spellEnd"/>
      <w:r>
        <w:rPr>
          <w:spacing w:val="-3"/>
          <w:sz w:val="24"/>
          <w:szCs w:val="24"/>
        </w:rPr>
        <w:t xml:space="preserve">, </w:t>
      </w:r>
      <w:proofErr w:type="spellStart"/>
      <w:r>
        <w:rPr>
          <w:spacing w:val="-3"/>
          <w:sz w:val="24"/>
          <w:szCs w:val="24"/>
        </w:rPr>
        <w:t>отриманих</w:t>
      </w:r>
      <w:proofErr w:type="spellEnd"/>
      <w:r>
        <w:rPr>
          <w:spacing w:val="-3"/>
          <w:sz w:val="24"/>
          <w:szCs w:val="24"/>
        </w:rPr>
        <w:t xml:space="preserve"> </w:t>
      </w:r>
      <w:proofErr w:type="spellStart"/>
      <w:r>
        <w:rPr>
          <w:spacing w:val="-3"/>
          <w:sz w:val="24"/>
          <w:szCs w:val="24"/>
        </w:rPr>
        <w:t>злочинним</w:t>
      </w:r>
      <w:proofErr w:type="spellEnd"/>
      <w:r>
        <w:rPr>
          <w:spacing w:val="-3"/>
          <w:sz w:val="24"/>
          <w:szCs w:val="24"/>
        </w:rPr>
        <w:t xml:space="preserve"> шляхом.</w:t>
      </w:r>
    </w:p>
    <w:p w:rsidR="00C246BA" w:rsidRDefault="00C246BA" w:rsidP="00C246BA">
      <w:pPr>
        <w:pStyle w:val="11"/>
        <w:numPr>
          <w:ilvl w:val="1"/>
          <w:numId w:val="6"/>
        </w:numPr>
        <w:jc w:val="both"/>
        <w:rPr>
          <w:rFonts w:eastAsia="Verdana"/>
          <w:spacing w:val="-3"/>
          <w:sz w:val="24"/>
          <w:szCs w:val="24"/>
        </w:rPr>
      </w:pPr>
      <w:r>
        <w:rPr>
          <w:spacing w:val="-3"/>
          <w:sz w:val="24"/>
          <w:szCs w:val="24"/>
        </w:rPr>
        <w:t xml:space="preserve">У разі порушення однією Стороною </w:t>
      </w:r>
      <w:proofErr w:type="spellStart"/>
      <w:r>
        <w:rPr>
          <w:spacing w:val="-3"/>
          <w:sz w:val="24"/>
          <w:szCs w:val="24"/>
        </w:rPr>
        <w:t>зобов</w:t>
      </w:r>
      <w:proofErr w:type="spellEnd"/>
      <w:r>
        <w:rPr>
          <w:spacing w:val="-3"/>
          <w:sz w:val="24"/>
          <w:szCs w:val="24"/>
          <w:lang w:val="ru-RU"/>
        </w:rPr>
        <w:t>’</w:t>
      </w:r>
      <w:proofErr w:type="spellStart"/>
      <w:r>
        <w:rPr>
          <w:spacing w:val="-3"/>
          <w:sz w:val="24"/>
          <w:szCs w:val="24"/>
        </w:rPr>
        <w:t>язань</w:t>
      </w:r>
      <w:proofErr w:type="spellEnd"/>
      <w:r>
        <w:rPr>
          <w:spacing w:val="-3"/>
          <w:sz w:val="24"/>
          <w:szCs w:val="24"/>
        </w:rPr>
        <w:t xml:space="preserve"> утримуватися від заборонених дій та / або неотримання іншою Стороною в установлений цим договором термін підтвердження, що порушення не відбулося або не відбудеться, інша Сторона має право розірвати договір в односторонньому порядку повністю або в частині, надіславши письмове повідомлення про розірвання. Сторона, з чиєї ініціативи було розірвано цей Договір відповідно до положень цієї статті, має право вимагати відшкодування реального збитку, що виник в результаті такого розірвання.</w:t>
      </w:r>
    </w:p>
    <w:p w:rsidR="00C246BA" w:rsidRDefault="00C246BA" w:rsidP="00C246BA">
      <w:pPr>
        <w:pStyle w:val="11"/>
        <w:numPr>
          <w:ilvl w:val="1"/>
          <w:numId w:val="6"/>
        </w:numPr>
        <w:jc w:val="both"/>
        <w:rPr>
          <w:rFonts w:eastAsia="Verdana"/>
          <w:spacing w:val="-3"/>
          <w:sz w:val="24"/>
          <w:szCs w:val="24"/>
        </w:rPr>
      </w:pPr>
      <w:r>
        <w:rPr>
          <w:rFonts w:eastAsia="Verdana"/>
          <w:spacing w:val="-3"/>
          <w:sz w:val="24"/>
          <w:szCs w:val="24"/>
        </w:rPr>
        <w:t>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rsidR="00C246BA" w:rsidRDefault="00C246BA" w:rsidP="00C246BA">
      <w:pPr>
        <w:pStyle w:val="11"/>
        <w:numPr>
          <w:ilvl w:val="1"/>
          <w:numId w:val="6"/>
        </w:numPr>
        <w:jc w:val="both"/>
        <w:rPr>
          <w:rFonts w:eastAsia="Verdana"/>
          <w:spacing w:val="-3"/>
          <w:sz w:val="24"/>
          <w:szCs w:val="24"/>
        </w:rPr>
      </w:pPr>
      <w:r>
        <w:rPr>
          <w:rFonts w:eastAsia="Verdana"/>
          <w:spacing w:val="-3"/>
          <w:sz w:val="24"/>
          <w:szCs w:val="24"/>
        </w:rPr>
        <w:t xml:space="preserve">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w:t>
      </w:r>
      <w:proofErr w:type="spellStart"/>
      <w:r>
        <w:rPr>
          <w:rFonts w:eastAsia="Verdana"/>
          <w:spacing w:val="-3"/>
          <w:sz w:val="24"/>
          <w:szCs w:val="24"/>
        </w:rPr>
        <w:t>відносин</w:t>
      </w:r>
      <w:proofErr w:type="spellEnd"/>
      <w:r>
        <w:rPr>
          <w:rFonts w:eastAsia="Verdana"/>
          <w:spacing w:val="-3"/>
          <w:sz w:val="24"/>
          <w:szCs w:val="24"/>
        </w:rPr>
        <w:t xml:space="preserve"> у сфері бухгалтерського обліку та статистики, а також для забезпечення реалізації інших передбачених законодавством відносин.</w:t>
      </w:r>
    </w:p>
    <w:p w:rsidR="00C246BA" w:rsidRDefault="00C246BA" w:rsidP="00C246BA">
      <w:pPr>
        <w:pStyle w:val="2"/>
        <w:tabs>
          <w:tab w:val="left" w:pos="720"/>
        </w:tabs>
        <w:jc w:val="both"/>
        <w:rPr>
          <w:rFonts w:eastAsia="Verdana" w:cs="Times New Roman"/>
          <w:spacing w:val="-3"/>
          <w:lang w:val="uk-UA"/>
        </w:rPr>
      </w:pPr>
      <w:proofErr w:type="spellStart"/>
      <w:r>
        <w:rPr>
          <w:rFonts w:ascii="Times New Roman" w:eastAsia="Verdana" w:hAnsi="Times New Roman" w:cs="Times New Roman"/>
          <w:spacing w:val="-3"/>
        </w:rPr>
        <w:t>Представники</w:t>
      </w:r>
      <w:proofErr w:type="spellEnd"/>
      <w:r>
        <w:rPr>
          <w:rFonts w:ascii="Times New Roman" w:eastAsia="Verdana" w:hAnsi="Times New Roman" w:cs="Times New Roman"/>
          <w:spacing w:val="-3"/>
        </w:rPr>
        <w:t xml:space="preserve"> </w:t>
      </w:r>
      <w:proofErr w:type="spellStart"/>
      <w:r>
        <w:rPr>
          <w:rFonts w:ascii="Times New Roman" w:eastAsia="Verdana" w:hAnsi="Times New Roman" w:cs="Times New Roman"/>
          <w:spacing w:val="-3"/>
        </w:rPr>
        <w:t>сторін</w:t>
      </w:r>
      <w:proofErr w:type="spellEnd"/>
      <w:r>
        <w:rPr>
          <w:rFonts w:ascii="Times New Roman" w:eastAsia="Verdana" w:hAnsi="Times New Roman" w:cs="Times New Roman"/>
          <w:spacing w:val="-3"/>
        </w:rPr>
        <w:t xml:space="preserve"> </w:t>
      </w:r>
      <w:proofErr w:type="spellStart"/>
      <w:proofErr w:type="gramStart"/>
      <w:r>
        <w:rPr>
          <w:rFonts w:ascii="Times New Roman" w:eastAsia="Verdana" w:hAnsi="Times New Roman" w:cs="Times New Roman"/>
          <w:spacing w:val="-3"/>
        </w:rPr>
        <w:t>п</w:t>
      </w:r>
      <w:proofErr w:type="gramEnd"/>
      <w:r>
        <w:rPr>
          <w:rFonts w:ascii="Times New Roman" w:eastAsia="Verdana" w:hAnsi="Times New Roman" w:cs="Times New Roman"/>
          <w:spacing w:val="-3"/>
        </w:rPr>
        <w:t>ідписанням</w:t>
      </w:r>
      <w:proofErr w:type="spellEnd"/>
      <w:r>
        <w:rPr>
          <w:rFonts w:ascii="Times New Roman" w:eastAsia="Verdana" w:hAnsi="Times New Roman" w:cs="Times New Roman"/>
          <w:spacing w:val="-3"/>
        </w:rPr>
        <w:t xml:space="preserve"> </w:t>
      </w:r>
      <w:proofErr w:type="spellStart"/>
      <w:r>
        <w:rPr>
          <w:rFonts w:ascii="Times New Roman" w:eastAsia="Verdana" w:hAnsi="Times New Roman" w:cs="Times New Roman"/>
          <w:spacing w:val="-3"/>
        </w:rPr>
        <w:t>цього</w:t>
      </w:r>
      <w:proofErr w:type="spellEnd"/>
      <w:r>
        <w:rPr>
          <w:rFonts w:ascii="Times New Roman" w:eastAsia="Verdana" w:hAnsi="Times New Roman" w:cs="Times New Roman"/>
          <w:spacing w:val="-3"/>
        </w:rPr>
        <w:t xml:space="preserve"> договору </w:t>
      </w:r>
      <w:proofErr w:type="spellStart"/>
      <w:r>
        <w:rPr>
          <w:rFonts w:ascii="Times New Roman" w:eastAsia="Verdana" w:hAnsi="Times New Roman" w:cs="Times New Roman"/>
          <w:spacing w:val="-3"/>
        </w:rPr>
        <w:t>підтверджують</w:t>
      </w:r>
      <w:proofErr w:type="spellEnd"/>
      <w:r>
        <w:rPr>
          <w:rFonts w:ascii="Times New Roman" w:eastAsia="Verdana" w:hAnsi="Times New Roman" w:cs="Times New Roman"/>
          <w:spacing w:val="-3"/>
        </w:rPr>
        <w:t xml:space="preserve">, </w:t>
      </w:r>
      <w:proofErr w:type="spellStart"/>
      <w:r>
        <w:rPr>
          <w:rFonts w:ascii="Times New Roman" w:eastAsia="Verdana" w:hAnsi="Times New Roman" w:cs="Times New Roman"/>
          <w:spacing w:val="-3"/>
        </w:rPr>
        <w:t>що</w:t>
      </w:r>
      <w:proofErr w:type="spellEnd"/>
      <w:r>
        <w:rPr>
          <w:rFonts w:ascii="Times New Roman" w:eastAsia="Verdana" w:hAnsi="Times New Roman" w:cs="Times New Roman"/>
          <w:spacing w:val="-3"/>
        </w:rPr>
        <w:t xml:space="preserve"> вони </w:t>
      </w:r>
      <w:proofErr w:type="spellStart"/>
      <w:r>
        <w:rPr>
          <w:rFonts w:ascii="Times New Roman" w:eastAsia="Verdana" w:hAnsi="Times New Roman" w:cs="Times New Roman"/>
          <w:spacing w:val="-3"/>
        </w:rPr>
        <w:t>повідомлені</w:t>
      </w:r>
      <w:proofErr w:type="spellEnd"/>
      <w:r>
        <w:rPr>
          <w:rFonts w:ascii="Times New Roman" w:eastAsia="Verdana" w:hAnsi="Times New Roman" w:cs="Times New Roman"/>
          <w:spacing w:val="-3"/>
        </w:rPr>
        <w:t xml:space="preserve"> про </w:t>
      </w:r>
      <w:proofErr w:type="spellStart"/>
      <w:r>
        <w:rPr>
          <w:rFonts w:ascii="Times New Roman" w:eastAsia="Verdana" w:hAnsi="Times New Roman" w:cs="Times New Roman"/>
          <w:spacing w:val="-3"/>
        </w:rPr>
        <w:t>свої</w:t>
      </w:r>
      <w:proofErr w:type="spellEnd"/>
      <w:r>
        <w:rPr>
          <w:rFonts w:ascii="Times New Roman" w:eastAsia="Verdana" w:hAnsi="Times New Roman" w:cs="Times New Roman"/>
          <w:spacing w:val="-3"/>
        </w:rPr>
        <w:t xml:space="preserve"> права </w:t>
      </w:r>
      <w:proofErr w:type="spellStart"/>
      <w:r>
        <w:rPr>
          <w:rFonts w:ascii="Times New Roman" w:eastAsia="Verdana" w:hAnsi="Times New Roman" w:cs="Times New Roman"/>
          <w:spacing w:val="-3"/>
        </w:rPr>
        <w:t>відповідно</w:t>
      </w:r>
      <w:proofErr w:type="spellEnd"/>
      <w:r>
        <w:rPr>
          <w:rFonts w:ascii="Times New Roman" w:eastAsia="Verdana" w:hAnsi="Times New Roman" w:cs="Times New Roman"/>
          <w:spacing w:val="-3"/>
        </w:rPr>
        <w:t xml:space="preserve"> до ст. 8 Закону </w:t>
      </w:r>
      <w:proofErr w:type="spellStart"/>
      <w:r>
        <w:rPr>
          <w:rFonts w:ascii="Times New Roman" w:eastAsia="Verdana" w:hAnsi="Times New Roman" w:cs="Times New Roman"/>
          <w:spacing w:val="-3"/>
        </w:rPr>
        <w:t>України</w:t>
      </w:r>
      <w:proofErr w:type="spellEnd"/>
      <w:r>
        <w:rPr>
          <w:rFonts w:ascii="Times New Roman" w:eastAsia="Verdana" w:hAnsi="Times New Roman" w:cs="Times New Roman"/>
          <w:spacing w:val="-3"/>
        </w:rPr>
        <w:t xml:space="preserve"> «Про </w:t>
      </w:r>
      <w:proofErr w:type="spellStart"/>
      <w:r>
        <w:rPr>
          <w:rFonts w:ascii="Times New Roman" w:eastAsia="Verdana" w:hAnsi="Times New Roman" w:cs="Times New Roman"/>
          <w:spacing w:val="-3"/>
        </w:rPr>
        <w:t>захист</w:t>
      </w:r>
      <w:proofErr w:type="spellEnd"/>
      <w:r>
        <w:rPr>
          <w:rFonts w:ascii="Times New Roman" w:eastAsia="Verdana" w:hAnsi="Times New Roman" w:cs="Times New Roman"/>
          <w:spacing w:val="-3"/>
        </w:rPr>
        <w:t xml:space="preserve"> </w:t>
      </w:r>
      <w:proofErr w:type="spellStart"/>
      <w:r>
        <w:rPr>
          <w:rFonts w:ascii="Times New Roman" w:eastAsia="Verdana" w:hAnsi="Times New Roman" w:cs="Times New Roman"/>
          <w:spacing w:val="-3"/>
        </w:rPr>
        <w:t>персональних</w:t>
      </w:r>
      <w:proofErr w:type="spellEnd"/>
      <w:r>
        <w:rPr>
          <w:rFonts w:ascii="Times New Roman" w:eastAsia="Verdana" w:hAnsi="Times New Roman" w:cs="Times New Roman"/>
          <w:spacing w:val="-3"/>
        </w:rPr>
        <w:t xml:space="preserve"> </w:t>
      </w:r>
      <w:proofErr w:type="spellStart"/>
      <w:r>
        <w:rPr>
          <w:rFonts w:ascii="Times New Roman" w:eastAsia="Verdana" w:hAnsi="Times New Roman" w:cs="Times New Roman"/>
          <w:spacing w:val="-3"/>
        </w:rPr>
        <w:t>даних</w:t>
      </w:r>
      <w:proofErr w:type="spellEnd"/>
      <w:r>
        <w:rPr>
          <w:rFonts w:ascii="Times New Roman" w:eastAsia="Verdana" w:hAnsi="Times New Roman" w:cs="Times New Roman"/>
          <w:spacing w:val="-3"/>
        </w:rPr>
        <w:t>».</w:t>
      </w:r>
    </w:p>
    <w:p w:rsidR="00C246BA" w:rsidRDefault="00C246BA" w:rsidP="00C246BA">
      <w:pPr>
        <w:pStyle w:val="11"/>
        <w:numPr>
          <w:ilvl w:val="1"/>
          <w:numId w:val="6"/>
        </w:numPr>
        <w:jc w:val="both"/>
        <w:rPr>
          <w:sz w:val="24"/>
        </w:rPr>
      </w:pPr>
      <w:r>
        <w:rPr>
          <w:rFonts w:eastAsia="Verdana"/>
          <w:spacing w:val="-3"/>
          <w:sz w:val="24"/>
          <w:szCs w:val="24"/>
        </w:rPr>
        <w:t>Підписуючи цей Договір, Сторони, згідно Закону України «Про захист персональних даних», надають взаємну згоду один одному на обробку їхніх персональних даних, а саме: назви, місцезнаходження/місця проживання, реєстраційних даних (коду ЄДРПОУ, номеру державної реєстрації у єдиному державному реєстрі юридичних осіб та фізичних осіб-підприємців), інформації щодо системи оподаткування (індивідуального податкового номеру, реєстраційного номеру облікової картки платника податків, номеру свідоцтва про статус платника ПДВ), банківських реквізитів, електронних ідентифікаційних даних (IP-адреса, телефон, e-</w:t>
      </w:r>
      <w:proofErr w:type="spellStart"/>
      <w:r>
        <w:rPr>
          <w:rFonts w:eastAsia="Verdana"/>
          <w:spacing w:val="-3"/>
          <w:sz w:val="24"/>
          <w:szCs w:val="24"/>
        </w:rPr>
        <w:t>mail</w:t>
      </w:r>
      <w:proofErr w:type="spellEnd"/>
      <w:r>
        <w:rPr>
          <w:rFonts w:eastAsia="Verdana"/>
          <w:spacing w:val="-3"/>
          <w:sz w:val="24"/>
          <w:szCs w:val="24"/>
        </w:rPr>
        <w:t xml:space="preserve">), прізвища, ім’я по батькові, особистого підпису та інших даних, що дають змогу ідентифікувати особу, що діє в інтересах та/або від імені однієї із Сторін, та інших даних, які передає одна Сторона </w:t>
      </w:r>
      <w:r>
        <w:rPr>
          <w:rFonts w:eastAsia="Verdana"/>
          <w:spacing w:val="-3"/>
          <w:sz w:val="24"/>
          <w:szCs w:val="24"/>
        </w:rPr>
        <w:lastRenderedPageBreak/>
        <w:t xml:space="preserve">іншій з метою забезпечення реалізації податкових відносин, господарських відносин, </w:t>
      </w:r>
      <w:proofErr w:type="spellStart"/>
      <w:r>
        <w:rPr>
          <w:rFonts w:eastAsia="Verdana"/>
          <w:spacing w:val="-3"/>
          <w:sz w:val="24"/>
          <w:szCs w:val="24"/>
        </w:rPr>
        <w:t>відносин</w:t>
      </w:r>
      <w:proofErr w:type="spellEnd"/>
      <w:r>
        <w:rPr>
          <w:rFonts w:eastAsia="Verdana"/>
          <w:spacing w:val="-3"/>
          <w:sz w:val="24"/>
          <w:szCs w:val="24"/>
        </w:rPr>
        <w:t xml:space="preserve"> у сфері бухгалтерського обліку та аудиту, відносин у сфері економічних, фінансових послуг та страхування, вивчення споживчого попиту та статистики, у маркетингових, інформаційних, рекламних, комерційних або інших аналогічних цілях. Сторони повідомлені про те, що їх персональні дані внесені в базу персональних даних, а також повідомлені про свої права згідно Закону України «Про захист персональних даних».</w:t>
      </w:r>
    </w:p>
    <w:p w:rsidR="00C246BA" w:rsidRDefault="00C246BA" w:rsidP="00C246BA">
      <w:pPr>
        <w:jc w:val="both"/>
        <w:rPr>
          <w:sz w:val="24"/>
          <w:lang w:val="uk-UA"/>
        </w:rPr>
      </w:pPr>
    </w:p>
    <w:p w:rsidR="00C246BA" w:rsidRDefault="00C246BA" w:rsidP="00C246BA">
      <w:pPr>
        <w:jc w:val="center"/>
        <w:rPr>
          <w:sz w:val="24"/>
          <w:lang w:val="uk-UA"/>
        </w:rPr>
      </w:pPr>
      <w:r>
        <w:rPr>
          <w:b/>
          <w:sz w:val="24"/>
          <w:lang w:val="uk-UA"/>
        </w:rPr>
        <w:t>5. ІНШІ  ПОЛОЖЕННЯ</w:t>
      </w:r>
    </w:p>
    <w:p w:rsidR="00C246BA" w:rsidRDefault="00C246BA" w:rsidP="00C246BA">
      <w:pPr>
        <w:numPr>
          <w:ilvl w:val="1"/>
          <w:numId w:val="7"/>
        </w:numPr>
        <w:jc w:val="both"/>
        <w:rPr>
          <w:sz w:val="24"/>
          <w:lang w:val="uk-UA"/>
        </w:rPr>
      </w:pPr>
      <w:proofErr w:type="spellStart"/>
      <w:r>
        <w:rPr>
          <w:sz w:val="24"/>
        </w:rPr>
        <w:t>Цей</w:t>
      </w:r>
      <w:proofErr w:type="spellEnd"/>
      <w:r>
        <w:rPr>
          <w:sz w:val="24"/>
        </w:rPr>
        <w:t xml:space="preserve"> </w:t>
      </w:r>
      <w:proofErr w:type="spellStart"/>
      <w:r>
        <w:rPr>
          <w:sz w:val="24"/>
        </w:rPr>
        <w:t>попередній</w:t>
      </w:r>
      <w:proofErr w:type="spellEnd"/>
      <w:r>
        <w:rPr>
          <w:sz w:val="24"/>
        </w:rPr>
        <w:t xml:space="preserve"> </w:t>
      </w:r>
      <w:proofErr w:type="spellStart"/>
      <w:r>
        <w:rPr>
          <w:sz w:val="24"/>
        </w:rPr>
        <w:t>догові</w:t>
      </w:r>
      <w:proofErr w:type="gramStart"/>
      <w:r>
        <w:rPr>
          <w:sz w:val="24"/>
        </w:rPr>
        <w:t>р</w:t>
      </w:r>
      <w:proofErr w:type="spellEnd"/>
      <w:proofErr w:type="gramEnd"/>
      <w:r>
        <w:rPr>
          <w:sz w:val="24"/>
        </w:rPr>
        <w:t xml:space="preserve"> </w:t>
      </w:r>
      <w:proofErr w:type="spellStart"/>
      <w:r>
        <w:rPr>
          <w:sz w:val="24"/>
        </w:rPr>
        <w:t>набирає</w:t>
      </w:r>
      <w:proofErr w:type="spellEnd"/>
      <w:r>
        <w:rPr>
          <w:sz w:val="24"/>
        </w:rPr>
        <w:t xml:space="preserve"> </w:t>
      </w:r>
      <w:proofErr w:type="spellStart"/>
      <w:r>
        <w:rPr>
          <w:sz w:val="24"/>
        </w:rPr>
        <w:t>чинності</w:t>
      </w:r>
      <w:proofErr w:type="spellEnd"/>
      <w:r>
        <w:rPr>
          <w:sz w:val="24"/>
        </w:rPr>
        <w:t xml:space="preserve"> з моменту </w:t>
      </w:r>
      <w:proofErr w:type="spellStart"/>
      <w:r>
        <w:rPr>
          <w:sz w:val="24"/>
        </w:rPr>
        <w:t>його</w:t>
      </w:r>
      <w:proofErr w:type="spellEnd"/>
      <w:r>
        <w:rPr>
          <w:sz w:val="24"/>
        </w:rPr>
        <w:t xml:space="preserve"> </w:t>
      </w:r>
      <w:proofErr w:type="spellStart"/>
      <w:r>
        <w:rPr>
          <w:sz w:val="24"/>
        </w:rPr>
        <w:t>нотаріального</w:t>
      </w:r>
      <w:proofErr w:type="spellEnd"/>
      <w:r>
        <w:rPr>
          <w:sz w:val="24"/>
        </w:rPr>
        <w:t xml:space="preserve"> </w:t>
      </w:r>
      <w:proofErr w:type="spellStart"/>
      <w:r>
        <w:rPr>
          <w:sz w:val="24"/>
        </w:rPr>
        <w:t>посвідчення</w:t>
      </w:r>
      <w:proofErr w:type="spellEnd"/>
      <w:r>
        <w:rPr>
          <w:sz w:val="24"/>
        </w:rPr>
        <w:t xml:space="preserve"> і </w:t>
      </w:r>
      <w:proofErr w:type="spellStart"/>
      <w:r>
        <w:rPr>
          <w:sz w:val="24"/>
        </w:rPr>
        <w:t>діє</w:t>
      </w:r>
      <w:proofErr w:type="spellEnd"/>
      <w:r>
        <w:rPr>
          <w:sz w:val="24"/>
        </w:rPr>
        <w:t xml:space="preserve"> </w:t>
      </w:r>
      <w:r>
        <w:rPr>
          <w:sz w:val="24"/>
          <w:lang w:val="uk-UA"/>
        </w:rPr>
        <w:t xml:space="preserve">протягом ____ (____________) календарних місяців. Якщо протягом цього строку Основний договір буде укладений, дія цього попереднього </w:t>
      </w:r>
      <w:r>
        <w:rPr>
          <w:sz w:val="24"/>
        </w:rPr>
        <w:t>договору</w:t>
      </w:r>
      <w:r>
        <w:rPr>
          <w:sz w:val="24"/>
          <w:lang w:val="uk-UA"/>
        </w:rPr>
        <w:t xml:space="preserve"> припиняється з моменту укладення Основного договору. Якщо хоча б однією із Сторін не виконано будь – яке зобов'язання за цим попереднім договором, строк дії цього попереднього договору продовжується до моменту належного виконання цього зобов'язання.</w:t>
      </w:r>
    </w:p>
    <w:p w:rsidR="00C246BA" w:rsidRDefault="00C246BA" w:rsidP="00C246BA">
      <w:pPr>
        <w:numPr>
          <w:ilvl w:val="1"/>
          <w:numId w:val="7"/>
        </w:numPr>
        <w:jc w:val="both"/>
        <w:rPr>
          <w:sz w:val="24"/>
          <w:lang w:val="uk-UA"/>
        </w:rPr>
      </w:pPr>
      <w:r>
        <w:rPr>
          <w:sz w:val="24"/>
          <w:lang w:val="uk-UA"/>
        </w:rPr>
        <w:t>У випадках, не передбачених цим попереднім договором, Сторони керуються законодавством України.</w:t>
      </w:r>
    </w:p>
    <w:p w:rsidR="00C246BA" w:rsidRDefault="00C246BA" w:rsidP="00C246BA">
      <w:pPr>
        <w:numPr>
          <w:ilvl w:val="1"/>
          <w:numId w:val="7"/>
        </w:numPr>
        <w:jc w:val="both"/>
        <w:rPr>
          <w:sz w:val="24"/>
          <w:lang w:val="uk-UA"/>
        </w:rPr>
      </w:pPr>
      <w:proofErr w:type="spellStart"/>
      <w:r>
        <w:rPr>
          <w:sz w:val="24"/>
        </w:rPr>
        <w:t>Всі</w:t>
      </w:r>
      <w:proofErr w:type="spellEnd"/>
      <w:r>
        <w:rPr>
          <w:sz w:val="24"/>
        </w:rPr>
        <w:t xml:space="preserve"> </w:t>
      </w:r>
      <w:proofErr w:type="spellStart"/>
      <w:r>
        <w:rPr>
          <w:sz w:val="24"/>
        </w:rPr>
        <w:t>зміни</w:t>
      </w:r>
      <w:proofErr w:type="spellEnd"/>
      <w:r>
        <w:rPr>
          <w:sz w:val="24"/>
        </w:rPr>
        <w:t xml:space="preserve"> та </w:t>
      </w:r>
      <w:proofErr w:type="spellStart"/>
      <w:r>
        <w:rPr>
          <w:sz w:val="24"/>
        </w:rPr>
        <w:t>доповнення</w:t>
      </w:r>
      <w:proofErr w:type="spellEnd"/>
      <w:r>
        <w:rPr>
          <w:sz w:val="24"/>
        </w:rPr>
        <w:t xml:space="preserve"> до </w:t>
      </w:r>
      <w:proofErr w:type="spellStart"/>
      <w:r>
        <w:rPr>
          <w:sz w:val="24"/>
        </w:rPr>
        <w:t>цього</w:t>
      </w:r>
      <w:proofErr w:type="spellEnd"/>
      <w:r>
        <w:rPr>
          <w:sz w:val="24"/>
        </w:rPr>
        <w:t xml:space="preserve"> </w:t>
      </w:r>
      <w:r>
        <w:rPr>
          <w:sz w:val="24"/>
          <w:lang w:val="uk-UA"/>
        </w:rPr>
        <w:t xml:space="preserve">попереднього </w:t>
      </w:r>
      <w:r>
        <w:rPr>
          <w:sz w:val="24"/>
        </w:rPr>
        <w:t xml:space="preserve">договору </w:t>
      </w:r>
      <w:r>
        <w:rPr>
          <w:sz w:val="24"/>
          <w:lang w:val="uk-UA"/>
        </w:rPr>
        <w:t xml:space="preserve">набирають чинності з моменту їх </w:t>
      </w:r>
      <w:proofErr w:type="spellStart"/>
      <w:r>
        <w:rPr>
          <w:sz w:val="24"/>
        </w:rPr>
        <w:t>нотаріально</w:t>
      </w:r>
      <w:r>
        <w:rPr>
          <w:sz w:val="24"/>
          <w:lang w:val="uk-UA"/>
        </w:rPr>
        <w:t>го</w:t>
      </w:r>
      <w:proofErr w:type="spellEnd"/>
      <w:r>
        <w:rPr>
          <w:sz w:val="24"/>
        </w:rPr>
        <w:t xml:space="preserve"> </w:t>
      </w:r>
      <w:proofErr w:type="spellStart"/>
      <w:r>
        <w:rPr>
          <w:sz w:val="24"/>
        </w:rPr>
        <w:t>посвідченн</w:t>
      </w:r>
      <w:proofErr w:type="spellEnd"/>
      <w:r>
        <w:rPr>
          <w:sz w:val="24"/>
          <w:lang w:val="uk-UA"/>
        </w:rPr>
        <w:t>я.</w:t>
      </w:r>
    </w:p>
    <w:p w:rsidR="00C246BA" w:rsidRDefault="00C246BA" w:rsidP="00C246BA">
      <w:pPr>
        <w:numPr>
          <w:ilvl w:val="1"/>
          <w:numId w:val="7"/>
        </w:numPr>
        <w:jc w:val="both"/>
        <w:rPr>
          <w:sz w:val="24"/>
          <w:lang w:val="uk-UA"/>
        </w:rPr>
      </w:pPr>
      <w:r>
        <w:rPr>
          <w:sz w:val="24"/>
          <w:lang w:val="uk-UA"/>
        </w:rPr>
        <w:t xml:space="preserve">Усі витрати, </w:t>
      </w:r>
      <w:proofErr w:type="spellStart"/>
      <w:r>
        <w:rPr>
          <w:sz w:val="24"/>
          <w:lang w:val="uk-UA"/>
        </w:rPr>
        <w:t>пов</w:t>
      </w:r>
      <w:proofErr w:type="spellEnd"/>
      <w:r>
        <w:rPr>
          <w:sz w:val="24"/>
        </w:rPr>
        <w:t>’</w:t>
      </w:r>
      <w:proofErr w:type="spellStart"/>
      <w:r>
        <w:rPr>
          <w:sz w:val="24"/>
          <w:lang w:val="uk-UA"/>
        </w:rPr>
        <w:t>язані</w:t>
      </w:r>
      <w:proofErr w:type="spellEnd"/>
      <w:r>
        <w:rPr>
          <w:sz w:val="24"/>
          <w:lang w:val="uk-UA"/>
        </w:rPr>
        <w:t xml:space="preserve"> з нотаріальним посвідченням цього попереднього договору, Сторони сплачують порівну.</w:t>
      </w:r>
    </w:p>
    <w:p w:rsidR="00C246BA" w:rsidRDefault="00C246BA" w:rsidP="00C246BA">
      <w:pPr>
        <w:numPr>
          <w:ilvl w:val="1"/>
          <w:numId w:val="7"/>
        </w:numPr>
        <w:jc w:val="both"/>
        <w:rPr>
          <w:sz w:val="24"/>
        </w:rPr>
      </w:pPr>
      <w:r>
        <w:rPr>
          <w:sz w:val="24"/>
          <w:lang w:val="uk-UA"/>
        </w:rPr>
        <w:t>Цей попередній договір укладений в трьох примірниках, що мають однакову юридичну силу, один з яких залишається на зберігання у справах нотаріуса, а інші два видаються Сторонам.</w:t>
      </w:r>
    </w:p>
    <w:p w:rsidR="00C246BA" w:rsidRDefault="00C246BA" w:rsidP="00C246BA">
      <w:pPr>
        <w:pStyle w:val="a3"/>
        <w:ind w:firstLine="0"/>
        <w:jc w:val="both"/>
        <w:rPr>
          <w:rFonts w:ascii="Times New Roman" w:hAnsi="Times New Roman" w:cs="Times New Roman"/>
          <w:sz w:val="24"/>
        </w:rPr>
      </w:pPr>
    </w:p>
    <w:p w:rsidR="00C246BA" w:rsidRDefault="00C246BA" w:rsidP="00C246BA">
      <w:pPr>
        <w:jc w:val="center"/>
        <w:rPr>
          <w:sz w:val="24"/>
          <w:u w:val="single"/>
          <w:lang w:val="uk-UA"/>
        </w:rPr>
      </w:pPr>
      <w:r>
        <w:rPr>
          <w:b/>
          <w:sz w:val="24"/>
          <w:lang w:val="uk-UA"/>
        </w:rPr>
        <w:t>ПІДПИСИ:</w:t>
      </w:r>
    </w:p>
    <w:p w:rsidR="00C246BA" w:rsidRDefault="00C246BA" w:rsidP="00C246BA">
      <w:pPr>
        <w:jc w:val="both"/>
        <w:rPr>
          <w:sz w:val="24"/>
          <w:u w:val="single"/>
          <w:lang w:val="uk-UA"/>
        </w:rPr>
      </w:pPr>
    </w:p>
    <w:p w:rsidR="00C246BA" w:rsidRDefault="00C246BA" w:rsidP="00C246BA">
      <w:pPr>
        <w:jc w:val="both"/>
        <w:rPr>
          <w:b/>
          <w:sz w:val="24"/>
          <w:lang w:val="uk-UA"/>
        </w:rPr>
      </w:pPr>
      <w:r>
        <w:rPr>
          <w:b/>
          <w:sz w:val="24"/>
          <w:lang w:val="uk-UA"/>
        </w:rPr>
        <w:t xml:space="preserve">СТОРОНА – 1: </w:t>
      </w:r>
      <w:r>
        <w:rPr>
          <w:b/>
          <w:sz w:val="24"/>
        </w:rPr>
        <w:t>____________________________</w:t>
      </w:r>
      <w:r>
        <w:rPr>
          <w:b/>
          <w:sz w:val="24"/>
          <w:lang w:val="uk-UA"/>
        </w:rPr>
        <w:t>__________________________________________</w:t>
      </w:r>
      <w:r>
        <w:rPr>
          <w:b/>
          <w:sz w:val="24"/>
        </w:rPr>
        <w:t xml:space="preserve">                  </w:t>
      </w:r>
    </w:p>
    <w:p w:rsidR="00C246BA" w:rsidRDefault="00C246BA" w:rsidP="00C246BA">
      <w:pPr>
        <w:jc w:val="both"/>
        <w:rPr>
          <w:b/>
          <w:sz w:val="24"/>
          <w:lang w:val="uk-UA"/>
        </w:rPr>
      </w:pPr>
    </w:p>
    <w:p w:rsidR="00C246BA" w:rsidRDefault="00C246BA" w:rsidP="00C246BA">
      <w:pPr>
        <w:jc w:val="both"/>
        <w:rPr>
          <w:b/>
          <w:sz w:val="24"/>
          <w:lang w:val="uk-UA"/>
        </w:rPr>
      </w:pPr>
    </w:p>
    <w:p w:rsidR="00C246BA" w:rsidRDefault="00C246BA" w:rsidP="00C246BA">
      <w:pPr>
        <w:jc w:val="both"/>
        <w:rPr>
          <w:sz w:val="24"/>
          <w:lang w:val="uk-UA"/>
        </w:rPr>
      </w:pPr>
      <w:r>
        <w:rPr>
          <w:b/>
          <w:sz w:val="24"/>
          <w:lang w:val="uk-UA"/>
        </w:rPr>
        <w:t xml:space="preserve">СТОРОНА – 2: </w:t>
      </w:r>
      <w:r>
        <w:rPr>
          <w:b/>
          <w:sz w:val="24"/>
        </w:rPr>
        <w:t>____________________________</w:t>
      </w:r>
      <w:r>
        <w:rPr>
          <w:b/>
          <w:sz w:val="24"/>
          <w:lang w:val="uk-UA"/>
        </w:rPr>
        <w:t>__________________________________________</w:t>
      </w:r>
      <w:r>
        <w:rPr>
          <w:b/>
          <w:sz w:val="24"/>
        </w:rPr>
        <w:t xml:space="preserve">                 </w:t>
      </w:r>
    </w:p>
    <w:p w:rsidR="00C246BA" w:rsidRDefault="00C246BA" w:rsidP="00C246BA">
      <w:pPr>
        <w:jc w:val="both"/>
      </w:pPr>
    </w:p>
    <w:p w:rsidR="00222CF3" w:rsidRDefault="00222CF3"/>
    <w:sectPr w:rsidR="00222C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pStyle w:val="1"/>
      <w:lvlText w:val="%1."/>
      <w:lvlJc w:val="left"/>
      <w:pPr>
        <w:tabs>
          <w:tab w:val="num" w:pos="465"/>
        </w:tabs>
        <w:ind w:left="465" w:hanging="465"/>
      </w:pPr>
    </w:lvl>
    <w:lvl w:ilvl="1">
      <w:start w:val="1"/>
      <w:numFmt w:val="decimal"/>
      <w:lvlText w:val="%1.%2."/>
      <w:lvlJc w:val="left"/>
      <w:pPr>
        <w:tabs>
          <w:tab w:val="num" w:pos="465"/>
        </w:tabs>
        <w:ind w:left="465" w:hanging="46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3"/>
    <w:multiLevelType w:val="multilevel"/>
    <w:tmpl w:val="00000003"/>
    <w:name w:val="WW8Num3"/>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0000004"/>
    <w:multiLevelType w:val="multilevel"/>
    <w:tmpl w:val="00000004"/>
    <w:name w:val="WW8Num4"/>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0000005"/>
    <w:multiLevelType w:val="multilevel"/>
    <w:tmpl w:val="00000005"/>
    <w:name w:val="WW8Num5"/>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00000006"/>
    <w:multiLevelType w:val="multilevel"/>
    <w:tmpl w:val="00000006"/>
    <w:name w:val="WW8Num6"/>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7"/>
    <w:multiLevelType w:val="singleLevel"/>
    <w:tmpl w:val="00000007"/>
    <w:name w:val="WW8Num7"/>
    <w:lvl w:ilvl="0">
      <w:start w:val="2"/>
      <w:numFmt w:val="bullet"/>
      <w:lvlText w:val="-"/>
      <w:lvlJc w:val="left"/>
      <w:pPr>
        <w:tabs>
          <w:tab w:val="num" w:pos="720"/>
        </w:tabs>
        <w:ind w:left="720" w:hanging="360"/>
      </w:pPr>
      <w:rPr>
        <w:rFonts w:ascii="Times New Roman" w:hAnsi="Times New Roman"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6BA"/>
    <w:rsid w:val="00182F93"/>
    <w:rsid w:val="00222CF3"/>
    <w:rsid w:val="0043355F"/>
    <w:rsid w:val="00433DF5"/>
    <w:rsid w:val="00640EB5"/>
    <w:rsid w:val="006C6A2F"/>
    <w:rsid w:val="00C246BA"/>
    <w:rsid w:val="00C332EE"/>
    <w:rsid w:val="00DC24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6BA"/>
    <w:pPr>
      <w:suppressAutoHyphens/>
      <w:spacing w:after="0" w:line="240" w:lineRule="auto"/>
    </w:pPr>
    <w:rPr>
      <w:rFonts w:ascii="Times New Roman" w:eastAsia="Times New Roman" w:hAnsi="Times New Roman" w:cs="Times New Roman"/>
      <w:sz w:val="20"/>
      <w:szCs w:val="20"/>
      <w:lang w:eastAsia="zh-CN"/>
    </w:rPr>
  </w:style>
  <w:style w:type="paragraph" w:styleId="1">
    <w:name w:val="heading 1"/>
    <w:basedOn w:val="a"/>
    <w:next w:val="a"/>
    <w:link w:val="10"/>
    <w:qFormat/>
    <w:rsid w:val="00C246BA"/>
    <w:pPr>
      <w:keepNext/>
      <w:numPr>
        <w:numId w:val="2"/>
      </w:numPr>
      <w:jc w:val="center"/>
      <w:outlineLvl w:val="0"/>
    </w:pPr>
    <w:rPr>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246BA"/>
    <w:rPr>
      <w:rFonts w:ascii="Times New Roman" w:eastAsia="Times New Roman" w:hAnsi="Times New Roman" w:cs="Times New Roman"/>
      <w:sz w:val="28"/>
      <w:szCs w:val="20"/>
      <w:lang w:val="uk-UA" w:eastAsia="zh-CN"/>
    </w:rPr>
  </w:style>
  <w:style w:type="paragraph" w:styleId="a3">
    <w:name w:val="Body Text Indent"/>
    <w:basedOn w:val="a"/>
    <w:link w:val="a4"/>
    <w:semiHidden/>
    <w:unhideWhenUsed/>
    <w:rsid w:val="00C246BA"/>
    <w:pPr>
      <w:ind w:firstLine="567"/>
    </w:pPr>
    <w:rPr>
      <w:rFonts w:ascii="Arial Narrow" w:hAnsi="Arial Narrow" w:cs="Arial Narrow"/>
      <w:sz w:val="28"/>
      <w:lang w:val="uk-UA"/>
    </w:rPr>
  </w:style>
  <w:style w:type="character" w:customStyle="1" w:styleId="a4">
    <w:name w:val="Основной текст с отступом Знак"/>
    <w:basedOn w:val="a0"/>
    <w:link w:val="a3"/>
    <w:semiHidden/>
    <w:rsid w:val="00C246BA"/>
    <w:rPr>
      <w:rFonts w:ascii="Arial Narrow" w:eastAsia="Times New Roman" w:hAnsi="Arial Narrow" w:cs="Arial Narrow"/>
      <w:sz w:val="28"/>
      <w:szCs w:val="20"/>
      <w:lang w:val="uk-UA" w:eastAsia="zh-CN"/>
    </w:rPr>
  </w:style>
  <w:style w:type="paragraph" w:customStyle="1" w:styleId="a5">
    <w:name w:val="Заголовок"/>
    <w:basedOn w:val="a"/>
    <w:next w:val="a6"/>
    <w:rsid w:val="00C246BA"/>
    <w:pPr>
      <w:jc w:val="center"/>
    </w:pPr>
    <w:rPr>
      <w:b/>
      <w:sz w:val="24"/>
      <w:szCs w:val="24"/>
      <w:lang w:val="uk-UA"/>
    </w:rPr>
  </w:style>
  <w:style w:type="paragraph" w:customStyle="1" w:styleId="11">
    <w:name w:val="Обычный1"/>
    <w:rsid w:val="00C246BA"/>
    <w:pPr>
      <w:suppressAutoHyphens/>
      <w:spacing w:after="0" w:line="240" w:lineRule="auto"/>
    </w:pPr>
    <w:rPr>
      <w:rFonts w:ascii="Times New Roman" w:eastAsia="Arial" w:hAnsi="Times New Roman" w:cs="Times New Roman"/>
      <w:sz w:val="20"/>
      <w:szCs w:val="20"/>
      <w:lang w:val="uk-UA" w:eastAsia="zh-CN"/>
    </w:rPr>
  </w:style>
  <w:style w:type="paragraph" w:customStyle="1" w:styleId="2">
    <w:name w:val="Обычный2"/>
    <w:rsid w:val="00C246BA"/>
    <w:pPr>
      <w:suppressAutoHyphens/>
      <w:spacing w:after="0" w:line="240" w:lineRule="auto"/>
    </w:pPr>
    <w:rPr>
      <w:rFonts w:ascii="Calibri" w:eastAsia="Calibri" w:hAnsi="Calibri" w:cs="Calibri"/>
      <w:color w:val="000000"/>
      <w:sz w:val="24"/>
      <w:szCs w:val="24"/>
      <w:lang w:eastAsia="ru-RU" w:bidi="hi-IN"/>
    </w:rPr>
  </w:style>
  <w:style w:type="character" w:customStyle="1" w:styleId="variant">
    <w:name w:val="variant"/>
    <w:basedOn w:val="a0"/>
    <w:rsid w:val="00C246BA"/>
  </w:style>
  <w:style w:type="character" w:customStyle="1" w:styleId="a7">
    <w:name w:val="Основной шрифт"/>
    <w:rsid w:val="00C246BA"/>
  </w:style>
  <w:style w:type="paragraph" w:styleId="a6">
    <w:name w:val="Body Text"/>
    <w:basedOn w:val="a"/>
    <w:link w:val="a8"/>
    <w:uiPriority w:val="99"/>
    <w:semiHidden/>
    <w:unhideWhenUsed/>
    <w:rsid w:val="00C246BA"/>
    <w:pPr>
      <w:spacing w:after="120"/>
    </w:pPr>
  </w:style>
  <w:style w:type="character" w:customStyle="1" w:styleId="a8">
    <w:name w:val="Основной текст Знак"/>
    <w:basedOn w:val="a0"/>
    <w:link w:val="a6"/>
    <w:uiPriority w:val="99"/>
    <w:semiHidden/>
    <w:rsid w:val="00C246BA"/>
    <w:rPr>
      <w:rFonts w:ascii="Times New Roman" w:eastAsia="Times New Roman" w:hAnsi="Times New Roman" w:cs="Times New Roman"/>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6BA"/>
    <w:pPr>
      <w:suppressAutoHyphens/>
      <w:spacing w:after="0" w:line="240" w:lineRule="auto"/>
    </w:pPr>
    <w:rPr>
      <w:rFonts w:ascii="Times New Roman" w:eastAsia="Times New Roman" w:hAnsi="Times New Roman" w:cs="Times New Roman"/>
      <w:sz w:val="20"/>
      <w:szCs w:val="20"/>
      <w:lang w:eastAsia="zh-CN"/>
    </w:rPr>
  </w:style>
  <w:style w:type="paragraph" w:styleId="1">
    <w:name w:val="heading 1"/>
    <w:basedOn w:val="a"/>
    <w:next w:val="a"/>
    <w:link w:val="10"/>
    <w:qFormat/>
    <w:rsid w:val="00C246BA"/>
    <w:pPr>
      <w:keepNext/>
      <w:numPr>
        <w:numId w:val="2"/>
      </w:numPr>
      <w:jc w:val="center"/>
      <w:outlineLvl w:val="0"/>
    </w:pPr>
    <w:rPr>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246BA"/>
    <w:rPr>
      <w:rFonts w:ascii="Times New Roman" w:eastAsia="Times New Roman" w:hAnsi="Times New Roman" w:cs="Times New Roman"/>
      <w:sz w:val="28"/>
      <w:szCs w:val="20"/>
      <w:lang w:val="uk-UA" w:eastAsia="zh-CN"/>
    </w:rPr>
  </w:style>
  <w:style w:type="paragraph" w:styleId="a3">
    <w:name w:val="Body Text Indent"/>
    <w:basedOn w:val="a"/>
    <w:link w:val="a4"/>
    <w:semiHidden/>
    <w:unhideWhenUsed/>
    <w:rsid w:val="00C246BA"/>
    <w:pPr>
      <w:ind w:firstLine="567"/>
    </w:pPr>
    <w:rPr>
      <w:rFonts w:ascii="Arial Narrow" w:hAnsi="Arial Narrow" w:cs="Arial Narrow"/>
      <w:sz w:val="28"/>
      <w:lang w:val="uk-UA"/>
    </w:rPr>
  </w:style>
  <w:style w:type="character" w:customStyle="1" w:styleId="a4">
    <w:name w:val="Основной текст с отступом Знак"/>
    <w:basedOn w:val="a0"/>
    <w:link w:val="a3"/>
    <w:semiHidden/>
    <w:rsid w:val="00C246BA"/>
    <w:rPr>
      <w:rFonts w:ascii="Arial Narrow" w:eastAsia="Times New Roman" w:hAnsi="Arial Narrow" w:cs="Arial Narrow"/>
      <w:sz w:val="28"/>
      <w:szCs w:val="20"/>
      <w:lang w:val="uk-UA" w:eastAsia="zh-CN"/>
    </w:rPr>
  </w:style>
  <w:style w:type="paragraph" w:customStyle="1" w:styleId="a5">
    <w:name w:val="Заголовок"/>
    <w:basedOn w:val="a"/>
    <w:next w:val="a6"/>
    <w:rsid w:val="00C246BA"/>
    <w:pPr>
      <w:jc w:val="center"/>
    </w:pPr>
    <w:rPr>
      <w:b/>
      <w:sz w:val="24"/>
      <w:szCs w:val="24"/>
      <w:lang w:val="uk-UA"/>
    </w:rPr>
  </w:style>
  <w:style w:type="paragraph" w:customStyle="1" w:styleId="11">
    <w:name w:val="Обычный1"/>
    <w:rsid w:val="00C246BA"/>
    <w:pPr>
      <w:suppressAutoHyphens/>
      <w:spacing w:after="0" w:line="240" w:lineRule="auto"/>
    </w:pPr>
    <w:rPr>
      <w:rFonts w:ascii="Times New Roman" w:eastAsia="Arial" w:hAnsi="Times New Roman" w:cs="Times New Roman"/>
      <w:sz w:val="20"/>
      <w:szCs w:val="20"/>
      <w:lang w:val="uk-UA" w:eastAsia="zh-CN"/>
    </w:rPr>
  </w:style>
  <w:style w:type="paragraph" w:customStyle="1" w:styleId="2">
    <w:name w:val="Обычный2"/>
    <w:rsid w:val="00C246BA"/>
    <w:pPr>
      <w:suppressAutoHyphens/>
      <w:spacing w:after="0" w:line="240" w:lineRule="auto"/>
    </w:pPr>
    <w:rPr>
      <w:rFonts w:ascii="Calibri" w:eastAsia="Calibri" w:hAnsi="Calibri" w:cs="Calibri"/>
      <w:color w:val="000000"/>
      <w:sz w:val="24"/>
      <w:szCs w:val="24"/>
      <w:lang w:eastAsia="ru-RU" w:bidi="hi-IN"/>
    </w:rPr>
  </w:style>
  <w:style w:type="character" w:customStyle="1" w:styleId="variant">
    <w:name w:val="variant"/>
    <w:basedOn w:val="a0"/>
    <w:rsid w:val="00C246BA"/>
  </w:style>
  <w:style w:type="character" w:customStyle="1" w:styleId="a7">
    <w:name w:val="Основной шрифт"/>
    <w:rsid w:val="00C246BA"/>
  </w:style>
  <w:style w:type="paragraph" w:styleId="a6">
    <w:name w:val="Body Text"/>
    <w:basedOn w:val="a"/>
    <w:link w:val="a8"/>
    <w:uiPriority w:val="99"/>
    <w:semiHidden/>
    <w:unhideWhenUsed/>
    <w:rsid w:val="00C246BA"/>
    <w:pPr>
      <w:spacing w:after="120"/>
    </w:pPr>
  </w:style>
  <w:style w:type="character" w:customStyle="1" w:styleId="a8">
    <w:name w:val="Основной текст Знак"/>
    <w:basedOn w:val="a0"/>
    <w:link w:val="a6"/>
    <w:uiPriority w:val="99"/>
    <w:semiHidden/>
    <w:rsid w:val="00C246BA"/>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410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4230</Words>
  <Characters>24116</Characters>
  <Application>Microsoft Office Word</Application>
  <DocSecurity>0</DocSecurity>
  <Lines>200</Lines>
  <Paragraphs>56</Paragraphs>
  <ScaleCrop>false</ScaleCrop>
  <Company/>
  <LinksUpToDate>false</LinksUpToDate>
  <CharactersWithSpaces>28290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2016-08-02T14:07:00Z</dcterms:created>
  <dcterms:modified xsi:type="dcterms:W3CDTF">2016-10-06T12:30:00Z</dcterms:modified>
</cp:coreProperties>
</file>