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B3" w:rsidRPr="008D7A95" w:rsidRDefault="003851B3" w:rsidP="003851B3">
      <w:pPr>
        <w:jc w:val="both"/>
        <w:rPr>
          <w:b/>
          <w:bCs/>
          <w:i/>
          <w:iCs/>
          <w:lang w:val="uk-UA"/>
        </w:rPr>
      </w:pPr>
      <w:bookmarkStart w:id="0" w:name="_GoBack"/>
      <w:r w:rsidRPr="008D7A95">
        <w:rPr>
          <w:sz w:val="22"/>
          <w:szCs w:val="22"/>
          <w:lang w:val="uk-UA"/>
        </w:rPr>
        <w:t xml:space="preserve">               </w:t>
      </w:r>
    </w:p>
    <w:p w:rsidR="009C2894" w:rsidRPr="008D7A95" w:rsidRDefault="003851B3" w:rsidP="009C2894">
      <w:pPr>
        <w:jc w:val="both"/>
        <w:rPr>
          <w:b/>
          <w:bCs/>
          <w:i/>
          <w:iCs/>
          <w:lang w:val="uk-UA"/>
        </w:rPr>
      </w:pPr>
      <w:r w:rsidRPr="008D7A95">
        <w:rPr>
          <w:b/>
          <w:bCs/>
          <w:i/>
          <w:iCs/>
          <w:lang w:val="uk-UA"/>
        </w:rPr>
        <w:t xml:space="preserve">Коментар: </w:t>
      </w:r>
      <w:r w:rsidR="009C2894" w:rsidRPr="008D7A95">
        <w:rPr>
          <w:b/>
          <w:bCs/>
          <w:i/>
          <w:iCs/>
          <w:lang w:val="uk-UA"/>
        </w:rPr>
        <w:t>Згідно з угодою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w:t>
      </w:r>
    </w:p>
    <w:p w:rsidR="009C2894" w:rsidRPr="008D7A95" w:rsidRDefault="009C2894" w:rsidP="009C2894">
      <w:pPr>
        <w:jc w:val="both"/>
        <w:rPr>
          <w:b/>
          <w:bCs/>
          <w:i/>
          <w:iCs/>
          <w:lang w:val="uk-UA"/>
        </w:rPr>
      </w:pPr>
    </w:p>
    <w:p w:rsidR="003851B3" w:rsidRPr="008D7A95" w:rsidRDefault="009C2894" w:rsidP="009C2894">
      <w:pPr>
        <w:jc w:val="both"/>
        <w:rPr>
          <w:sz w:val="22"/>
          <w:szCs w:val="22"/>
          <w:lang w:val="uk-UA"/>
        </w:rPr>
      </w:pPr>
      <w:r w:rsidRPr="008D7A95">
        <w:rPr>
          <w:b/>
          <w:bCs/>
          <w:i/>
          <w:iCs/>
          <w:lang w:val="uk-UA"/>
        </w:rPr>
        <w:t>Пропонований проект договору регламентує надання такого специфічного виду послуг як створення об'єкта інтелектуальної власності – рекламного відеоролика. Відповідно, до нього внесено окремі положення, що регулюють відносини сторін у частині виключних майнових прав на об'єкт інтелектуальної власності.</w:t>
      </w:r>
      <w:r w:rsidR="003851B3" w:rsidRPr="008D7A95">
        <w:rPr>
          <w:b/>
          <w:bCs/>
          <w:i/>
          <w:iCs/>
          <w:lang w:val="uk-UA"/>
        </w:rPr>
        <w:t xml:space="preserve">           </w:t>
      </w:r>
      <w:r w:rsidR="003851B3" w:rsidRPr="008D7A95">
        <w:rPr>
          <w:sz w:val="22"/>
          <w:szCs w:val="22"/>
          <w:lang w:val="uk-UA"/>
        </w:rPr>
        <w:t xml:space="preserve">                                                                                </w:t>
      </w:r>
    </w:p>
    <w:p w:rsidR="003851B3" w:rsidRPr="008D7A95" w:rsidRDefault="003851B3" w:rsidP="003851B3">
      <w:pPr>
        <w:jc w:val="both"/>
        <w:rPr>
          <w:sz w:val="22"/>
          <w:szCs w:val="22"/>
          <w:lang w:val="uk-UA"/>
        </w:rPr>
      </w:pPr>
    </w:p>
    <w:p w:rsidR="003851B3" w:rsidRPr="008D7A95" w:rsidRDefault="003851B3" w:rsidP="003851B3">
      <w:pPr>
        <w:pStyle w:val="1"/>
        <w:rPr>
          <w:sz w:val="22"/>
          <w:szCs w:val="22"/>
          <w:lang w:val="uk-UA"/>
        </w:rPr>
      </w:pPr>
      <w:r w:rsidRPr="008D7A95">
        <w:rPr>
          <w:sz w:val="22"/>
          <w:szCs w:val="22"/>
          <w:lang w:val="uk-UA"/>
        </w:rPr>
        <w:t>ДОГОВ</w:t>
      </w:r>
      <w:r w:rsidR="009C2894" w:rsidRPr="008D7A95">
        <w:rPr>
          <w:sz w:val="22"/>
          <w:szCs w:val="22"/>
          <w:lang w:val="uk-UA"/>
        </w:rPr>
        <w:t>І</w:t>
      </w:r>
      <w:r w:rsidRPr="008D7A95">
        <w:rPr>
          <w:sz w:val="22"/>
          <w:szCs w:val="22"/>
          <w:lang w:val="uk-UA"/>
        </w:rPr>
        <w:t>Р № _______________</w:t>
      </w:r>
    </w:p>
    <w:p w:rsidR="003851B3" w:rsidRPr="008D7A95" w:rsidRDefault="003851B3" w:rsidP="003851B3">
      <w:pPr>
        <w:jc w:val="center"/>
        <w:rPr>
          <w:b/>
          <w:bCs/>
          <w:sz w:val="22"/>
          <w:szCs w:val="22"/>
          <w:lang w:val="uk-UA"/>
        </w:rPr>
      </w:pPr>
      <w:r w:rsidRPr="008D7A95">
        <w:rPr>
          <w:b/>
          <w:sz w:val="22"/>
          <w:szCs w:val="22"/>
          <w:lang w:val="uk-UA"/>
        </w:rPr>
        <w:t>на в</w:t>
      </w:r>
      <w:r w:rsidR="009C2894" w:rsidRPr="008D7A95">
        <w:rPr>
          <w:b/>
          <w:sz w:val="22"/>
          <w:szCs w:val="22"/>
          <w:lang w:val="uk-UA"/>
        </w:rPr>
        <w:t>иконання</w:t>
      </w:r>
      <w:r w:rsidRPr="008D7A95">
        <w:rPr>
          <w:b/>
          <w:sz w:val="22"/>
          <w:szCs w:val="22"/>
          <w:lang w:val="uk-UA"/>
        </w:rPr>
        <w:t xml:space="preserve"> р</w:t>
      </w:r>
      <w:r w:rsidR="009C2894" w:rsidRPr="008D7A95">
        <w:rPr>
          <w:b/>
          <w:sz w:val="22"/>
          <w:szCs w:val="22"/>
          <w:lang w:val="uk-UA"/>
        </w:rPr>
        <w:t>о</w:t>
      </w:r>
      <w:r w:rsidRPr="008D7A95">
        <w:rPr>
          <w:b/>
          <w:sz w:val="22"/>
          <w:szCs w:val="22"/>
          <w:lang w:val="uk-UA"/>
        </w:rPr>
        <w:t>б</w:t>
      </w:r>
      <w:r w:rsidR="009C2894" w:rsidRPr="008D7A95">
        <w:rPr>
          <w:b/>
          <w:sz w:val="22"/>
          <w:szCs w:val="22"/>
          <w:lang w:val="uk-UA"/>
        </w:rPr>
        <w:t>і</w:t>
      </w:r>
      <w:r w:rsidRPr="008D7A95">
        <w:rPr>
          <w:b/>
          <w:sz w:val="22"/>
          <w:szCs w:val="22"/>
          <w:lang w:val="uk-UA"/>
        </w:rPr>
        <w:t xml:space="preserve">т </w:t>
      </w:r>
      <w:r w:rsidR="009C2894" w:rsidRPr="008D7A95">
        <w:rPr>
          <w:b/>
          <w:sz w:val="22"/>
          <w:szCs w:val="22"/>
          <w:lang w:val="uk-UA"/>
        </w:rPr>
        <w:t>з</w:t>
      </w:r>
      <w:r w:rsidRPr="008D7A95">
        <w:rPr>
          <w:b/>
          <w:sz w:val="22"/>
          <w:szCs w:val="22"/>
          <w:lang w:val="uk-UA"/>
        </w:rPr>
        <w:t xml:space="preserve"> </w:t>
      </w:r>
      <w:r w:rsidR="009C2894" w:rsidRPr="008D7A95">
        <w:rPr>
          <w:b/>
          <w:sz w:val="22"/>
          <w:szCs w:val="22"/>
          <w:lang w:val="uk-UA"/>
        </w:rPr>
        <w:t>виготовлення</w:t>
      </w:r>
      <w:r w:rsidRPr="008D7A95">
        <w:rPr>
          <w:b/>
          <w:sz w:val="22"/>
          <w:szCs w:val="22"/>
          <w:lang w:val="uk-UA"/>
        </w:rPr>
        <w:t xml:space="preserve"> рекламного в</w:t>
      </w:r>
      <w:r w:rsidR="009C2894" w:rsidRPr="008D7A95">
        <w:rPr>
          <w:b/>
          <w:sz w:val="22"/>
          <w:szCs w:val="22"/>
          <w:lang w:val="uk-UA"/>
        </w:rPr>
        <w:t>і</w:t>
      </w:r>
      <w:r w:rsidRPr="008D7A95">
        <w:rPr>
          <w:b/>
          <w:sz w:val="22"/>
          <w:szCs w:val="22"/>
          <w:lang w:val="uk-UA"/>
        </w:rPr>
        <w:t>деоролика</w:t>
      </w:r>
    </w:p>
    <w:p w:rsidR="003851B3" w:rsidRPr="008D7A95" w:rsidRDefault="003851B3" w:rsidP="003851B3">
      <w:pPr>
        <w:jc w:val="center"/>
        <w:rPr>
          <w:b/>
          <w:bCs/>
          <w:sz w:val="22"/>
          <w:szCs w:val="22"/>
          <w:lang w:val="uk-UA"/>
        </w:rPr>
      </w:pPr>
    </w:p>
    <w:p w:rsidR="003851B3" w:rsidRPr="008D7A95" w:rsidRDefault="009C2894" w:rsidP="003851B3">
      <w:pPr>
        <w:jc w:val="both"/>
        <w:rPr>
          <w:sz w:val="22"/>
          <w:szCs w:val="22"/>
          <w:lang w:val="uk-UA"/>
        </w:rPr>
      </w:pPr>
      <w:r w:rsidRPr="008D7A95">
        <w:rPr>
          <w:sz w:val="22"/>
          <w:szCs w:val="22"/>
          <w:lang w:val="uk-UA"/>
        </w:rPr>
        <w:t>м</w:t>
      </w:r>
      <w:r w:rsidR="003851B3" w:rsidRPr="008D7A95">
        <w:rPr>
          <w:sz w:val="22"/>
          <w:szCs w:val="22"/>
          <w:lang w:val="uk-UA"/>
        </w:rPr>
        <w:t xml:space="preserve">. ______________                                                                                                         «_____» ___________ ______ </w:t>
      </w:r>
      <w:r w:rsidRPr="008D7A95">
        <w:rPr>
          <w:sz w:val="22"/>
          <w:szCs w:val="22"/>
          <w:lang w:val="uk-UA"/>
        </w:rPr>
        <w:t>р</w:t>
      </w:r>
      <w:r w:rsidR="003851B3" w:rsidRPr="008D7A95">
        <w:rPr>
          <w:sz w:val="22"/>
          <w:szCs w:val="22"/>
          <w:lang w:val="uk-UA"/>
        </w:rPr>
        <w:t>.</w:t>
      </w:r>
    </w:p>
    <w:p w:rsidR="003851B3" w:rsidRPr="008D7A95" w:rsidRDefault="003851B3" w:rsidP="003851B3">
      <w:pPr>
        <w:jc w:val="both"/>
        <w:rPr>
          <w:sz w:val="22"/>
          <w:szCs w:val="22"/>
          <w:lang w:val="uk-UA"/>
        </w:rPr>
      </w:pPr>
    </w:p>
    <w:p w:rsidR="009C2894" w:rsidRPr="008D7A95" w:rsidRDefault="003851B3" w:rsidP="009C2894">
      <w:pPr>
        <w:jc w:val="both"/>
        <w:rPr>
          <w:sz w:val="22"/>
          <w:szCs w:val="22"/>
          <w:lang w:val="uk-UA"/>
        </w:rPr>
      </w:pPr>
      <w:r w:rsidRPr="008D7A95">
        <w:rPr>
          <w:sz w:val="22"/>
          <w:szCs w:val="22"/>
          <w:lang w:val="uk-UA"/>
        </w:rPr>
        <w:tab/>
      </w:r>
      <w:r w:rsidR="009C2894" w:rsidRPr="008D7A95">
        <w:rPr>
          <w:sz w:val="22"/>
          <w:szCs w:val="22"/>
          <w:lang w:val="uk-UA"/>
        </w:rPr>
        <w:t>_______________________________________________________________, іменоване в подальшому «Замовник», в особі ___________________________________________________, що діє на підставі _________________________, з одного боку і</w:t>
      </w:r>
    </w:p>
    <w:p w:rsidR="003851B3" w:rsidRPr="008D7A95" w:rsidRDefault="009C2894" w:rsidP="009C2894">
      <w:pPr>
        <w:jc w:val="both"/>
        <w:rPr>
          <w:sz w:val="22"/>
          <w:szCs w:val="22"/>
          <w:lang w:val="uk-UA"/>
        </w:rPr>
      </w:pPr>
      <w:r w:rsidRPr="008D7A95">
        <w:rPr>
          <w:sz w:val="22"/>
          <w:szCs w:val="22"/>
          <w:lang w:val="uk-UA"/>
        </w:rPr>
        <w:t>_______________________________________________________________, іменоване в подальшому «Виконавець», в особі ____________________________________________________________________, що діє на підставі _________________________, з іншого боку, спільно іменовані надалі «Сторони», уклали цей договір про таке:</w:t>
      </w:r>
    </w:p>
    <w:p w:rsidR="009C2894" w:rsidRPr="008D7A95" w:rsidRDefault="009C2894" w:rsidP="009C2894">
      <w:pPr>
        <w:jc w:val="both"/>
        <w:rPr>
          <w:sz w:val="22"/>
          <w:szCs w:val="22"/>
          <w:lang w:val="uk-UA"/>
        </w:rPr>
      </w:pPr>
    </w:p>
    <w:p w:rsidR="003851B3" w:rsidRPr="008D7A95" w:rsidRDefault="003851B3" w:rsidP="003851B3">
      <w:pPr>
        <w:jc w:val="center"/>
        <w:rPr>
          <w:sz w:val="22"/>
          <w:szCs w:val="22"/>
          <w:lang w:val="uk-UA"/>
        </w:rPr>
      </w:pPr>
      <w:r w:rsidRPr="008D7A95">
        <w:rPr>
          <w:b/>
          <w:bCs/>
          <w:sz w:val="22"/>
          <w:szCs w:val="22"/>
          <w:lang w:val="uk-UA"/>
        </w:rPr>
        <w:t>1. ПРЕДМЕТ ДОГОВОР</w:t>
      </w:r>
      <w:r w:rsidR="009C2894" w:rsidRPr="008D7A95">
        <w:rPr>
          <w:b/>
          <w:bCs/>
          <w:sz w:val="22"/>
          <w:szCs w:val="22"/>
          <w:lang w:val="uk-UA"/>
        </w:rPr>
        <w:t>У</w:t>
      </w:r>
    </w:p>
    <w:p w:rsidR="009C2894" w:rsidRPr="008D7A95" w:rsidRDefault="009C2894" w:rsidP="009C2894">
      <w:pPr>
        <w:pStyle w:val="a3"/>
        <w:jc w:val="left"/>
        <w:rPr>
          <w:sz w:val="22"/>
          <w:szCs w:val="22"/>
          <w:lang w:val="uk-UA"/>
        </w:rPr>
      </w:pPr>
      <w:r w:rsidRPr="008D7A95">
        <w:rPr>
          <w:sz w:val="22"/>
          <w:szCs w:val="22"/>
          <w:lang w:val="uk-UA"/>
        </w:rPr>
        <w:t xml:space="preserve">1.1. За цим договором Виконавець зобов'язується за плату виконати такі роботи: </w:t>
      </w:r>
      <w:r w:rsidRPr="008D7A95">
        <w:rPr>
          <w:b/>
          <w:sz w:val="22"/>
          <w:szCs w:val="22"/>
          <w:lang w:val="uk-UA"/>
        </w:rPr>
        <w:t>на підставі сценарію, узгодженого з Замовником, виготовити рекламний відеоролик під назвою «_______________________________» тривалістю ____ (_________________) секунд і його скорочену версію тривалістю ____ (_________________) секунд зі зйомкою на кінострічці марки «______________________ », озвучений українською мовою, формат «_________________» (далі – « Об'єкт»),</w:t>
      </w:r>
      <w:r w:rsidRPr="008D7A95">
        <w:rPr>
          <w:sz w:val="22"/>
          <w:szCs w:val="22"/>
          <w:lang w:val="uk-UA"/>
        </w:rPr>
        <w:t xml:space="preserve"> а Замовник зобов'язується прийняти виконані Виконавцем роботи та оплатити їх на умовах і в порядку, зазначених у цьому договорі. Під рекламним відеороликом у цьому договорі розуміється аудіовізуальний твір кінематографії, що складається з епізодів, об'єднаних між собою творчим задумом й образотворчими засобами.</w:t>
      </w:r>
    </w:p>
    <w:p w:rsidR="009C2894" w:rsidRPr="008D7A95" w:rsidRDefault="009C2894" w:rsidP="009C2894">
      <w:pPr>
        <w:pStyle w:val="a3"/>
        <w:jc w:val="left"/>
        <w:rPr>
          <w:sz w:val="22"/>
          <w:szCs w:val="22"/>
          <w:lang w:val="uk-UA"/>
        </w:rPr>
      </w:pPr>
      <w:r w:rsidRPr="008D7A95">
        <w:rPr>
          <w:sz w:val="22"/>
          <w:szCs w:val="22"/>
          <w:lang w:val="uk-UA"/>
        </w:rPr>
        <w:t>1.2. Вимоги Замовника до Об'єкта викладено в додатку № 1 до цього договору, який є його невід'ємною частиною.</w:t>
      </w:r>
    </w:p>
    <w:p w:rsidR="009C2894" w:rsidRPr="008D7A95" w:rsidRDefault="009C2894" w:rsidP="009C2894">
      <w:pPr>
        <w:pStyle w:val="a3"/>
        <w:jc w:val="left"/>
        <w:rPr>
          <w:b/>
          <w:sz w:val="22"/>
          <w:szCs w:val="22"/>
          <w:lang w:val="uk-UA"/>
        </w:rPr>
      </w:pPr>
      <w:r w:rsidRPr="008D7A95">
        <w:rPr>
          <w:sz w:val="22"/>
          <w:szCs w:val="22"/>
          <w:lang w:val="uk-UA"/>
        </w:rPr>
        <w:t xml:space="preserve">1.3. Термін виготовлення Об'єкта – ______ (_____________) робочих днів з моменту _______________________________________________________________________________ </w:t>
      </w:r>
      <w:r w:rsidRPr="008D7A95">
        <w:rPr>
          <w:b/>
          <w:sz w:val="22"/>
          <w:szCs w:val="22"/>
          <w:lang w:val="uk-UA"/>
        </w:rPr>
        <w:t>(зазначається, з якого моменту починає відраховуватися термін: з моменту укладення цього договору, з моменту здійснення повної або часткової передоплати та ін.).</w:t>
      </w:r>
    </w:p>
    <w:p w:rsidR="009C2894" w:rsidRPr="008D7A95" w:rsidRDefault="009C2894" w:rsidP="009C2894">
      <w:pPr>
        <w:pStyle w:val="a3"/>
        <w:jc w:val="left"/>
        <w:rPr>
          <w:sz w:val="22"/>
          <w:szCs w:val="22"/>
          <w:lang w:val="uk-UA"/>
        </w:rPr>
      </w:pPr>
      <w:r w:rsidRPr="008D7A95">
        <w:rPr>
          <w:sz w:val="22"/>
          <w:szCs w:val="22"/>
          <w:lang w:val="uk-UA"/>
        </w:rPr>
        <w:t>1.4. Під робочими днями в цьому договорі розуміються понеділок, вівторок, середа, четвер, п'ятниця.</w:t>
      </w:r>
    </w:p>
    <w:p w:rsidR="009C2894" w:rsidRPr="008D7A95" w:rsidRDefault="009C2894" w:rsidP="009C2894">
      <w:pPr>
        <w:pStyle w:val="a3"/>
        <w:jc w:val="left"/>
        <w:rPr>
          <w:sz w:val="22"/>
          <w:szCs w:val="22"/>
          <w:lang w:val="uk-UA"/>
        </w:rPr>
      </w:pPr>
      <w:r w:rsidRPr="008D7A95">
        <w:rPr>
          <w:sz w:val="22"/>
          <w:szCs w:val="22"/>
          <w:lang w:val="uk-UA"/>
        </w:rPr>
        <w:t>1.5. Під винятковими майновими правами інтелектуальної власності в цьому договорі розуміються такі майнові права, що належать виключно їх власнику:</w:t>
      </w:r>
    </w:p>
    <w:p w:rsidR="009C2894" w:rsidRPr="008D7A95" w:rsidRDefault="009C2894" w:rsidP="009C2894">
      <w:pPr>
        <w:pStyle w:val="a3"/>
        <w:jc w:val="left"/>
        <w:rPr>
          <w:sz w:val="22"/>
          <w:szCs w:val="22"/>
          <w:lang w:val="uk-UA"/>
        </w:rPr>
      </w:pPr>
      <w:r w:rsidRPr="008D7A95">
        <w:rPr>
          <w:sz w:val="22"/>
          <w:szCs w:val="22"/>
          <w:lang w:val="uk-UA"/>
        </w:rPr>
        <w:t>1.5.1. право на використання об'єкта, в тому числі реалізацію Об'єкт</w:t>
      </w:r>
      <w:r w:rsidR="00430098" w:rsidRPr="008D7A95">
        <w:rPr>
          <w:sz w:val="22"/>
          <w:szCs w:val="22"/>
          <w:lang w:val="uk-UA"/>
        </w:rPr>
        <w:t>а</w:t>
      </w:r>
      <w:r w:rsidRPr="008D7A95">
        <w:rPr>
          <w:sz w:val="22"/>
          <w:szCs w:val="22"/>
          <w:lang w:val="uk-UA"/>
        </w:rPr>
        <w:t xml:space="preserve"> </w:t>
      </w:r>
      <w:r w:rsidR="00430098" w:rsidRPr="008D7A95">
        <w:rPr>
          <w:sz w:val="22"/>
          <w:szCs w:val="22"/>
          <w:lang w:val="uk-UA"/>
        </w:rPr>
        <w:t>як товар</w:t>
      </w:r>
      <w:r w:rsidRPr="008D7A95">
        <w:rPr>
          <w:sz w:val="22"/>
          <w:szCs w:val="22"/>
          <w:lang w:val="uk-UA"/>
        </w:rPr>
        <w:t xml:space="preserve"> </w:t>
      </w:r>
      <w:r w:rsidR="00430098" w:rsidRPr="008D7A95">
        <w:rPr>
          <w:sz w:val="22"/>
          <w:szCs w:val="22"/>
          <w:lang w:val="uk-UA"/>
        </w:rPr>
        <w:t>та</w:t>
      </w:r>
      <w:r w:rsidRPr="008D7A95">
        <w:rPr>
          <w:sz w:val="22"/>
          <w:szCs w:val="22"/>
          <w:lang w:val="uk-UA"/>
        </w:rPr>
        <w:t>/або будь-як</w:t>
      </w:r>
      <w:r w:rsidR="00430098" w:rsidRPr="008D7A95">
        <w:rPr>
          <w:sz w:val="22"/>
          <w:szCs w:val="22"/>
          <w:lang w:val="uk-UA"/>
        </w:rPr>
        <w:t>е</w:t>
      </w:r>
      <w:r w:rsidRPr="008D7A95">
        <w:rPr>
          <w:sz w:val="22"/>
          <w:szCs w:val="22"/>
          <w:lang w:val="uk-UA"/>
        </w:rPr>
        <w:t xml:space="preserve"> інш</w:t>
      </w:r>
      <w:r w:rsidR="00430098" w:rsidRPr="008D7A95">
        <w:rPr>
          <w:sz w:val="22"/>
          <w:szCs w:val="22"/>
          <w:lang w:val="uk-UA"/>
        </w:rPr>
        <w:t>е</w:t>
      </w:r>
      <w:r w:rsidRPr="008D7A95">
        <w:rPr>
          <w:sz w:val="22"/>
          <w:szCs w:val="22"/>
          <w:lang w:val="uk-UA"/>
        </w:rPr>
        <w:t xml:space="preserve"> його використання будь-якими способами;</w:t>
      </w:r>
    </w:p>
    <w:p w:rsidR="009C2894" w:rsidRPr="008D7A95" w:rsidRDefault="009C2894" w:rsidP="009C2894">
      <w:pPr>
        <w:pStyle w:val="a3"/>
        <w:jc w:val="left"/>
        <w:rPr>
          <w:sz w:val="22"/>
          <w:szCs w:val="22"/>
          <w:lang w:val="uk-UA"/>
        </w:rPr>
      </w:pPr>
      <w:r w:rsidRPr="008D7A95">
        <w:rPr>
          <w:sz w:val="22"/>
          <w:szCs w:val="22"/>
          <w:lang w:val="uk-UA"/>
        </w:rPr>
        <w:t>1.5.2. право на видачу дозволу або заборони використання Об'єкт</w:t>
      </w:r>
      <w:r w:rsidR="00430098" w:rsidRPr="008D7A95">
        <w:rPr>
          <w:sz w:val="22"/>
          <w:szCs w:val="22"/>
          <w:lang w:val="uk-UA"/>
        </w:rPr>
        <w:t>а</w:t>
      </w:r>
      <w:r w:rsidRPr="008D7A95">
        <w:rPr>
          <w:sz w:val="22"/>
          <w:szCs w:val="22"/>
          <w:lang w:val="uk-UA"/>
        </w:rPr>
        <w:t xml:space="preserve"> іншим особам у межах строку, встановленого законодавством України та цим договором;</w:t>
      </w:r>
    </w:p>
    <w:p w:rsidR="009C2894" w:rsidRPr="008D7A95" w:rsidRDefault="009C2894" w:rsidP="009C2894">
      <w:pPr>
        <w:pStyle w:val="a3"/>
        <w:jc w:val="left"/>
        <w:rPr>
          <w:sz w:val="22"/>
          <w:szCs w:val="22"/>
          <w:lang w:val="uk-UA"/>
        </w:rPr>
      </w:pPr>
      <w:r w:rsidRPr="008D7A95">
        <w:rPr>
          <w:sz w:val="22"/>
          <w:szCs w:val="22"/>
          <w:lang w:val="uk-UA"/>
        </w:rPr>
        <w:t>1.5.3. право перешкоджати неправомірному використанню іншими особами Об'єкт</w:t>
      </w:r>
      <w:r w:rsidR="00430098" w:rsidRPr="008D7A95">
        <w:rPr>
          <w:sz w:val="22"/>
          <w:szCs w:val="22"/>
          <w:lang w:val="uk-UA"/>
        </w:rPr>
        <w:t>а</w:t>
      </w:r>
      <w:r w:rsidRPr="008D7A95">
        <w:rPr>
          <w:sz w:val="22"/>
          <w:szCs w:val="22"/>
          <w:lang w:val="uk-UA"/>
        </w:rPr>
        <w:t xml:space="preserve"> будь-якими способами, які не суперечать чинному законодавству України, </w:t>
      </w:r>
      <w:r w:rsidR="00430098" w:rsidRPr="008D7A95">
        <w:rPr>
          <w:sz w:val="22"/>
          <w:szCs w:val="22"/>
          <w:lang w:val="uk-UA"/>
        </w:rPr>
        <w:t>у</w:t>
      </w:r>
      <w:r w:rsidRPr="008D7A95">
        <w:rPr>
          <w:sz w:val="22"/>
          <w:szCs w:val="22"/>
          <w:lang w:val="uk-UA"/>
        </w:rPr>
        <w:t xml:space="preserve"> тому числі шляхом звернення до суду за захистом своїх прав.</w:t>
      </w:r>
    </w:p>
    <w:p w:rsidR="009C2894" w:rsidRPr="008D7A95" w:rsidRDefault="009C2894" w:rsidP="009C2894">
      <w:pPr>
        <w:pStyle w:val="a3"/>
        <w:jc w:val="center"/>
        <w:rPr>
          <w:sz w:val="22"/>
          <w:szCs w:val="22"/>
          <w:lang w:val="uk-UA"/>
        </w:rPr>
      </w:pPr>
    </w:p>
    <w:p w:rsidR="00430098" w:rsidRPr="008D7A95" w:rsidRDefault="00430098" w:rsidP="00430098">
      <w:pPr>
        <w:pStyle w:val="a3"/>
        <w:jc w:val="center"/>
        <w:rPr>
          <w:b/>
          <w:bCs/>
          <w:sz w:val="22"/>
          <w:szCs w:val="22"/>
          <w:lang w:val="uk-UA"/>
        </w:rPr>
      </w:pPr>
      <w:r w:rsidRPr="008D7A95">
        <w:rPr>
          <w:b/>
          <w:bCs/>
          <w:sz w:val="22"/>
          <w:szCs w:val="22"/>
          <w:lang w:val="uk-UA"/>
        </w:rPr>
        <w:t>2. ПРАВА ТА ОБОВ'ЯЗКИ СТОРІН</w:t>
      </w:r>
    </w:p>
    <w:p w:rsidR="00430098" w:rsidRPr="008D7A95" w:rsidRDefault="00430098" w:rsidP="00430098">
      <w:pPr>
        <w:pStyle w:val="a3"/>
        <w:rPr>
          <w:sz w:val="22"/>
          <w:szCs w:val="22"/>
          <w:lang w:val="uk-UA"/>
        </w:rPr>
      </w:pPr>
      <w:r w:rsidRPr="008D7A95">
        <w:rPr>
          <w:sz w:val="22"/>
          <w:szCs w:val="22"/>
          <w:lang w:val="uk-UA"/>
        </w:rPr>
        <w:t>2.1. Виконавець зобов'язаний:</w:t>
      </w:r>
    </w:p>
    <w:p w:rsidR="00430098" w:rsidRPr="008D7A95" w:rsidRDefault="00430098" w:rsidP="00430098">
      <w:pPr>
        <w:pStyle w:val="a3"/>
        <w:rPr>
          <w:sz w:val="22"/>
          <w:szCs w:val="22"/>
          <w:lang w:val="uk-UA"/>
        </w:rPr>
      </w:pPr>
      <w:r w:rsidRPr="008D7A95">
        <w:rPr>
          <w:sz w:val="22"/>
          <w:szCs w:val="22"/>
          <w:lang w:val="uk-UA"/>
        </w:rPr>
        <w:t>2.1.1. виконати роботи з виготовлення Об'єкта відповідно до умов цього договору;</w:t>
      </w:r>
    </w:p>
    <w:p w:rsidR="00430098" w:rsidRPr="008D7A95" w:rsidRDefault="00430098" w:rsidP="00430098">
      <w:pPr>
        <w:pStyle w:val="a3"/>
        <w:rPr>
          <w:sz w:val="22"/>
          <w:szCs w:val="22"/>
          <w:lang w:val="uk-UA"/>
        </w:rPr>
      </w:pPr>
      <w:r w:rsidRPr="008D7A95">
        <w:rPr>
          <w:sz w:val="22"/>
          <w:szCs w:val="22"/>
          <w:lang w:val="uk-UA"/>
        </w:rPr>
        <w:t>2.1.2. не розголошувати третім особам інформацію, отриману Виконавцем від Замовника в процесі виконання цього договору, якщо Замовник визначив цю інформацію як конфіденційну;</w:t>
      </w:r>
    </w:p>
    <w:p w:rsidR="00430098" w:rsidRPr="008D7A95" w:rsidRDefault="00430098" w:rsidP="00430098">
      <w:pPr>
        <w:pStyle w:val="a3"/>
        <w:rPr>
          <w:sz w:val="22"/>
          <w:szCs w:val="22"/>
          <w:lang w:val="uk-UA"/>
        </w:rPr>
      </w:pPr>
      <w:r w:rsidRPr="008D7A95">
        <w:rPr>
          <w:sz w:val="22"/>
          <w:szCs w:val="22"/>
          <w:lang w:val="uk-UA"/>
        </w:rPr>
        <w:t>2.1.3. у разі виникнення обставин, що перешкоджають належному виконанню Виконавцем своїх зобов'язань за цим договором, повідомити про це Замовника в письмовій формі протягом _____ календарних днів з моменту виникнення таких обставин;</w:t>
      </w:r>
    </w:p>
    <w:p w:rsidR="00430098" w:rsidRPr="008D7A95" w:rsidRDefault="00430098" w:rsidP="00430098">
      <w:pPr>
        <w:pStyle w:val="a3"/>
        <w:rPr>
          <w:sz w:val="22"/>
          <w:szCs w:val="22"/>
          <w:lang w:val="uk-UA"/>
        </w:rPr>
      </w:pPr>
      <w:r w:rsidRPr="008D7A95">
        <w:rPr>
          <w:sz w:val="22"/>
          <w:szCs w:val="22"/>
          <w:lang w:val="uk-UA"/>
        </w:rPr>
        <w:lastRenderedPageBreak/>
        <w:t>2.1.4. на письмову вимогу Замовника надавати йому повну й достовірну інформацію про хід виконання Виконавцем цього договору протягом ______ робочих днів з моменту отримання письмового запиту Замовника;</w:t>
      </w:r>
    </w:p>
    <w:p w:rsidR="00430098" w:rsidRPr="008D7A95" w:rsidRDefault="00430098" w:rsidP="00430098">
      <w:pPr>
        <w:pStyle w:val="a3"/>
        <w:rPr>
          <w:sz w:val="22"/>
          <w:szCs w:val="22"/>
          <w:lang w:val="uk-UA"/>
        </w:rPr>
      </w:pPr>
      <w:r w:rsidRPr="008D7A95">
        <w:rPr>
          <w:sz w:val="22"/>
          <w:szCs w:val="22"/>
          <w:lang w:val="uk-UA"/>
        </w:rPr>
        <w:t>2.1.5. не поступатися третім особам права вимоги до Замовника, що виникають з цього договору; не передавати свої права та обов'язки за цим договором третім особам;</w:t>
      </w:r>
    </w:p>
    <w:p w:rsidR="00430098" w:rsidRPr="008D7A95" w:rsidRDefault="00430098" w:rsidP="00430098">
      <w:pPr>
        <w:pStyle w:val="a3"/>
        <w:rPr>
          <w:sz w:val="22"/>
          <w:szCs w:val="22"/>
          <w:lang w:val="uk-UA"/>
        </w:rPr>
      </w:pPr>
      <w:r w:rsidRPr="008D7A95">
        <w:rPr>
          <w:sz w:val="22"/>
          <w:szCs w:val="22"/>
          <w:lang w:val="uk-UA"/>
        </w:rPr>
        <w:t>2.1.6. залучати третіх осіб (субвиконавців) для виконання робіт за цим договором лише з попередньої письмової згоди Замовника, залишаючись відповідальним перед Замовником за результати виконаних субвиконавцю робіт;</w:t>
      </w:r>
    </w:p>
    <w:p w:rsidR="00430098" w:rsidRPr="008D7A95" w:rsidRDefault="00430098" w:rsidP="00430098">
      <w:pPr>
        <w:pStyle w:val="a3"/>
        <w:rPr>
          <w:sz w:val="22"/>
          <w:szCs w:val="22"/>
          <w:lang w:val="uk-UA"/>
        </w:rPr>
      </w:pPr>
      <w:r w:rsidRPr="008D7A95">
        <w:rPr>
          <w:sz w:val="22"/>
          <w:szCs w:val="22"/>
          <w:lang w:val="uk-UA"/>
        </w:rPr>
        <w:t>2.1.7. погоджувати з Замовником сценарій Об'єкта, кандидатури режисера, оператора, акторів, які братимуть участь у виготовленні Об'єкта; місця зйомки; декорації, костюми та інші реквізити; музику та текст, які будуть звучати в Об'єкті. Згода Замовника повинна бути виражена в письмовій формі;</w:t>
      </w:r>
    </w:p>
    <w:p w:rsidR="00430098" w:rsidRPr="008D7A95" w:rsidRDefault="00430098" w:rsidP="00430098">
      <w:pPr>
        <w:pStyle w:val="a3"/>
        <w:rPr>
          <w:sz w:val="22"/>
          <w:szCs w:val="22"/>
          <w:lang w:val="uk-UA"/>
        </w:rPr>
      </w:pPr>
      <w:r w:rsidRPr="008D7A95">
        <w:rPr>
          <w:sz w:val="22"/>
          <w:szCs w:val="22"/>
          <w:lang w:val="uk-UA"/>
        </w:rPr>
        <w:t>2.1.8. відповідно до інструкцій, вимоги та рекомендації Замовника під час знімального процесу, включаючи підготовчий, знімальний і монтажний періоди;</w:t>
      </w:r>
    </w:p>
    <w:p w:rsidR="00430098" w:rsidRPr="008D7A95" w:rsidRDefault="00430098" w:rsidP="00430098">
      <w:pPr>
        <w:pStyle w:val="a3"/>
        <w:rPr>
          <w:sz w:val="22"/>
          <w:szCs w:val="22"/>
          <w:lang w:val="uk-UA"/>
        </w:rPr>
      </w:pPr>
      <w:r w:rsidRPr="008D7A95">
        <w:rPr>
          <w:sz w:val="22"/>
          <w:szCs w:val="22"/>
          <w:lang w:val="uk-UA"/>
        </w:rPr>
        <w:t>2.1.9. виконати роботи з виготовлення Об'єкта згідно з додатком № 1 до цього договору і сценарієм, узгодженим із Замовником;</w:t>
      </w:r>
    </w:p>
    <w:p w:rsidR="00430098" w:rsidRPr="008D7A95" w:rsidRDefault="00430098" w:rsidP="00430098">
      <w:pPr>
        <w:pStyle w:val="a3"/>
        <w:rPr>
          <w:sz w:val="22"/>
          <w:szCs w:val="22"/>
          <w:lang w:val="uk-UA"/>
        </w:rPr>
      </w:pPr>
      <w:r w:rsidRPr="008D7A95">
        <w:rPr>
          <w:sz w:val="22"/>
          <w:szCs w:val="22"/>
          <w:lang w:val="uk-UA"/>
        </w:rPr>
        <w:t>2.1.10. забезпечувати роботи необхідними матеріалами, такими, що підлягають використанню в процесі виготовлення Об'єкта, а також обладнанням та інструментарієм для виготовлення Об'єкта. Вартість матеріалів, що підлягають використанню в процесі виготовлення Об'єкта, входить у вартість робіт, що виконуються за цим договором.</w:t>
      </w:r>
    </w:p>
    <w:p w:rsidR="00430098" w:rsidRPr="008D7A95" w:rsidRDefault="00430098" w:rsidP="00430098">
      <w:pPr>
        <w:pStyle w:val="a3"/>
        <w:rPr>
          <w:sz w:val="22"/>
          <w:szCs w:val="22"/>
          <w:lang w:val="uk-UA"/>
        </w:rPr>
      </w:pPr>
      <w:r w:rsidRPr="008D7A95">
        <w:rPr>
          <w:sz w:val="22"/>
          <w:szCs w:val="22"/>
          <w:lang w:val="uk-UA"/>
        </w:rPr>
        <w:t>2.2. Замовник зобов'язаний:</w:t>
      </w:r>
    </w:p>
    <w:p w:rsidR="00430098" w:rsidRPr="008D7A95" w:rsidRDefault="00430098" w:rsidP="00430098">
      <w:pPr>
        <w:pStyle w:val="a3"/>
        <w:rPr>
          <w:sz w:val="22"/>
          <w:szCs w:val="22"/>
          <w:lang w:val="uk-UA"/>
        </w:rPr>
      </w:pPr>
      <w:r w:rsidRPr="008D7A95">
        <w:rPr>
          <w:sz w:val="22"/>
          <w:szCs w:val="22"/>
          <w:lang w:val="uk-UA"/>
        </w:rPr>
        <w:t>2.2.1. прийняти виконані Виконавцем роботи та оплатити їх на умовах і в порядку, зазначених у цьому договорі.</w:t>
      </w:r>
    </w:p>
    <w:p w:rsidR="00430098" w:rsidRPr="008D7A95" w:rsidRDefault="00430098" w:rsidP="00430098">
      <w:pPr>
        <w:pStyle w:val="a3"/>
        <w:rPr>
          <w:sz w:val="22"/>
          <w:szCs w:val="22"/>
          <w:lang w:val="uk-UA"/>
        </w:rPr>
      </w:pPr>
      <w:r w:rsidRPr="008D7A95">
        <w:rPr>
          <w:sz w:val="22"/>
          <w:szCs w:val="22"/>
          <w:lang w:val="uk-UA"/>
        </w:rPr>
        <w:t>2.3. Виконавець має право виконати свої зобов'язання за цим договором достроково. Замовник зобов'язаний прийняти таке дострокове виконання за умови, що якість Об'єкта відповідає умовам цього договору.</w:t>
      </w:r>
    </w:p>
    <w:p w:rsidR="00430098" w:rsidRPr="008D7A95" w:rsidRDefault="00430098" w:rsidP="00430098">
      <w:pPr>
        <w:pStyle w:val="a3"/>
        <w:rPr>
          <w:sz w:val="22"/>
          <w:szCs w:val="22"/>
          <w:lang w:val="uk-UA"/>
        </w:rPr>
      </w:pPr>
      <w:r w:rsidRPr="008D7A95">
        <w:rPr>
          <w:sz w:val="22"/>
          <w:szCs w:val="22"/>
          <w:lang w:val="uk-UA"/>
        </w:rPr>
        <w:t>2.4. Виконавець зобов'язується придбати у свою власність усі виключні майнові права інтелектуальної власності на Об'єкт і передати у власність Замовника на підставі окремого договору всі зазначені виключні майнові права інтелектуальної власності на цей Об'єкт. Договір між Виконавцем і Замовником про передачу у власність Замовника всіх виключних майнових прав інтелектуальної власності на Об'єкт повинен бути укладений протягом _____ робочих днів з дня підписання Сторонами акта здачі-приймання виконаних робіт за цим договором (проект цього договору, підписаний уповноваженою особою Замовника й скріплений печаткою Замовника, направляється Замовником Виконавцю цінним листом з описом вкладення або передається за актом приймання-передачі документації, підписуються обома Сторонами). За ____ робочих днів до укладення зазначеного договору Виконавець зобов'язаний направити Замовнику цінним листом з описом вкладення або передати за актом приймання-передачі документації, підписуються обома Сторонами, оригінали або нотаріально завірені копії документів, що підтверджують придбання Виконавцем усіх виключних майнових прав інтелектуальної власності на Об'єкт, які передаватимуться Виконавцем Замовнику. Такими документами є: а) підписані з обох сторін договори купівлі-продажу виключних майнових прав інтелектуальної власності на Об'єкт, укладені Виконавцем з авторами Об'єкта – режисером – постановником, автором (співавторами) сценарію, текстів та/або діалогів, автором (співавторами) спеціально створеного для Об'єкта музичного твору (музичних творів) з текстом або без нього, художником-постановником, оператором-постановником, а також з іншими особами, які володіють винятковими майновими правами інтелектуальної власності на Об'єкт; б) якщо одним або декількома авторами Об'єкта є працівники Виконавця – підписані Виконавцем і цими працівниками трудові договори (контракти) або договори на створення службового твору, в яких міститься положення про те, що всі виключні майнові права інтелектуальної власності на твори, що створюються працівниками під час виконання своїх трудових обов'язків, належать роботодавцю – Виконавцю.</w:t>
      </w:r>
    </w:p>
    <w:p w:rsidR="00430098" w:rsidRPr="008D7A95" w:rsidRDefault="00430098" w:rsidP="00430098">
      <w:pPr>
        <w:pStyle w:val="a3"/>
        <w:rPr>
          <w:sz w:val="22"/>
          <w:szCs w:val="22"/>
          <w:lang w:val="uk-UA"/>
        </w:rPr>
      </w:pPr>
      <w:r w:rsidRPr="008D7A95">
        <w:rPr>
          <w:sz w:val="22"/>
          <w:szCs w:val="22"/>
          <w:lang w:val="uk-UA"/>
        </w:rPr>
        <w:t xml:space="preserve">2.5. Зміст договору про передачу у власність Замовника всіх виключних майнових прав інтелектуальної власності на Об'єкт визначається Замовником. Цей договір повинен бути укладений на </w:t>
      </w:r>
      <w:r w:rsidR="009C6CD2" w:rsidRPr="008D7A95">
        <w:rPr>
          <w:sz w:val="22"/>
          <w:szCs w:val="22"/>
          <w:lang w:val="uk-UA"/>
        </w:rPr>
        <w:t>так</w:t>
      </w:r>
      <w:r w:rsidRPr="008D7A95">
        <w:rPr>
          <w:sz w:val="22"/>
          <w:szCs w:val="22"/>
          <w:lang w:val="uk-UA"/>
        </w:rPr>
        <w:t>их умовах:</w:t>
      </w:r>
    </w:p>
    <w:p w:rsidR="00430098" w:rsidRPr="008D7A95" w:rsidRDefault="00430098" w:rsidP="00430098">
      <w:pPr>
        <w:pStyle w:val="a3"/>
        <w:rPr>
          <w:b/>
          <w:sz w:val="22"/>
          <w:szCs w:val="22"/>
          <w:lang w:val="uk-UA"/>
        </w:rPr>
      </w:pPr>
      <w:r w:rsidRPr="008D7A95">
        <w:rPr>
          <w:sz w:val="22"/>
          <w:szCs w:val="22"/>
          <w:lang w:val="uk-UA"/>
        </w:rPr>
        <w:t xml:space="preserve">2.5.1. вартість передачі прав на Об'єкт </w:t>
      </w:r>
      <w:r w:rsidR="009C6CD2" w:rsidRPr="008D7A95">
        <w:rPr>
          <w:sz w:val="22"/>
          <w:szCs w:val="22"/>
          <w:lang w:val="uk-UA"/>
        </w:rPr>
        <w:t>–</w:t>
      </w:r>
      <w:r w:rsidRPr="008D7A95">
        <w:rPr>
          <w:sz w:val="22"/>
          <w:szCs w:val="22"/>
          <w:lang w:val="uk-UA"/>
        </w:rPr>
        <w:t xml:space="preserve"> _______ (__________________) гривень _____ копійок, </w:t>
      </w:r>
      <w:r w:rsidR="009C6CD2" w:rsidRPr="008D7A95">
        <w:rPr>
          <w:sz w:val="22"/>
          <w:szCs w:val="22"/>
          <w:lang w:val="uk-UA"/>
        </w:rPr>
        <w:t>у</w:t>
      </w:r>
      <w:r w:rsidRPr="008D7A95">
        <w:rPr>
          <w:sz w:val="22"/>
          <w:szCs w:val="22"/>
          <w:lang w:val="uk-UA"/>
        </w:rPr>
        <w:t xml:space="preserve"> тому числі ПДВ </w:t>
      </w:r>
      <w:r w:rsidR="009C6CD2" w:rsidRPr="008D7A95">
        <w:rPr>
          <w:sz w:val="22"/>
          <w:szCs w:val="22"/>
          <w:lang w:val="uk-UA"/>
        </w:rPr>
        <w:t>–</w:t>
      </w:r>
      <w:r w:rsidRPr="008D7A95">
        <w:rPr>
          <w:sz w:val="22"/>
          <w:szCs w:val="22"/>
          <w:lang w:val="uk-UA"/>
        </w:rPr>
        <w:t xml:space="preserve"> ___________ грн </w:t>
      </w:r>
      <w:r w:rsidRPr="008D7A95">
        <w:rPr>
          <w:b/>
          <w:sz w:val="22"/>
          <w:szCs w:val="22"/>
          <w:lang w:val="uk-UA"/>
        </w:rPr>
        <w:t xml:space="preserve">(якщо Виконавець не є платником ПДВ, то в цьому підпункті після вартості </w:t>
      </w:r>
      <w:r w:rsidR="00472896" w:rsidRPr="008D7A95">
        <w:rPr>
          <w:b/>
          <w:sz w:val="22"/>
          <w:szCs w:val="22"/>
          <w:lang w:val="uk-UA"/>
        </w:rPr>
        <w:t>зазначаєть</w:t>
      </w:r>
      <w:r w:rsidRPr="008D7A95">
        <w:rPr>
          <w:b/>
          <w:sz w:val="22"/>
          <w:szCs w:val="22"/>
          <w:lang w:val="uk-UA"/>
        </w:rPr>
        <w:t>ся «(без ПДВ)»);</w:t>
      </w:r>
    </w:p>
    <w:p w:rsidR="00430098" w:rsidRPr="008D7A95" w:rsidRDefault="00430098" w:rsidP="00430098">
      <w:pPr>
        <w:pStyle w:val="a3"/>
        <w:rPr>
          <w:sz w:val="22"/>
          <w:szCs w:val="22"/>
          <w:lang w:val="uk-UA"/>
        </w:rPr>
      </w:pPr>
      <w:r w:rsidRPr="008D7A95">
        <w:rPr>
          <w:sz w:val="22"/>
          <w:szCs w:val="22"/>
          <w:lang w:val="uk-UA"/>
        </w:rPr>
        <w:t>2.5.2. Виконавцем передаються (відчужуються) Замовнику виключні майнові права на Об'єкт на весь термін дії авторського права на Об'єкт відповідно до чинного законодавства України;</w:t>
      </w:r>
    </w:p>
    <w:p w:rsidR="00430098" w:rsidRPr="008D7A95" w:rsidRDefault="00430098" w:rsidP="00430098">
      <w:pPr>
        <w:pStyle w:val="a3"/>
        <w:rPr>
          <w:sz w:val="22"/>
          <w:szCs w:val="22"/>
          <w:lang w:val="uk-UA"/>
        </w:rPr>
      </w:pPr>
      <w:r w:rsidRPr="008D7A95">
        <w:rPr>
          <w:sz w:val="22"/>
          <w:szCs w:val="22"/>
          <w:lang w:val="uk-UA"/>
        </w:rPr>
        <w:t xml:space="preserve">2.5.3. Виконавцем передаються (відчужуються) Замовнику виключні майнові права на Об'єкт, які поширюються на всю територію держави України </w:t>
      </w:r>
      <w:r w:rsidR="00472896" w:rsidRPr="008D7A95">
        <w:rPr>
          <w:sz w:val="22"/>
          <w:szCs w:val="22"/>
          <w:lang w:val="uk-UA"/>
        </w:rPr>
        <w:t>та</w:t>
      </w:r>
      <w:r w:rsidRPr="008D7A95">
        <w:rPr>
          <w:sz w:val="22"/>
          <w:szCs w:val="22"/>
          <w:lang w:val="uk-UA"/>
        </w:rPr>
        <w:t xml:space="preserve"> на території будь-яких інших країн/держав без будь-яких винятків і обмежень;</w:t>
      </w:r>
    </w:p>
    <w:p w:rsidR="003851B3" w:rsidRPr="008D7A95" w:rsidRDefault="00430098" w:rsidP="00430098">
      <w:pPr>
        <w:pStyle w:val="a3"/>
        <w:rPr>
          <w:sz w:val="22"/>
          <w:szCs w:val="22"/>
          <w:lang w:val="uk-UA"/>
        </w:rPr>
      </w:pPr>
      <w:r w:rsidRPr="008D7A95">
        <w:rPr>
          <w:sz w:val="22"/>
          <w:szCs w:val="22"/>
          <w:lang w:val="uk-UA"/>
        </w:rPr>
        <w:t>2.5.4. Виконавець не зберігає за собою право використовувати самостійно Об'єкт, виключні майнові права інтелектуальної власності на який передані їм Замовнику, так само як і не зберігає за собою право передавати будь-яким іншим особам ті виключні майнові права інтелектуальної власності на Об'єкт, які Виконавець передає Замовнику.</w:t>
      </w:r>
    </w:p>
    <w:p w:rsidR="00472896" w:rsidRPr="008D7A95" w:rsidRDefault="00472896" w:rsidP="00430098">
      <w:pPr>
        <w:pStyle w:val="a3"/>
        <w:rPr>
          <w:sz w:val="22"/>
          <w:szCs w:val="22"/>
          <w:lang w:val="uk-UA"/>
        </w:rPr>
      </w:pPr>
    </w:p>
    <w:p w:rsidR="00472896" w:rsidRPr="008D7A95" w:rsidRDefault="00472896" w:rsidP="00472896">
      <w:pPr>
        <w:pStyle w:val="a3"/>
        <w:jc w:val="center"/>
        <w:rPr>
          <w:b/>
          <w:sz w:val="22"/>
          <w:szCs w:val="22"/>
          <w:lang w:val="uk-UA"/>
        </w:rPr>
      </w:pPr>
      <w:r w:rsidRPr="008D7A95">
        <w:rPr>
          <w:b/>
          <w:sz w:val="22"/>
          <w:szCs w:val="22"/>
          <w:lang w:val="uk-UA"/>
        </w:rPr>
        <w:t>3. ВАРТІСТЬ РОБІТ І ПОРЯДОК РОЗРАХУНКІВ</w:t>
      </w:r>
    </w:p>
    <w:p w:rsidR="00472896" w:rsidRPr="008D7A95" w:rsidRDefault="00472896" w:rsidP="00472896">
      <w:pPr>
        <w:pStyle w:val="a3"/>
        <w:rPr>
          <w:sz w:val="22"/>
          <w:szCs w:val="22"/>
          <w:lang w:val="uk-UA"/>
        </w:rPr>
      </w:pPr>
      <w:r w:rsidRPr="008D7A95">
        <w:rPr>
          <w:sz w:val="22"/>
          <w:szCs w:val="22"/>
          <w:lang w:val="uk-UA"/>
        </w:rPr>
        <w:lastRenderedPageBreak/>
        <w:t xml:space="preserve">3.1. Вартість робіт Виконавця з виготовлення Об'єкта становить ___________________ (_________________________________________________________) гривень _____ копійок, у тому числі ПДВ – ___________ грн </w:t>
      </w:r>
      <w:r w:rsidRPr="008D7A95">
        <w:rPr>
          <w:b/>
          <w:sz w:val="22"/>
          <w:szCs w:val="22"/>
          <w:lang w:val="uk-UA"/>
        </w:rPr>
        <w:t>(якщо Виконавець не є платником ПДВ, то в цьому пункті за ціною зазначається «(без ПДВ)»).</w:t>
      </w:r>
    </w:p>
    <w:p w:rsidR="00472896" w:rsidRPr="008D7A95" w:rsidRDefault="00472896" w:rsidP="00472896">
      <w:pPr>
        <w:pStyle w:val="a3"/>
        <w:rPr>
          <w:b/>
          <w:sz w:val="22"/>
          <w:szCs w:val="22"/>
          <w:lang w:val="uk-UA"/>
        </w:rPr>
      </w:pPr>
      <w:r w:rsidRPr="008D7A95">
        <w:rPr>
          <w:sz w:val="22"/>
          <w:szCs w:val="22"/>
          <w:lang w:val="uk-UA"/>
        </w:rPr>
        <w:t xml:space="preserve">3.2. Оплата робіт Виконавця за цим договором здійснюється Замовником таким чином: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8D7A95">
        <w:rPr>
          <w:b/>
          <w:sz w:val="22"/>
          <w:szCs w:val="22"/>
          <w:lang w:val="uk-UA"/>
        </w:rPr>
        <w:t>(зазначається порядок оплати: повна передоплата і термін її проведення, у разі часткової передоплати – розмір передоплати, термін проведення передоплати, термін сплати решти; повна оплата після виконання робіт і термін її проведення; на підставі яких документів здійснюється оплата).</w:t>
      </w:r>
    </w:p>
    <w:p w:rsidR="00472896" w:rsidRPr="008D7A95" w:rsidRDefault="00472896" w:rsidP="00472896">
      <w:pPr>
        <w:pStyle w:val="a3"/>
        <w:rPr>
          <w:sz w:val="22"/>
          <w:szCs w:val="22"/>
          <w:lang w:val="uk-UA"/>
        </w:rPr>
      </w:pPr>
      <w:r w:rsidRPr="008D7A95">
        <w:rPr>
          <w:sz w:val="22"/>
          <w:szCs w:val="22"/>
          <w:lang w:val="uk-UA"/>
        </w:rPr>
        <w:t>3.3. Якщо Замовник не прийняв Об'єкт через його невідповідність вимогам Замовника, зазначеним у цьому договорі, і за результатами доопрацювання Об'єкта Виконавцем ці недоліки не усунуто, Замовник має право розірвати цей договір в односторонньому порядку та вимагати від Виконавця повернення сплачених Замовником коштів.</w:t>
      </w:r>
    </w:p>
    <w:p w:rsidR="003851B3" w:rsidRPr="008D7A95" w:rsidRDefault="00472896" w:rsidP="00472896">
      <w:pPr>
        <w:pStyle w:val="a3"/>
        <w:rPr>
          <w:sz w:val="22"/>
          <w:szCs w:val="22"/>
          <w:lang w:val="uk-UA"/>
        </w:rPr>
      </w:pPr>
      <w:r w:rsidRPr="008D7A95">
        <w:rPr>
          <w:sz w:val="22"/>
          <w:szCs w:val="22"/>
          <w:lang w:val="uk-UA"/>
        </w:rPr>
        <w:t>3.4. Оплата робіт Виконавця за ц</w:t>
      </w:r>
      <w:r w:rsidR="00670493" w:rsidRPr="008D7A95">
        <w:rPr>
          <w:sz w:val="22"/>
          <w:szCs w:val="22"/>
          <w:lang w:val="uk-UA"/>
        </w:rPr>
        <w:t>им</w:t>
      </w:r>
      <w:r w:rsidRPr="008D7A95">
        <w:rPr>
          <w:sz w:val="22"/>
          <w:szCs w:val="22"/>
          <w:lang w:val="uk-UA"/>
        </w:rPr>
        <w:t xml:space="preserve"> договором проводиться в безготівковому порядку шляхом перерахування коштів на банківський рахунок Виконавця, зазначений у цьому договорі (про його зміну Виконавець зобов'язаний протягом _____ робочих днів повідомити Замовника в письмовій формі, в іншому випадку Замовник не несе відповідальність за прострочення платежу та за інші негативні наслідки, пов'язані з перерахуванням грошей на неправильний рахунок).</w:t>
      </w:r>
    </w:p>
    <w:p w:rsidR="00472896" w:rsidRPr="008D7A95" w:rsidRDefault="00472896" w:rsidP="00472896">
      <w:pPr>
        <w:pStyle w:val="a3"/>
        <w:rPr>
          <w:sz w:val="22"/>
          <w:szCs w:val="22"/>
          <w:lang w:val="uk-UA"/>
        </w:rPr>
      </w:pPr>
    </w:p>
    <w:p w:rsidR="000B01B3" w:rsidRPr="008D7A95" w:rsidRDefault="000B01B3" w:rsidP="000B01B3">
      <w:pPr>
        <w:pStyle w:val="a3"/>
        <w:jc w:val="center"/>
        <w:rPr>
          <w:b/>
          <w:bCs/>
          <w:sz w:val="22"/>
          <w:szCs w:val="22"/>
          <w:lang w:val="uk-UA"/>
        </w:rPr>
      </w:pPr>
      <w:r w:rsidRPr="008D7A95">
        <w:rPr>
          <w:b/>
          <w:bCs/>
          <w:sz w:val="22"/>
          <w:szCs w:val="22"/>
          <w:lang w:val="uk-UA"/>
        </w:rPr>
        <w:t>4. ПОРЯДОК ЗДАЧІ - приймання ВИКОНАНИХ РОБІТ</w:t>
      </w:r>
    </w:p>
    <w:p w:rsidR="000B01B3" w:rsidRPr="008D7A95" w:rsidRDefault="000B01B3" w:rsidP="000B01B3">
      <w:pPr>
        <w:pStyle w:val="a3"/>
        <w:jc w:val="left"/>
        <w:rPr>
          <w:bCs/>
          <w:sz w:val="22"/>
          <w:szCs w:val="22"/>
          <w:lang w:val="uk-UA"/>
        </w:rPr>
      </w:pPr>
      <w:r w:rsidRPr="008D7A95">
        <w:rPr>
          <w:bCs/>
          <w:sz w:val="22"/>
          <w:szCs w:val="22"/>
          <w:lang w:val="uk-UA"/>
        </w:rPr>
        <w:t xml:space="preserve">4.1. Протягом ______ робочих днів з моменту закінчення терміну, зазначеного в п. 1.3 цього договору, Виконавець зобов'язаний передати Замовнику для перегляду виготовлений Об'єкт (на відеокасеті в кількості 1 (однієї) штуки) разом з актом здачі-приймання виконаних робіт (у двох примірниках), підписаним уповноваженою особою Виконавця та скріпленим печаткою Виконавця. Об'єкт </w:t>
      </w:r>
      <w:r w:rsidR="00DF693E" w:rsidRPr="008D7A95">
        <w:rPr>
          <w:bCs/>
          <w:sz w:val="22"/>
          <w:szCs w:val="22"/>
          <w:lang w:val="uk-UA"/>
        </w:rPr>
        <w:t>та</w:t>
      </w:r>
      <w:r w:rsidRPr="008D7A95">
        <w:rPr>
          <w:bCs/>
          <w:sz w:val="22"/>
          <w:szCs w:val="22"/>
          <w:lang w:val="uk-UA"/>
        </w:rPr>
        <w:t xml:space="preserve"> акт здачі-приймання виконаних робіт направляються Замовнику поштою або вручаються йому під розпис.</w:t>
      </w:r>
    </w:p>
    <w:p w:rsidR="000B01B3" w:rsidRPr="008D7A95" w:rsidRDefault="000B01B3" w:rsidP="000B01B3">
      <w:pPr>
        <w:pStyle w:val="a3"/>
        <w:jc w:val="left"/>
        <w:rPr>
          <w:bCs/>
          <w:sz w:val="22"/>
          <w:szCs w:val="22"/>
          <w:lang w:val="uk-UA"/>
        </w:rPr>
      </w:pPr>
      <w:r w:rsidRPr="008D7A95">
        <w:rPr>
          <w:bCs/>
          <w:sz w:val="22"/>
          <w:szCs w:val="22"/>
          <w:lang w:val="uk-UA"/>
        </w:rPr>
        <w:t>4.2. Замовник протягом _____ робочих днів з моменту отримання Об'єкт</w:t>
      </w:r>
      <w:r w:rsidR="00DF693E" w:rsidRPr="008D7A95">
        <w:rPr>
          <w:bCs/>
          <w:sz w:val="22"/>
          <w:szCs w:val="22"/>
          <w:lang w:val="uk-UA"/>
        </w:rPr>
        <w:t>а</w:t>
      </w:r>
      <w:r w:rsidRPr="008D7A95">
        <w:rPr>
          <w:bCs/>
          <w:sz w:val="22"/>
          <w:szCs w:val="22"/>
          <w:lang w:val="uk-UA"/>
        </w:rPr>
        <w:t xml:space="preserve"> </w:t>
      </w:r>
      <w:r w:rsidR="00DF693E" w:rsidRPr="008D7A95">
        <w:rPr>
          <w:bCs/>
          <w:sz w:val="22"/>
          <w:szCs w:val="22"/>
          <w:lang w:val="uk-UA"/>
        </w:rPr>
        <w:t>та</w:t>
      </w:r>
      <w:r w:rsidRPr="008D7A95">
        <w:rPr>
          <w:bCs/>
          <w:sz w:val="22"/>
          <w:szCs w:val="22"/>
          <w:lang w:val="uk-UA"/>
        </w:rPr>
        <w:t xml:space="preserve"> акт</w:t>
      </w:r>
      <w:r w:rsidR="00DF693E" w:rsidRPr="008D7A95">
        <w:rPr>
          <w:bCs/>
          <w:sz w:val="22"/>
          <w:szCs w:val="22"/>
          <w:lang w:val="uk-UA"/>
        </w:rPr>
        <w:t>а</w:t>
      </w:r>
      <w:r w:rsidRPr="008D7A95">
        <w:rPr>
          <w:bCs/>
          <w:sz w:val="22"/>
          <w:szCs w:val="22"/>
          <w:lang w:val="uk-UA"/>
        </w:rPr>
        <w:t xml:space="preserve"> здачі-приймання виконаних робіт зобов'язаний перевірити відповідність Об'єкт</w:t>
      </w:r>
      <w:r w:rsidR="00DF693E" w:rsidRPr="008D7A95">
        <w:rPr>
          <w:bCs/>
          <w:sz w:val="22"/>
          <w:szCs w:val="22"/>
          <w:lang w:val="uk-UA"/>
        </w:rPr>
        <w:t>а</w:t>
      </w:r>
      <w:r w:rsidRPr="008D7A95">
        <w:rPr>
          <w:bCs/>
          <w:sz w:val="22"/>
          <w:szCs w:val="22"/>
          <w:lang w:val="uk-UA"/>
        </w:rPr>
        <w:t xml:space="preserve"> вимогам Замовника, викладеним у цьому договорі, і в разі відповідності </w:t>
      </w:r>
      <w:r w:rsidR="00DF693E" w:rsidRPr="008D7A95">
        <w:rPr>
          <w:bCs/>
          <w:sz w:val="22"/>
          <w:szCs w:val="22"/>
          <w:lang w:val="uk-UA"/>
        </w:rPr>
        <w:t>–</w:t>
      </w:r>
      <w:r w:rsidRPr="008D7A95">
        <w:rPr>
          <w:bCs/>
          <w:sz w:val="22"/>
          <w:szCs w:val="22"/>
          <w:lang w:val="uk-UA"/>
        </w:rPr>
        <w:t xml:space="preserve"> підписати обидва примірники акт</w:t>
      </w:r>
      <w:r w:rsidR="00DF693E" w:rsidRPr="008D7A95">
        <w:rPr>
          <w:bCs/>
          <w:sz w:val="22"/>
          <w:szCs w:val="22"/>
          <w:lang w:val="uk-UA"/>
        </w:rPr>
        <w:t>а</w:t>
      </w:r>
      <w:r w:rsidRPr="008D7A95">
        <w:rPr>
          <w:bCs/>
          <w:sz w:val="22"/>
          <w:szCs w:val="22"/>
          <w:lang w:val="uk-UA"/>
        </w:rPr>
        <w:t xml:space="preserve"> здачі-приймання виконаних робіт, скріпити їх своєю печаткою </w:t>
      </w:r>
      <w:r w:rsidR="00DF693E" w:rsidRPr="008D7A95">
        <w:rPr>
          <w:bCs/>
          <w:sz w:val="22"/>
          <w:szCs w:val="22"/>
          <w:lang w:val="uk-UA"/>
        </w:rPr>
        <w:t>й</w:t>
      </w:r>
      <w:r w:rsidRPr="008D7A95">
        <w:rPr>
          <w:bCs/>
          <w:sz w:val="22"/>
          <w:szCs w:val="22"/>
          <w:lang w:val="uk-UA"/>
        </w:rPr>
        <w:t xml:space="preserve"> один екземпляр повернути Виконавцю, а в разі невідповідності </w:t>
      </w:r>
      <w:r w:rsidR="00DF693E" w:rsidRPr="008D7A95">
        <w:rPr>
          <w:bCs/>
          <w:sz w:val="22"/>
          <w:szCs w:val="22"/>
          <w:lang w:val="uk-UA"/>
        </w:rPr>
        <w:t>–</w:t>
      </w:r>
      <w:r w:rsidRPr="008D7A95">
        <w:rPr>
          <w:bCs/>
          <w:sz w:val="22"/>
          <w:szCs w:val="22"/>
          <w:lang w:val="uk-UA"/>
        </w:rPr>
        <w:t xml:space="preserve"> направити Виконавцю письмову мотиво</w:t>
      </w:r>
      <w:r w:rsidR="00DF693E" w:rsidRPr="008D7A95">
        <w:rPr>
          <w:bCs/>
          <w:sz w:val="22"/>
          <w:szCs w:val="22"/>
          <w:lang w:val="uk-UA"/>
        </w:rPr>
        <w:t>вану відмову від підписання акта</w:t>
      </w:r>
      <w:r w:rsidRPr="008D7A95">
        <w:rPr>
          <w:bCs/>
          <w:sz w:val="22"/>
          <w:szCs w:val="22"/>
          <w:lang w:val="uk-UA"/>
        </w:rPr>
        <w:t xml:space="preserve"> здачі-приймання виконаних робіт (</w:t>
      </w:r>
      <w:r w:rsidR="00DF693E" w:rsidRPr="008D7A95">
        <w:rPr>
          <w:bCs/>
          <w:sz w:val="22"/>
          <w:szCs w:val="22"/>
          <w:lang w:val="uk-UA"/>
        </w:rPr>
        <w:t>із зазначенням недоліків Об'єкта</w:t>
      </w:r>
      <w:r w:rsidRPr="008D7A95">
        <w:rPr>
          <w:bCs/>
          <w:sz w:val="22"/>
          <w:szCs w:val="22"/>
          <w:lang w:val="uk-UA"/>
        </w:rPr>
        <w:t>).</w:t>
      </w:r>
    </w:p>
    <w:p w:rsidR="000B01B3" w:rsidRPr="008D7A95" w:rsidRDefault="000B01B3" w:rsidP="000B01B3">
      <w:pPr>
        <w:pStyle w:val="a3"/>
        <w:jc w:val="left"/>
        <w:rPr>
          <w:bCs/>
          <w:sz w:val="22"/>
          <w:szCs w:val="22"/>
          <w:lang w:val="uk-UA"/>
        </w:rPr>
      </w:pPr>
      <w:r w:rsidRPr="008D7A95">
        <w:rPr>
          <w:bCs/>
          <w:sz w:val="22"/>
          <w:szCs w:val="22"/>
          <w:lang w:val="uk-UA"/>
        </w:rPr>
        <w:t xml:space="preserve">4.3. </w:t>
      </w:r>
      <w:r w:rsidR="00DF693E" w:rsidRPr="008D7A95">
        <w:rPr>
          <w:bCs/>
          <w:sz w:val="22"/>
          <w:szCs w:val="22"/>
          <w:lang w:val="uk-UA"/>
        </w:rPr>
        <w:t>У разі</w:t>
      </w:r>
      <w:r w:rsidRPr="008D7A95">
        <w:rPr>
          <w:bCs/>
          <w:sz w:val="22"/>
          <w:szCs w:val="22"/>
          <w:lang w:val="uk-UA"/>
        </w:rPr>
        <w:t xml:space="preserve"> відмов</w:t>
      </w:r>
      <w:r w:rsidR="00DF693E" w:rsidRPr="008D7A95">
        <w:rPr>
          <w:bCs/>
          <w:sz w:val="22"/>
          <w:szCs w:val="22"/>
          <w:lang w:val="uk-UA"/>
        </w:rPr>
        <w:t>и</w:t>
      </w:r>
      <w:r w:rsidRPr="008D7A95">
        <w:rPr>
          <w:bCs/>
          <w:sz w:val="22"/>
          <w:szCs w:val="22"/>
          <w:lang w:val="uk-UA"/>
        </w:rPr>
        <w:t xml:space="preserve"> Замовника від прийняття Об'єкт</w:t>
      </w:r>
      <w:r w:rsidR="00DF693E" w:rsidRPr="008D7A95">
        <w:rPr>
          <w:bCs/>
          <w:sz w:val="22"/>
          <w:szCs w:val="22"/>
          <w:lang w:val="uk-UA"/>
        </w:rPr>
        <w:t>а</w:t>
      </w:r>
      <w:r w:rsidRPr="008D7A95">
        <w:rPr>
          <w:bCs/>
          <w:sz w:val="22"/>
          <w:szCs w:val="22"/>
          <w:lang w:val="uk-UA"/>
        </w:rPr>
        <w:t xml:space="preserve"> через його невідповідність вимогам Замовника, зазначеним у цьому договорі, Виконавець зобов'язаний доопрацювати Об'єкт за свій рахунок і передати Замовнику доопрацьований Об'єкт </w:t>
      </w:r>
      <w:r w:rsidR="00DF693E" w:rsidRPr="008D7A95">
        <w:rPr>
          <w:bCs/>
          <w:sz w:val="22"/>
          <w:szCs w:val="22"/>
          <w:lang w:val="uk-UA"/>
        </w:rPr>
        <w:t>у</w:t>
      </w:r>
      <w:r w:rsidRPr="008D7A95">
        <w:rPr>
          <w:bCs/>
          <w:sz w:val="22"/>
          <w:szCs w:val="22"/>
          <w:lang w:val="uk-UA"/>
        </w:rPr>
        <w:t xml:space="preserve"> термін, встановлений Замовником, з дотриманням вимог п. 4.1 цього договору. Подальші дії з цим Об'єктом здійснюються в порядку, зазначеному в п. 4.1 та 4.2 цього договору.</w:t>
      </w:r>
    </w:p>
    <w:p w:rsidR="000B01B3" w:rsidRPr="008D7A95" w:rsidRDefault="000B01B3" w:rsidP="000B01B3">
      <w:pPr>
        <w:pStyle w:val="a3"/>
        <w:jc w:val="left"/>
        <w:rPr>
          <w:bCs/>
          <w:sz w:val="22"/>
          <w:szCs w:val="22"/>
          <w:lang w:val="uk-UA"/>
        </w:rPr>
      </w:pPr>
      <w:r w:rsidRPr="008D7A95">
        <w:rPr>
          <w:bCs/>
          <w:sz w:val="22"/>
          <w:szCs w:val="22"/>
          <w:lang w:val="uk-UA"/>
        </w:rPr>
        <w:t>4.4. Якщо і після доопрацювання Замовник відмовився від прийняття Об'єкт</w:t>
      </w:r>
      <w:r w:rsidR="00DF693E" w:rsidRPr="008D7A95">
        <w:rPr>
          <w:bCs/>
          <w:sz w:val="22"/>
          <w:szCs w:val="22"/>
          <w:lang w:val="uk-UA"/>
        </w:rPr>
        <w:t>а</w:t>
      </w:r>
      <w:r w:rsidRPr="008D7A95">
        <w:rPr>
          <w:bCs/>
          <w:sz w:val="22"/>
          <w:szCs w:val="22"/>
          <w:lang w:val="uk-UA"/>
        </w:rPr>
        <w:t xml:space="preserve"> через його невідповідність вимогам Замовника, зазначеним у цьому договорі, то наступають наслідки, передбачені п. 3.3 цього договору.</w:t>
      </w:r>
    </w:p>
    <w:p w:rsidR="000B01B3" w:rsidRPr="008D7A95" w:rsidRDefault="000B01B3" w:rsidP="000B01B3">
      <w:pPr>
        <w:pStyle w:val="a3"/>
        <w:jc w:val="center"/>
        <w:rPr>
          <w:b/>
          <w:bCs/>
          <w:sz w:val="22"/>
          <w:szCs w:val="22"/>
          <w:lang w:val="uk-UA"/>
        </w:rPr>
      </w:pPr>
    </w:p>
    <w:p w:rsidR="00670493" w:rsidRPr="008D7A95" w:rsidRDefault="00670493" w:rsidP="00670493">
      <w:pPr>
        <w:pStyle w:val="a3"/>
        <w:jc w:val="center"/>
        <w:rPr>
          <w:b/>
          <w:sz w:val="22"/>
          <w:szCs w:val="22"/>
          <w:lang w:val="uk-UA"/>
        </w:rPr>
      </w:pPr>
      <w:r w:rsidRPr="008D7A95">
        <w:rPr>
          <w:b/>
          <w:sz w:val="22"/>
          <w:szCs w:val="22"/>
          <w:lang w:val="uk-UA"/>
        </w:rPr>
        <w:t>5. ВІДПОВІДАЛЬНІСТЬ СТОРІН</w:t>
      </w:r>
    </w:p>
    <w:p w:rsidR="00670493" w:rsidRPr="008D7A95" w:rsidRDefault="00670493" w:rsidP="00670493">
      <w:pPr>
        <w:pStyle w:val="a3"/>
        <w:rPr>
          <w:sz w:val="22"/>
          <w:szCs w:val="22"/>
          <w:lang w:val="uk-UA"/>
        </w:rPr>
      </w:pPr>
      <w:r w:rsidRPr="008D7A95">
        <w:rPr>
          <w:sz w:val="22"/>
          <w:szCs w:val="22"/>
          <w:lang w:val="uk-UA"/>
        </w:rPr>
        <w:t>5.1. За невиконання або неналежне виконання своїх зобов'язань за цим договором Сторони несуть відповідальність згідно з чинним законодавством.</w:t>
      </w:r>
    </w:p>
    <w:p w:rsidR="00670493" w:rsidRPr="008D7A95" w:rsidRDefault="00670493" w:rsidP="00670493">
      <w:pPr>
        <w:pStyle w:val="a3"/>
        <w:rPr>
          <w:sz w:val="22"/>
          <w:szCs w:val="22"/>
          <w:lang w:val="uk-UA"/>
        </w:rPr>
      </w:pPr>
      <w:r w:rsidRPr="008D7A95">
        <w:rPr>
          <w:sz w:val="22"/>
          <w:szCs w:val="22"/>
          <w:lang w:val="uk-UA"/>
        </w:rPr>
        <w:t>5.2. Збитки, завдані Виконавцем Замовнику в результаті невиконання або неналежного виконання Виконавцем своїх зобов'язань за цим договором, підлягають відшкодуванню в повному обсязі понад сплати неустойки (штрафу, пені).</w:t>
      </w:r>
    </w:p>
    <w:p w:rsidR="00670493" w:rsidRPr="008D7A95" w:rsidRDefault="00670493" w:rsidP="00670493">
      <w:pPr>
        <w:pStyle w:val="a3"/>
        <w:rPr>
          <w:sz w:val="22"/>
          <w:szCs w:val="22"/>
          <w:lang w:val="uk-UA"/>
        </w:rPr>
      </w:pPr>
      <w:r w:rsidRPr="008D7A95">
        <w:rPr>
          <w:sz w:val="22"/>
          <w:szCs w:val="22"/>
          <w:lang w:val="uk-UA"/>
        </w:rPr>
        <w:t>5.3. У разі порушення Виконавцем терміну виготовлення Об'єкт</w:t>
      </w:r>
      <w:r w:rsidRPr="008D7A95">
        <w:rPr>
          <w:sz w:val="22"/>
          <w:szCs w:val="22"/>
          <w:lang w:val="uk-UA"/>
        </w:rPr>
        <w:t>а</w:t>
      </w:r>
      <w:r w:rsidRPr="008D7A95">
        <w:rPr>
          <w:sz w:val="22"/>
          <w:szCs w:val="22"/>
          <w:lang w:val="uk-UA"/>
        </w:rPr>
        <w:t xml:space="preserve"> (п. 1.3 цього договору) або терміну передачі Замовнику виготовленого Об'єкт</w:t>
      </w:r>
      <w:r w:rsidRPr="008D7A95">
        <w:rPr>
          <w:sz w:val="22"/>
          <w:szCs w:val="22"/>
          <w:lang w:val="uk-UA"/>
        </w:rPr>
        <w:t>а</w:t>
      </w:r>
      <w:r w:rsidRPr="008D7A95">
        <w:rPr>
          <w:sz w:val="22"/>
          <w:szCs w:val="22"/>
          <w:lang w:val="uk-UA"/>
        </w:rPr>
        <w:t xml:space="preserve"> (п. 4.1 цього договору) Виконавець сплачує Замовнику пеню в розмірі ____ (_______________)% від вартості робіт Виконавця, зазначеної в п. 3.1 цього договору, за кожен день прострочення, включаючи день фактичної передачі Об'єкт</w:t>
      </w:r>
      <w:r w:rsidRPr="008D7A95">
        <w:rPr>
          <w:sz w:val="22"/>
          <w:szCs w:val="22"/>
          <w:lang w:val="uk-UA"/>
        </w:rPr>
        <w:t>а</w:t>
      </w:r>
      <w:r w:rsidRPr="008D7A95">
        <w:rPr>
          <w:sz w:val="22"/>
          <w:szCs w:val="22"/>
          <w:lang w:val="uk-UA"/>
        </w:rPr>
        <w:t xml:space="preserve"> Замовнику. Нарахування пені здійснюється протягом усього періоду прострочення виконання, незалежно від його тривалості.</w:t>
      </w:r>
    </w:p>
    <w:p w:rsidR="00670493" w:rsidRPr="008D7A95" w:rsidRDefault="00670493" w:rsidP="00670493">
      <w:pPr>
        <w:pStyle w:val="a3"/>
        <w:rPr>
          <w:sz w:val="22"/>
          <w:szCs w:val="22"/>
          <w:lang w:val="uk-UA"/>
        </w:rPr>
      </w:pPr>
      <w:r w:rsidRPr="008D7A95">
        <w:rPr>
          <w:sz w:val="22"/>
          <w:szCs w:val="22"/>
          <w:lang w:val="uk-UA"/>
        </w:rPr>
        <w:t>5.4. У разі прострочення оплати Замовником вартості робіт Виконавця Замовник сплачує Виконавцю пеню в розмірі подвійної облікової ставки НБУ від простроченої суми за кожен день прострочення.</w:t>
      </w:r>
    </w:p>
    <w:p w:rsidR="00670493" w:rsidRPr="008D7A95" w:rsidRDefault="00670493" w:rsidP="00670493">
      <w:pPr>
        <w:pStyle w:val="a3"/>
        <w:rPr>
          <w:sz w:val="22"/>
          <w:szCs w:val="22"/>
          <w:lang w:val="uk-UA"/>
        </w:rPr>
      </w:pPr>
      <w:r w:rsidRPr="008D7A95">
        <w:rPr>
          <w:sz w:val="22"/>
          <w:szCs w:val="22"/>
          <w:lang w:val="uk-UA"/>
        </w:rPr>
        <w:t xml:space="preserve">5.5. У разі відмови або ухилення Виконавця від передачі у власність Замовника всіх виключних майнових прав інтелектуальної власності на Об'єкт на умовах, передбачених п. 2.4 та 2.5 цього договору, Виконавець сплачує Замовнику штраф </w:t>
      </w:r>
      <w:r w:rsidRPr="008D7A95">
        <w:rPr>
          <w:sz w:val="22"/>
          <w:szCs w:val="22"/>
          <w:lang w:val="uk-UA"/>
        </w:rPr>
        <w:t>у</w:t>
      </w:r>
      <w:r w:rsidRPr="008D7A95">
        <w:rPr>
          <w:sz w:val="22"/>
          <w:szCs w:val="22"/>
          <w:lang w:val="uk-UA"/>
        </w:rPr>
        <w:t xml:space="preserve"> розмірі ____ (_______________)% від вартості робіт Виконавця, зазначеної в п. 3.1 цього договору. Крім того, Замовник </w:t>
      </w:r>
      <w:r w:rsidRPr="008D7A95">
        <w:rPr>
          <w:sz w:val="22"/>
          <w:szCs w:val="22"/>
          <w:lang w:val="uk-UA"/>
        </w:rPr>
        <w:t>у</w:t>
      </w:r>
      <w:r w:rsidRPr="008D7A95">
        <w:rPr>
          <w:sz w:val="22"/>
          <w:szCs w:val="22"/>
          <w:lang w:val="uk-UA"/>
        </w:rPr>
        <w:t xml:space="preserve"> цьому випадку має право в односторонньому порядку відмовитися від цього </w:t>
      </w:r>
      <w:r w:rsidRPr="008D7A95">
        <w:rPr>
          <w:sz w:val="22"/>
          <w:szCs w:val="22"/>
          <w:lang w:val="uk-UA"/>
        </w:rPr>
        <w:lastRenderedPageBreak/>
        <w:t xml:space="preserve">договору </w:t>
      </w:r>
      <w:r w:rsidRPr="008D7A95">
        <w:rPr>
          <w:sz w:val="22"/>
          <w:szCs w:val="22"/>
          <w:lang w:val="uk-UA"/>
        </w:rPr>
        <w:t>та</w:t>
      </w:r>
      <w:r w:rsidRPr="008D7A95">
        <w:rPr>
          <w:sz w:val="22"/>
          <w:szCs w:val="22"/>
          <w:lang w:val="uk-UA"/>
        </w:rPr>
        <w:t xml:space="preserve"> вимагати повернення Виконавцем коштів, сплачених Замовником за виконані роботи, і відшкодування збитків.</w:t>
      </w:r>
    </w:p>
    <w:p w:rsidR="003851B3" w:rsidRPr="008D7A95" w:rsidRDefault="00670493" w:rsidP="00670493">
      <w:pPr>
        <w:pStyle w:val="a3"/>
        <w:rPr>
          <w:sz w:val="22"/>
          <w:szCs w:val="22"/>
          <w:lang w:val="uk-UA"/>
        </w:rPr>
      </w:pPr>
      <w:r w:rsidRPr="008D7A95">
        <w:rPr>
          <w:sz w:val="22"/>
          <w:szCs w:val="22"/>
          <w:lang w:val="uk-UA"/>
        </w:rPr>
        <w:t xml:space="preserve">5.6. Якщо буде виявлено, що Виконавець передав Замовнику у власність виключні майнові права інтелектуальної власності на Об'єкт, які насправді не належали Виконавцю на момент укладення договору про передачу прав, Виконавець сплачує Замовнику штраф </w:t>
      </w:r>
      <w:r w:rsidRPr="008D7A95">
        <w:rPr>
          <w:sz w:val="22"/>
          <w:szCs w:val="22"/>
          <w:lang w:val="uk-UA"/>
        </w:rPr>
        <w:t>у</w:t>
      </w:r>
      <w:r w:rsidRPr="008D7A95">
        <w:rPr>
          <w:sz w:val="22"/>
          <w:szCs w:val="22"/>
          <w:lang w:val="uk-UA"/>
        </w:rPr>
        <w:t xml:space="preserve"> розмірі ____ (________________)% від вартості робіт Виконавця, зазначеної в п. 3.1 цього договору, за кожен випадок такої передачі </w:t>
      </w:r>
      <w:r w:rsidRPr="008D7A95">
        <w:rPr>
          <w:sz w:val="22"/>
          <w:szCs w:val="22"/>
          <w:lang w:val="uk-UA"/>
        </w:rPr>
        <w:t>та</w:t>
      </w:r>
      <w:r w:rsidRPr="008D7A95">
        <w:rPr>
          <w:sz w:val="22"/>
          <w:szCs w:val="22"/>
          <w:lang w:val="uk-UA"/>
        </w:rPr>
        <w:t xml:space="preserve"> відшкодовує Замовнику в повному обсязі (понад сплат</w:t>
      </w:r>
      <w:r w:rsidRPr="008D7A95">
        <w:rPr>
          <w:sz w:val="22"/>
          <w:szCs w:val="22"/>
          <w:lang w:val="uk-UA"/>
        </w:rPr>
        <w:t>у</w:t>
      </w:r>
      <w:r w:rsidRPr="008D7A95">
        <w:rPr>
          <w:sz w:val="22"/>
          <w:szCs w:val="22"/>
          <w:lang w:val="uk-UA"/>
        </w:rPr>
        <w:t xml:space="preserve"> штрафу) всі збитки, завдані Замовнику так</w:t>
      </w:r>
      <w:r w:rsidRPr="008D7A95">
        <w:rPr>
          <w:sz w:val="22"/>
          <w:szCs w:val="22"/>
          <w:lang w:val="uk-UA"/>
        </w:rPr>
        <w:t>ою</w:t>
      </w:r>
      <w:r w:rsidRPr="008D7A95">
        <w:rPr>
          <w:sz w:val="22"/>
          <w:szCs w:val="22"/>
          <w:lang w:val="uk-UA"/>
        </w:rPr>
        <w:t xml:space="preserve"> незаконною передачею виключних майнових прав інтелектуальної власності.</w:t>
      </w:r>
    </w:p>
    <w:p w:rsidR="00670493" w:rsidRPr="008D7A95" w:rsidRDefault="00670493" w:rsidP="00670493">
      <w:pPr>
        <w:pStyle w:val="a3"/>
        <w:rPr>
          <w:sz w:val="22"/>
          <w:szCs w:val="22"/>
          <w:lang w:val="uk-UA"/>
        </w:rPr>
      </w:pPr>
    </w:p>
    <w:p w:rsidR="00482F82" w:rsidRPr="008D7A95" w:rsidRDefault="00482F82" w:rsidP="00482F82">
      <w:pPr>
        <w:pStyle w:val="a3"/>
        <w:jc w:val="center"/>
        <w:rPr>
          <w:b/>
          <w:sz w:val="22"/>
          <w:szCs w:val="22"/>
          <w:lang w:val="uk-UA"/>
        </w:rPr>
      </w:pPr>
      <w:r w:rsidRPr="008D7A95">
        <w:rPr>
          <w:b/>
          <w:sz w:val="22"/>
          <w:szCs w:val="22"/>
          <w:lang w:val="uk-UA"/>
        </w:rPr>
        <w:t xml:space="preserve">6. </w:t>
      </w:r>
      <w:r w:rsidRPr="008D7A95">
        <w:rPr>
          <w:b/>
          <w:sz w:val="22"/>
          <w:szCs w:val="22"/>
          <w:lang w:val="uk-UA"/>
        </w:rPr>
        <w:t>ФОРС-МАЖОРНІ ОБСТАВИНИ</w:t>
      </w:r>
    </w:p>
    <w:p w:rsidR="00482F82" w:rsidRPr="008D7A95" w:rsidRDefault="00482F82" w:rsidP="00482F82">
      <w:pPr>
        <w:pStyle w:val="a3"/>
        <w:rPr>
          <w:sz w:val="22"/>
          <w:szCs w:val="22"/>
          <w:lang w:val="uk-UA"/>
        </w:rPr>
      </w:pPr>
      <w:r w:rsidRPr="008D7A95">
        <w:rPr>
          <w:sz w:val="22"/>
          <w:szCs w:val="22"/>
          <w:lang w:val="uk-UA"/>
        </w:rPr>
        <w:t xml:space="preserve">6.1. </w:t>
      </w:r>
      <w:r w:rsidRPr="008D7A95">
        <w:rPr>
          <w:sz w:val="22"/>
          <w:szCs w:val="22"/>
          <w:lang w:val="uk-UA"/>
        </w:rPr>
        <w:t>У разі</w:t>
      </w:r>
      <w:r w:rsidRPr="008D7A95">
        <w:rPr>
          <w:sz w:val="22"/>
          <w:szCs w:val="22"/>
          <w:lang w:val="uk-UA"/>
        </w:rPr>
        <w:t xml:space="preserve"> настанн</w:t>
      </w:r>
      <w:r w:rsidRPr="008D7A95">
        <w:rPr>
          <w:sz w:val="22"/>
          <w:szCs w:val="22"/>
          <w:lang w:val="uk-UA"/>
        </w:rPr>
        <w:t>я</w:t>
      </w:r>
      <w:r w:rsidRPr="008D7A95">
        <w:rPr>
          <w:sz w:val="22"/>
          <w:szCs w:val="22"/>
          <w:lang w:val="uk-UA"/>
        </w:rPr>
        <w:t xml:space="preserve"> обставин непереборної сили, тобто обставин, які виникли і діють незалежно від волі Сторін і які Сторона об'єктивно не могла передбачити і запобігти, якщо ці обставини перешкоджають належному виконанню Стороною своїх зобов'язань за цим договором, термін виконання цієї Стороною своїх зобов'язань за цим договором продовжується на час дії обставин непереборної сили, але не більше ніж на _____ місяців.</w:t>
      </w:r>
    </w:p>
    <w:p w:rsidR="00482F82" w:rsidRPr="008D7A95" w:rsidRDefault="00482F82" w:rsidP="00482F82">
      <w:pPr>
        <w:pStyle w:val="a3"/>
        <w:rPr>
          <w:sz w:val="22"/>
          <w:szCs w:val="22"/>
          <w:lang w:val="uk-UA"/>
        </w:rPr>
      </w:pPr>
      <w:r w:rsidRPr="008D7A95">
        <w:rPr>
          <w:sz w:val="22"/>
          <w:szCs w:val="22"/>
          <w:lang w:val="uk-UA"/>
        </w:rPr>
        <w:t xml:space="preserve">6.2. До обставин непереборної сили </w:t>
      </w:r>
      <w:r w:rsidRPr="008D7A95">
        <w:rPr>
          <w:sz w:val="22"/>
          <w:szCs w:val="22"/>
          <w:lang w:val="uk-UA"/>
        </w:rPr>
        <w:t>належать війни та</w:t>
      </w:r>
      <w:r w:rsidRPr="008D7A95">
        <w:rPr>
          <w:sz w:val="22"/>
          <w:szCs w:val="22"/>
          <w:lang w:val="uk-UA"/>
        </w:rPr>
        <w:t xml:space="preserve"> інші військові дії, землетруси, повені та інші стихійні лиха, прийняття органами державної влади та місцевого самоврядування нормативно-правових актів та інші подібні обставини, що перешкоджають належному виконанню Сторонами своїх зобов'язань за цим договором.</w:t>
      </w:r>
    </w:p>
    <w:p w:rsidR="00482F82" w:rsidRPr="008D7A95" w:rsidRDefault="00482F82" w:rsidP="00482F82">
      <w:pPr>
        <w:pStyle w:val="a3"/>
        <w:rPr>
          <w:sz w:val="22"/>
          <w:szCs w:val="22"/>
          <w:lang w:val="uk-UA"/>
        </w:rPr>
      </w:pPr>
      <w:r w:rsidRPr="008D7A95">
        <w:rPr>
          <w:sz w:val="22"/>
          <w:szCs w:val="22"/>
          <w:lang w:val="uk-UA"/>
        </w:rPr>
        <w:t>6.3.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____ календарних днів з моменту їх настання (з дода</w:t>
      </w:r>
      <w:r w:rsidRPr="008D7A95">
        <w:rPr>
          <w:sz w:val="22"/>
          <w:szCs w:val="22"/>
          <w:lang w:val="uk-UA"/>
        </w:rPr>
        <w:t>ванням</w:t>
      </w:r>
      <w:r w:rsidRPr="008D7A95">
        <w:rPr>
          <w:sz w:val="22"/>
          <w:szCs w:val="22"/>
          <w:lang w:val="uk-UA"/>
        </w:rPr>
        <w:t xml:space="preserve"> доказ</w:t>
      </w:r>
      <w:r w:rsidRPr="008D7A95">
        <w:rPr>
          <w:sz w:val="22"/>
          <w:szCs w:val="22"/>
          <w:lang w:val="uk-UA"/>
        </w:rPr>
        <w:t>ів</w:t>
      </w:r>
      <w:r w:rsidRPr="008D7A95">
        <w:rPr>
          <w:sz w:val="22"/>
          <w:szCs w:val="22"/>
          <w:lang w:val="uk-UA"/>
        </w:rPr>
        <w:t xml:space="preserve"> існування таких обставин: документа, виданого Торгово-промисловою палатою України або іншим компетентним органом). В іншому випадку невикону</w:t>
      </w:r>
      <w:r w:rsidRPr="008D7A95">
        <w:rPr>
          <w:sz w:val="22"/>
          <w:szCs w:val="22"/>
          <w:lang w:val="uk-UA"/>
        </w:rPr>
        <w:t>юча</w:t>
      </w:r>
      <w:r w:rsidRPr="008D7A95">
        <w:rPr>
          <w:sz w:val="22"/>
          <w:szCs w:val="22"/>
          <w:lang w:val="uk-UA"/>
        </w:rPr>
        <w:t xml:space="preserve"> Сторона втрачає можливість посилатися на обставини непереборної сили як на підставу звільнення від відповідальності за невиконання або неналежне виконання нею своїх зобов'язань за цим договором.</w:t>
      </w:r>
    </w:p>
    <w:p w:rsidR="003851B3" w:rsidRPr="008D7A95" w:rsidRDefault="00482F82" w:rsidP="00482F82">
      <w:pPr>
        <w:pStyle w:val="a3"/>
        <w:rPr>
          <w:sz w:val="22"/>
          <w:szCs w:val="22"/>
          <w:lang w:val="uk-UA"/>
        </w:rPr>
      </w:pPr>
      <w:r w:rsidRPr="008D7A95">
        <w:rPr>
          <w:sz w:val="22"/>
          <w:szCs w:val="22"/>
          <w:lang w:val="uk-UA"/>
        </w:rPr>
        <w:t>6.4. Якщо обставини непереборної сили або їх наслідки діють більш</w:t>
      </w:r>
      <w:r w:rsidRPr="008D7A95">
        <w:rPr>
          <w:sz w:val="22"/>
          <w:szCs w:val="22"/>
          <w:lang w:val="uk-UA"/>
        </w:rPr>
        <w:t>е</w:t>
      </w:r>
      <w:r w:rsidRPr="008D7A95">
        <w:rPr>
          <w:sz w:val="22"/>
          <w:szCs w:val="22"/>
          <w:lang w:val="uk-UA"/>
        </w:rPr>
        <w:t xml:space="preserve"> _______ місяців, Сторони на </w:t>
      </w:r>
      <w:r w:rsidRPr="008D7A95">
        <w:rPr>
          <w:sz w:val="22"/>
          <w:szCs w:val="22"/>
          <w:lang w:val="uk-UA"/>
        </w:rPr>
        <w:t>підстав</w:t>
      </w:r>
      <w:r w:rsidRPr="008D7A95">
        <w:rPr>
          <w:sz w:val="22"/>
          <w:szCs w:val="22"/>
          <w:lang w:val="uk-UA"/>
        </w:rPr>
        <w:t xml:space="preserve">і взаємних переговорів </w:t>
      </w:r>
      <w:r w:rsidRPr="008D7A95">
        <w:rPr>
          <w:sz w:val="22"/>
          <w:szCs w:val="22"/>
          <w:lang w:val="uk-UA"/>
        </w:rPr>
        <w:t>ухвалю</w:t>
      </w:r>
      <w:r w:rsidRPr="008D7A95">
        <w:rPr>
          <w:sz w:val="22"/>
          <w:szCs w:val="22"/>
          <w:lang w:val="uk-UA"/>
        </w:rPr>
        <w:t>ють рішення про розірвання цього договору.</w:t>
      </w:r>
    </w:p>
    <w:p w:rsidR="00482F82" w:rsidRPr="008D7A95" w:rsidRDefault="00482F82" w:rsidP="00482F82">
      <w:pPr>
        <w:pStyle w:val="a3"/>
        <w:jc w:val="center"/>
        <w:rPr>
          <w:b/>
          <w:sz w:val="22"/>
          <w:szCs w:val="22"/>
          <w:lang w:val="uk-UA"/>
        </w:rPr>
      </w:pPr>
    </w:p>
    <w:p w:rsidR="00482F82" w:rsidRPr="008D7A95" w:rsidRDefault="00482F82" w:rsidP="00482F82">
      <w:pPr>
        <w:pStyle w:val="a3"/>
        <w:jc w:val="center"/>
        <w:rPr>
          <w:b/>
          <w:sz w:val="22"/>
          <w:szCs w:val="22"/>
          <w:lang w:val="uk-UA"/>
        </w:rPr>
      </w:pPr>
      <w:r w:rsidRPr="008D7A95">
        <w:rPr>
          <w:b/>
          <w:sz w:val="22"/>
          <w:szCs w:val="22"/>
          <w:lang w:val="uk-UA"/>
        </w:rPr>
        <w:t xml:space="preserve">7. </w:t>
      </w:r>
      <w:r w:rsidRPr="008D7A95">
        <w:rPr>
          <w:b/>
          <w:sz w:val="22"/>
          <w:szCs w:val="22"/>
          <w:lang w:val="uk-UA"/>
        </w:rPr>
        <w:t>ВИРІШЕННЯ СПОРІВ</w:t>
      </w:r>
    </w:p>
    <w:p w:rsidR="003851B3" w:rsidRPr="008D7A95" w:rsidRDefault="00482F82" w:rsidP="00482F82">
      <w:pPr>
        <w:pStyle w:val="a3"/>
        <w:rPr>
          <w:sz w:val="22"/>
          <w:szCs w:val="22"/>
          <w:lang w:val="uk-UA"/>
        </w:rPr>
      </w:pPr>
      <w:r w:rsidRPr="008D7A95">
        <w:rPr>
          <w:sz w:val="22"/>
          <w:szCs w:val="22"/>
          <w:lang w:val="uk-UA"/>
        </w:rPr>
        <w:t xml:space="preserve">7.1. </w:t>
      </w:r>
      <w:r w:rsidRPr="008D7A95">
        <w:rPr>
          <w:sz w:val="22"/>
          <w:szCs w:val="22"/>
          <w:lang w:val="uk-UA"/>
        </w:rPr>
        <w:t>У</w:t>
      </w:r>
      <w:r w:rsidRPr="008D7A95">
        <w:rPr>
          <w:sz w:val="22"/>
          <w:szCs w:val="22"/>
          <w:lang w:val="uk-UA"/>
        </w:rPr>
        <w:t>сі сп</w:t>
      </w:r>
      <w:r w:rsidRPr="008D7A95">
        <w:rPr>
          <w:sz w:val="22"/>
          <w:szCs w:val="22"/>
          <w:lang w:val="uk-UA"/>
        </w:rPr>
        <w:t>о</w:t>
      </w:r>
      <w:r w:rsidRPr="008D7A95">
        <w:rPr>
          <w:sz w:val="22"/>
          <w:szCs w:val="22"/>
          <w:lang w:val="uk-UA"/>
        </w:rPr>
        <w:t xml:space="preserve">ри </w:t>
      </w:r>
      <w:r w:rsidRPr="008D7A95">
        <w:rPr>
          <w:sz w:val="22"/>
          <w:szCs w:val="22"/>
          <w:lang w:val="uk-UA"/>
        </w:rPr>
        <w:t>та</w:t>
      </w:r>
      <w:r w:rsidRPr="008D7A95">
        <w:rPr>
          <w:sz w:val="22"/>
          <w:szCs w:val="22"/>
          <w:lang w:val="uk-UA"/>
        </w:rPr>
        <w:t xml:space="preserve"> розбіжності, що виникають з цього договору або у зв'язку з ним, Сторони зобов'язуються вирішувати шляхом переговорів. У разі неможливості вирішення спорів і розбіжностей шляхом переговорів ці сп</w:t>
      </w:r>
      <w:r w:rsidRPr="008D7A95">
        <w:rPr>
          <w:sz w:val="22"/>
          <w:szCs w:val="22"/>
          <w:lang w:val="uk-UA"/>
        </w:rPr>
        <w:t>о</w:t>
      </w:r>
      <w:r w:rsidRPr="008D7A95">
        <w:rPr>
          <w:sz w:val="22"/>
          <w:szCs w:val="22"/>
          <w:lang w:val="uk-UA"/>
        </w:rPr>
        <w:t xml:space="preserve">ри </w:t>
      </w:r>
      <w:r w:rsidRPr="008D7A95">
        <w:rPr>
          <w:sz w:val="22"/>
          <w:szCs w:val="22"/>
          <w:lang w:val="uk-UA"/>
        </w:rPr>
        <w:t>та</w:t>
      </w:r>
      <w:r w:rsidRPr="008D7A95">
        <w:rPr>
          <w:sz w:val="22"/>
          <w:szCs w:val="22"/>
          <w:lang w:val="uk-UA"/>
        </w:rPr>
        <w:t xml:space="preserve"> розбіжності вирішуються господарським судом у встановленому законом порядку.</w:t>
      </w:r>
    </w:p>
    <w:p w:rsidR="00482F82" w:rsidRPr="008D7A95" w:rsidRDefault="00482F82" w:rsidP="00482F82">
      <w:pPr>
        <w:pStyle w:val="a3"/>
        <w:rPr>
          <w:sz w:val="22"/>
          <w:szCs w:val="22"/>
          <w:lang w:val="uk-UA"/>
        </w:rPr>
      </w:pPr>
    </w:p>
    <w:p w:rsidR="00482F82" w:rsidRPr="008D7A95" w:rsidRDefault="003851B3" w:rsidP="00482F82">
      <w:pPr>
        <w:pStyle w:val="a3"/>
        <w:jc w:val="center"/>
        <w:rPr>
          <w:b/>
          <w:bCs/>
          <w:sz w:val="22"/>
          <w:szCs w:val="22"/>
          <w:lang w:val="uk-UA"/>
        </w:rPr>
      </w:pPr>
      <w:r w:rsidRPr="008D7A95">
        <w:rPr>
          <w:b/>
          <w:bCs/>
          <w:sz w:val="22"/>
          <w:szCs w:val="22"/>
          <w:lang w:val="uk-UA"/>
        </w:rPr>
        <w:t xml:space="preserve">8. </w:t>
      </w:r>
      <w:r w:rsidR="00482F82" w:rsidRPr="008D7A95">
        <w:rPr>
          <w:b/>
          <w:bCs/>
          <w:sz w:val="22"/>
          <w:szCs w:val="22"/>
          <w:lang w:val="uk-UA"/>
        </w:rPr>
        <w:t>ІНШІ УМОВИ</w:t>
      </w:r>
    </w:p>
    <w:p w:rsidR="00482F82" w:rsidRPr="008D7A95" w:rsidRDefault="00482F82" w:rsidP="00482F82">
      <w:pPr>
        <w:pStyle w:val="a3"/>
        <w:jc w:val="left"/>
        <w:rPr>
          <w:bCs/>
          <w:sz w:val="22"/>
          <w:szCs w:val="22"/>
          <w:lang w:val="uk-UA"/>
        </w:rPr>
      </w:pPr>
      <w:r w:rsidRPr="008D7A95">
        <w:rPr>
          <w:bCs/>
          <w:sz w:val="22"/>
          <w:szCs w:val="22"/>
          <w:lang w:val="uk-UA"/>
        </w:rPr>
        <w:t xml:space="preserve">8.1. Цей договір </w:t>
      </w:r>
      <w:r w:rsidRPr="008D7A95">
        <w:rPr>
          <w:bCs/>
          <w:sz w:val="22"/>
          <w:szCs w:val="22"/>
          <w:lang w:val="uk-UA"/>
        </w:rPr>
        <w:t>набирає</w:t>
      </w:r>
      <w:r w:rsidRPr="008D7A95">
        <w:rPr>
          <w:bCs/>
          <w:sz w:val="22"/>
          <w:szCs w:val="22"/>
          <w:lang w:val="uk-UA"/>
        </w:rPr>
        <w:t xml:space="preserve"> </w:t>
      </w:r>
      <w:r w:rsidRPr="008D7A95">
        <w:rPr>
          <w:bCs/>
          <w:sz w:val="22"/>
          <w:szCs w:val="22"/>
          <w:lang w:val="uk-UA"/>
        </w:rPr>
        <w:t xml:space="preserve">чинності </w:t>
      </w:r>
      <w:r w:rsidRPr="008D7A95">
        <w:rPr>
          <w:bCs/>
          <w:sz w:val="22"/>
          <w:szCs w:val="22"/>
          <w:lang w:val="uk-UA"/>
        </w:rPr>
        <w:t>з моменту його підписання обома Сторонами і діє протягом ________ (________________) _______ (років, місяців, днів). Якщо хоча б одніє</w:t>
      </w:r>
      <w:r w:rsidRPr="008D7A95">
        <w:rPr>
          <w:bCs/>
          <w:sz w:val="22"/>
          <w:szCs w:val="22"/>
          <w:lang w:val="uk-UA"/>
        </w:rPr>
        <w:t>ю</w:t>
      </w:r>
      <w:r w:rsidRPr="008D7A95">
        <w:rPr>
          <w:bCs/>
          <w:sz w:val="22"/>
          <w:szCs w:val="22"/>
          <w:lang w:val="uk-UA"/>
        </w:rPr>
        <w:t xml:space="preserve"> з</w:t>
      </w:r>
      <w:r w:rsidRPr="008D7A95">
        <w:rPr>
          <w:bCs/>
          <w:sz w:val="22"/>
          <w:szCs w:val="22"/>
          <w:lang w:val="uk-UA"/>
        </w:rPr>
        <w:t>і</w:t>
      </w:r>
      <w:r w:rsidRPr="008D7A95">
        <w:rPr>
          <w:bCs/>
          <w:sz w:val="22"/>
          <w:szCs w:val="22"/>
          <w:lang w:val="uk-UA"/>
        </w:rPr>
        <w:t xml:space="preserve"> Сторін не виконано будь-яке зобов'язання за цим договором, термін дії цього договору продовжується до моменту належного виконання цього зобов'язання.</w:t>
      </w:r>
    </w:p>
    <w:p w:rsidR="00482F82" w:rsidRPr="008D7A95" w:rsidRDefault="00482F82" w:rsidP="00482F82">
      <w:pPr>
        <w:pStyle w:val="a3"/>
        <w:jc w:val="left"/>
        <w:rPr>
          <w:bCs/>
          <w:sz w:val="22"/>
          <w:szCs w:val="22"/>
          <w:lang w:val="uk-UA"/>
        </w:rPr>
      </w:pPr>
      <w:r w:rsidRPr="008D7A95">
        <w:rPr>
          <w:bCs/>
          <w:sz w:val="22"/>
          <w:szCs w:val="22"/>
          <w:lang w:val="uk-UA"/>
        </w:rPr>
        <w:t>8.2. З усіх питань, які не врегульовані цим договором, Сторони керуються чинним законодавством України.</w:t>
      </w:r>
    </w:p>
    <w:p w:rsidR="00482F82" w:rsidRPr="008D7A95" w:rsidRDefault="00482F82" w:rsidP="00482F82">
      <w:pPr>
        <w:pStyle w:val="a3"/>
        <w:jc w:val="left"/>
        <w:rPr>
          <w:bCs/>
          <w:sz w:val="22"/>
          <w:szCs w:val="22"/>
          <w:lang w:val="uk-UA"/>
        </w:rPr>
      </w:pPr>
      <w:r w:rsidRPr="008D7A95">
        <w:rPr>
          <w:bCs/>
          <w:sz w:val="22"/>
          <w:szCs w:val="22"/>
          <w:lang w:val="uk-UA"/>
        </w:rPr>
        <w:t>8.3. Цей договір може бути розірваний в односторонньому порядку з ініціативи Замовника в будь-який час протягом терміну дії цього договору (</w:t>
      </w:r>
      <w:r w:rsidRPr="008D7A95">
        <w:rPr>
          <w:bCs/>
          <w:sz w:val="22"/>
          <w:szCs w:val="22"/>
          <w:lang w:val="uk-UA"/>
        </w:rPr>
        <w:t>у</w:t>
      </w:r>
      <w:r w:rsidRPr="008D7A95">
        <w:rPr>
          <w:bCs/>
          <w:sz w:val="22"/>
          <w:szCs w:val="22"/>
          <w:lang w:val="uk-UA"/>
        </w:rPr>
        <w:t xml:space="preserve"> тому числі з підстав, зазначених у цьому договорі). Про одностороннє розірвання цього договору Замовник повідомляє Виконавця в письмовій формі. </w:t>
      </w:r>
      <w:r w:rsidRPr="008D7A95">
        <w:rPr>
          <w:bCs/>
          <w:sz w:val="22"/>
          <w:szCs w:val="22"/>
          <w:lang w:val="uk-UA"/>
        </w:rPr>
        <w:t>У</w:t>
      </w:r>
      <w:r w:rsidRPr="008D7A95">
        <w:rPr>
          <w:bCs/>
          <w:sz w:val="22"/>
          <w:szCs w:val="22"/>
          <w:lang w:val="uk-UA"/>
        </w:rPr>
        <w:t xml:space="preserve"> цьому випадку цей договір вважається припиненим з дати, зазначеної в такому повідомленні, а якщо це повідомлення було отримано Виконав</w:t>
      </w:r>
      <w:r w:rsidRPr="008D7A95">
        <w:rPr>
          <w:bCs/>
          <w:sz w:val="22"/>
          <w:szCs w:val="22"/>
          <w:lang w:val="uk-UA"/>
        </w:rPr>
        <w:t>цем після настання такої дати, –</w:t>
      </w:r>
      <w:r w:rsidRPr="008D7A95">
        <w:rPr>
          <w:bCs/>
          <w:sz w:val="22"/>
          <w:szCs w:val="22"/>
          <w:lang w:val="uk-UA"/>
        </w:rPr>
        <w:t xml:space="preserve"> з моменту отримання Виконавцем такого повідомлення.</w:t>
      </w:r>
    </w:p>
    <w:p w:rsidR="00482F82" w:rsidRPr="008D7A95" w:rsidRDefault="00482F82" w:rsidP="00482F82">
      <w:pPr>
        <w:pStyle w:val="a3"/>
        <w:jc w:val="left"/>
        <w:rPr>
          <w:bCs/>
          <w:sz w:val="22"/>
          <w:szCs w:val="22"/>
          <w:lang w:val="uk-UA"/>
        </w:rPr>
      </w:pPr>
      <w:r w:rsidRPr="008D7A95">
        <w:rPr>
          <w:bCs/>
          <w:sz w:val="22"/>
          <w:szCs w:val="22"/>
          <w:lang w:val="uk-UA"/>
        </w:rPr>
        <w:t>8.4. Цей договір складено в двох примірниках, які мають однакову юридичну силу (по одному для кожної з</w:t>
      </w:r>
      <w:r w:rsidRPr="008D7A95">
        <w:rPr>
          <w:bCs/>
          <w:sz w:val="22"/>
          <w:szCs w:val="22"/>
          <w:lang w:val="uk-UA"/>
        </w:rPr>
        <w:t>і</w:t>
      </w:r>
      <w:r w:rsidRPr="008D7A95">
        <w:rPr>
          <w:bCs/>
          <w:sz w:val="22"/>
          <w:szCs w:val="22"/>
          <w:lang w:val="uk-UA"/>
        </w:rPr>
        <w:t xml:space="preserve"> Сторін).</w:t>
      </w:r>
    </w:p>
    <w:p w:rsidR="00482F82" w:rsidRPr="008D7A95" w:rsidRDefault="00482F82" w:rsidP="00482F82">
      <w:pPr>
        <w:pStyle w:val="a3"/>
        <w:jc w:val="left"/>
        <w:rPr>
          <w:bCs/>
          <w:sz w:val="22"/>
          <w:szCs w:val="22"/>
          <w:lang w:val="uk-UA"/>
        </w:rPr>
      </w:pPr>
      <w:r w:rsidRPr="008D7A95">
        <w:rPr>
          <w:bCs/>
          <w:sz w:val="22"/>
          <w:szCs w:val="22"/>
          <w:lang w:val="uk-UA"/>
        </w:rPr>
        <w:t>8.5. Замовник ______________ платником податку на прибуток на загальних підставах.</w:t>
      </w:r>
    </w:p>
    <w:p w:rsidR="00482F82" w:rsidRPr="008D7A95" w:rsidRDefault="00482F82" w:rsidP="00482F82">
      <w:pPr>
        <w:pStyle w:val="a3"/>
        <w:jc w:val="left"/>
        <w:rPr>
          <w:bCs/>
          <w:sz w:val="22"/>
          <w:szCs w:val="22"/>
          <w:lang w:val="uk-UA"/>
        </w:rPr>
      </w:pPr>
      <w:r w:rsidRPr="008D7A95">
        <w:rPr>
          <w:bCs/>
          <w:sz w:val="22"/>
          <w:szCs w:val="22"/>
          <w:lang w:val="uk-UA"/>
        </w:rPr>
        <w:t>8.6. Виконавець _____________ платником податку на прибуток на загальних підставах.</w:t>
      </w:r>
    </w:p>
    <w:p w:rsidR="003851B3" w:rsidRPr="008D7A95" w:rsidRDefault="00482F82" w:rsidP="00482F82">
      <w:pPr>
        <w:pStyle w:val="a3"/>
        <w:jc w:val="left"/>
        <w:rPr>
          <w:sz w:val="22"/>
          <w:szCs w:val="22"/>
          <w:lang w:val="uk-UA"/>
        </w:rPr>
      </w:pPr>
      <w:r w:rsidRPr="008D7A95">
        <w:rPr>
          <w:bCs/>
          <w:sz w:val="22"/>
          <w:szCs w:val="22"/>
          <w:lang w:val="uk-UA"/>
        </w:rPr>
        <w:t>8.7. У разі зміни свого статусу платника податку на прибуток підприємств Сторона зобов'язується письмово повідомити про це іншу Сторону протягом ___ (______) робочих днів.</w:t>
      </w:r>
    </w:p>
    <w:p w:rsidR="003851B3" w:rsidRPr="008D7A95" w:rsidRDefault="003851B3" w:rsidP="003851B3">
      <w:pPr>
        <w:pStyle w:val="1"/>
        <w:rPr>
          <w:sz w:val="22"/>
          <w:szCs w:val="22"/>
          <w:lang w:val="uk-UA"/>
        </w:rPr>
      </w:pPr>
      <w:r w:rsidRPr="008D7A95">
        <w:rPr>
          <w:sz w:val="22"/>
          <w:szCs w:val="22"/>
          <w:lang w:val="uk-UA"/>
        </w:rPr>
        <w:lastRenderedPageBreak/>
        <w:t>РЕКВ</w:t>
      </w:r>
      <w:r w:rsidR="00482F82" w:rsidRPr="008D7A95">
        <w:rPr>
          <w:sz w:val="22"/>
          <w:szCs w:val="22"/>
          <w:lang w:val="uk-UA"/>
        </w:rPr>
        <w:t>І</w:t>
      </w:r>
      <w:r w:rsidRPr="008D7A95">
        <w:rPr>
          <w:sz w:val="22"/>
          <w:szCs w:val="22"/>
          <w:lang w:val="uk-UA"/>
        </w:rPr>
        <w:t>ЗИТ</w:t>
      </w:r>
      <w:r w:rsidR="00482F82" w:rsidRPr="008D7A95">
        <w:rPr>
          <w:sz w:val="22"/>
          <w:szCs w:val="22"/>
          <w:lang w:val="uk-UA"/>
        </w:rPr>
        <w:t>И</w:t>
      </w:r>
      <w:r w:rsidRPr="008D7A95">
        <w:rPr>
          <w:sz w:val="22"/>
          <w:szCs w:val="22"/>
          <w:lang w:val="uk-UA"/>
        </w:rPr>
        <w:t xml:space="preserve"> СТОР</w:t>
      </w:r>
      <w:r w:rsidR="00482F82" w:rsidRPr="008D7A95">
        <w:rPr>
          <w:sz w:val="22"/>
          <w:szCs w:val="22"/>
          <w:lang w:val="uk-UA"/>
        </w:rPr>
        <w:t>І</w:t>
      </w:r>
      <w:r w:rsidRPr="008D7A95">
        <w:rPr>
          <w:sz w:val="22"/>
          <w:szCs w:val="22"/>
          <w:lang w:val="uk-UA"/>
        </w:rPr>
        <w:t>Н</w:t>
      </w:r>
    </w:p>
    <w:tbl>
      <w:tblPr>
        <w:tblW w:w="0" w:type="auto"/>
        <w:tblLayout w:type="fixed"/>
        <w:tblLook w:val="0000" w:firstRow="0" w:lastRow="0" w:firstColumn="0" w:lastColumn="0" w:noHBand="0" w:noVBand="0"/>
      </w:tblPr>
      <w:tblGrid>
        <w:gridCol w:w="5454"/>
        <w:gridCol w:w="5454"/>
      </w:tblGrid>
      <w:tr w:rsidR="003851B3" w:rsidRPr="008D7A95" w:rsidTr="00955033">
        <w:tc>
          <w:tcPr>
            <w:tcW w:w="5454" w:type="dxa"/>
            <w:shd w:val="clear" w:color="auto" w:fill="auto"/>
          </w:tcPr>
          <w:p w:rsidR="003851B3" w:rsidRPr="008D7A95" w:rsidRDefault="003851B3" w:rsidP="00955033">
            <w:pPr>
              <w:pStyle w:val="7"/>
              <w:rPr>
                <w:sz w:val="22"/>
                <w:szCs w:val="22"/>
                <w:lang w:val="uk-UA"/>
              </w:rPr>
            </w:pPr>
            <w:r w:rsidRPr="008D7A95">
              <w:rPr>
                <w:sz w:val="22"/>
                <w:szCs w:val="22"/>
                <w:lang w:val="uk-UA"/>
              </w:rPr>
              <w:t>ЗА</w:t>
            </w:r>
            <w:r w:rsidR="00482F82" w:rsidRPr="008D7A95">
              <w:rPr>
                <w:sz w:val="22"/>
                <w:szCs w:val="22"/>
                <w:lang w:val="uk-UA"/>
              </w:rPr>
              <w:t>МОВНИК</w:t>
            </w:r>
          </w:p>
          <w:p w:rsidR="003851B3" w:rsidRPr="008D7A95" w:rsidRDefault="003851B3" w:rsidP="00955033">
            <w:pPr>
              <w:rPr>
                <w:sz w:val="22"/>
                <w:szCs w:val="22"/>
                <w:lang w:val="uk-UA"/>
              </w:rPr>
            </w:pPr>
            <w:r w:rsidRPr="008D7A95">
              <w:rPr>
                <w:b/>
                <w:bCs/>
                <w:sz w:val="22"/>
                <w:szCs w:val="22"/>
                <w:lang w:val="uk-UA"/>
              </w:rPr>
              <w:t>_________________________________________</w:t>
            </w:r>
          </w:p>
          <w:p w:rsidR="003851B3" w:rsidRPr="008D7A95" w:rsidRDefault="003851B3" w:rsidP="00955033">
            <w:pPr>
              <w:pStyle w:val="a3"/>
              <w:jc w:val="left"/>
              <w:rPr>
                <w:sz w:val="22"/>
                <w:szCs w:val="22"/>
                <w:lang w:val="uk-UA"/>
              </w:rPr>
            </w:pPr>
            <w:r w:rsidRPr="008D7A95">
              <w:rPr>
                <w:sz w:val="22"/>
                <w:szCs w:val="22"/>
                <w:lang w:val="uk-UA"/>
              </w:rPr>
              <w:t xml:space="preserve">__________, </w:t>
            </w:r>
            <w:r w:rsidR="00482F82" w:rsidRPr="008D7A95">
              <w:rPr>
                <w:sz w:val="22"/>
                <w:szCs w:val="22"/>
                <w:lang w:val="uk-UA"/>
              </w:rPr>
              <w:t>м</w:t>
            </w:r>
            <w:r w:rsidRPr="008D7A95">
              <w:rPr>
                <w:sz w:val="22"/>
                <w:szCs w:val="22"/>
                <w:lang w:val="uk-UA"/>
              </w:rPr>
              <w:t>. ____________________________, _________________________________________</w:t>
            </w:r>
          </w:p>
          <w:p w:rsidR="003851B3" w:rsidRPr="008D7A95" w:rsidRDefault="003851B3" w:rsidP="00955033">
            <w:pPr>
              <w:rPr>
                <w:sz w:val="22"/>
                <w:szCs w:val="22"/>
                <w:lang w:val="uk-UA"/>
              </w:rPr>
            </w:pPr>
            <w:r w:rsidRPr="008D7A95">
              <w:rPr>
                <w:sz w:val="22"/>
                <w:szCs w:val="22"/>
                <w:lang w:val="uk-UA"/>
              </w:rPr>
              <w:t xml:space="preserve">т/с _____________________________ </w:t>
            </w:r>
            <w:r w:rsidR="00482F82" w:rsidRPr="008D7A95">
              <w:rPr>
                <w:sz w:val="22"/>
                <w:szCs w:val="22"/>
                <w:lang w:val="uk-UA"/>
              </w:rPr>
              <w:t>у</w:t>
            </w:r>
            <w:r w:rsidRPr="008D7A95">
              <w:rPr>
                <w:sz w:val="22"/>
                <w:szCs w:val="22"/>
                <w:lang w:val="uk-UA"/>
              </w:rPr>
              <w:t xml:space="preserve"> _____________________________________, МФО _________, код </w:t>
            </w:r>
            <w:r w:rsidR="00482F82" w:rsidRPr="008D7A95">
              <w:rPr>
                <w:sz w:val="22"/>
                <w:szCs w:val="22"/>
                <w:lang w:val="uk-UA"/>
              </w:rPr>
              <w:t>ЄД</w:t>
            </w:r>
            <w:r w:rsidRPr="008D7A95">
              <w:rPr>
                <w:sz w:val="22"/>
                <w:szCs w:val="22"/>
                <w:lang w:val="uk-UA"/>
              </w:rPr>
              <w:t>РПОУ ______________</w:t>
            </w:r>
          </w:p>
          <w:p w:rsidR="003851B3" w:rsidRPr="008D7A95" w:rsidRDefault="003851B3" w:rsidP="00955033">
            <w:pPr>
              <w:rPr>
                <w:sz w:val="22"/>
                <w:szCs w:val="22"/>
                <w:lang w:val="uk-UA"/>
              </w:rPr>
            </w:pPr>
            <w:r w:rsidRPr="008D7A95">
              <w:rPr>
                <w:sz w:val="22"/>
                <w:szCs w:val="22"/>
                <w:lang w:val="uk-UA"/>
              </w:rPr>
              <w:t>Св</w:t>
            </w:r>
            <w:r w:rsidR="00482F82" w:rsidRPr="008D7A95">
              <w:rPr>
                <w:sz w:val="22"/>
                <w:szCs w:val="22"/>
                <w:lang w:val="uk-UA"/>
              </w:rPr>
              <w:t>ідоцтво</w:t>
            </w:r>
            <w:r w:rsidRPr="008D7A95">
              <w:rPr>
                <w:sz w:val="22"/>
                <w:szCs w:val="22"/>
                <w:lang w:val="uk-UA"/>
              </w:rPr>
              <w:t xml:space="preserve"> № _______________</w:t>
            </w:r>
          </w:p>
          <w:p w:rsidR="003851B3" w:rsidRPr="008D7A95" w:rsidRDefault="00482F82" w:rsidP="00955033">
            <w:pPr>
              <w:rPr>
                <w:sz w:val="22"/>
                <w:szCs w:val="22"/>
                <w:lang w:val="uk-UA"/>
              </w:rPr>
            </w:pPr>
            <w:r w:rsidRPr="008D7A95">
              <w:rPr>
                <w:sz w:val="22"/>
                <w:szCs w:val="22"/>
                <w:lang w:val="uk-UA"/>
              </w:rPr>
              <w:t>ІП</w:t>
            </w:r>
            <w:r w:rsidR="003851B3" w:rsidRPr="008D7A95">
              <w:rPr>
                <w:sz w:val="22"/>
                <w:szCs w:val="22"/>
                <w:lang w:val="uk-UA"/>
              </w:rPr>
              <w:t>Н _______________________</w:t>
            </w:r>
          </w:p>
          <w:p w:rsidR="003851B3" w:rsidRPr="008D7A95" w:rsidRDefault="003851B3" w:rsidP="00955033">
            <w:pPr>
              <w:rPr>
                <w:sz w:val="22"/>
                <w:szCs w:val="22"/>
                <w:lang w:val="uk-UA"/>
              </w:rPr>
            </w:pPr>
          </w:p>
          <w:p w:rsidR="003851B3" w:rsidRPr="008D7A95" w:rsidRDefault="003851B3" w:rsidP="00955033">
            <w:pPr>
              <w:rPr>
                <w:sz w:val="22"/>
                <w:szCs w:val="22"/>
                <w:lang w:val="uk-UA"/>
              </w:rPr>
            </w:pPr>
          </w:p>
          <w:p w:rsidR="003851B3" w:rsidRPr="008D7A95" w:rsidRDefault="003851B3" w:rsidP="00955033">
            <w:pPr>
              <w:rPr>
                <w:b/>
                <w:bCs/>
                <w:sz w:val="22"/>
                <w:szCs w:val="22"/>
                <w:lang w:val="uk-UA"/>
              </w:rPr>
            </w:pPr>
            <w:r w:rsidRPr="008D7A95">
              <w:rPr>
                <w:b/>
                <w:bCs/>
                <w:sz w:val="22"/>
                <w:szCs w:val="22"/>
                <w:lang w:val="uk-UA"/>
              </w:rPr>
              <w:t>___________________________________________</w:t>
            </w:r>
          </w:p>
          <w:p w:rsidR="003851B3" w:rsidRPr="008D7A95" w:rsidRDefault="003851B3" w:rsidP="00955033">
            <w:pPr>
              <w:rPr>
                <w:sz w:val="22"/>
                <w:szCs w:val="22"/>
                <w:lang w:val="uk-UA"/>
              </w:rPr>
            </w:pPr>
            <w:r w:rsidRPr="008D7A95">
              <w:rPr>
                <w:b/>
                <w:bCs/>
                <w:sz w:val="22"/>
                <w:szCs w:val="22"/>
                <w:lang w:val="uk-UA"/>
              </w:rPr>
              <w:t xml:space="preserve">                                                        М. П.</w:t>
            </w:r>
          </w:p>
        </w:tc>
        <w:tc>
          <w:tcPr>
            <w:tcW w:w="5454" w:type="dxa"/>
            <w:shd w:val="clear" w:color="auto" w:fill="auto"/>
          </w:tcPr>
          <w:p w:rsidR="003851B3" w:rsidRPr="008D7A95" w:rsidRDefault="00482F82" w:rsidP="00955033">
            <w:pPr>
              <w:pStyle w:val="7"/>
              <w:rPr>
                <w:sz w:val="22"/>
                <w:szCs w:val="22"/>
                <w:lang w:val="uk-UA"/>
              </w:rPr>
            </w:pPr>
            <w:r w:rsidRPr="008D7A95">
              <w:rPr>
                <w:sz w:val="22"/>
                <w:szCs w:val="22"/>
                <w:lang w:val="uk-UA"/>
              </w:rPr>
              <w:t>ВИКОНАВЕЦЬ</w:t>
            </w:r>
          </w:p>
          <w:p w:rsidR="00482F82" w:rsidRPr="008D7A95" w:rsidRDefault="00482F82" w:rsidP="00482F82">
            <w:pPr>
              <w:rPr>
                <w:sz w:val="22"/>
                <w:szCs w:val="22"/>
                <w:lang w:val="uk-UA"/>
              </w:rPr>
            </w:pPr>
            <w:r w:rsidRPr="008D7A95">
              <w:rPr>
                <w:b/>
                <w:bCs/>
                <w:sz w:val="22"/>
                <w:szCs w:val="22"/>
                <w:lang w:val="uk-UA"/>
              </w:rPr>
              <w:t>_________________________________________</w:t>
            </w:r>
          </w:p>
          <w:p w:rsidR="00482F82" w:rsidRPr="008D7A95" w:rsidRDefault="00482F82" w:rsidP="00482F82">
            <w:pPr>
              <w:pStyle w:val="a3"/>
              <w:jc w:val="left"/>
              <w:rPr>
                <w:sz w:val="22"/>
                <w:szCs w:val="22"/>
                <w:lang w:val="uk-UA"/>
              </w:rPr>
            </w:pPr>
            <w:r w:rsidRPr="008D7A95">
              <w:rPr>
                <w:sz w:val="22"/>
                <w:szCs w:val="22"/>
                <w:lang w:val="uk-UA"/>
              </w:rPr>
              <w:t>__________, м. ____________________________, _________________________________________</w:t>
            </w:r>
          </w:p>
          <w:p w:rsidR="00482F82" w:rsidRPr="008D7A95" w:rsidRDefault="00482F82" w:rsidP="00482F82">
            <w:pPr>
              <w:rPr>
                <w:sz w:val="22"/>
                <w:szCs w:val="22"/>
                <w:lang w:val="uk-UA"/>
              </w:rPr>
            </w:pPr>
            <w:r w:rsidRPr="008D7A95">
              <w:rPr>
                <w:sz w:val="22"/>
                <w:szCs w:val="22"/>
                <w:lang w:val="uk-UA"/>
              </w:rPr>
              <w:t>т/с _____________________________ у _____________________________________, МФО _________, код ЄДРПОУ ______________</w:t>
            </w:r>
          </w:p>
          <w:p w:rsidR="00482F82" w:rsidRPr="008D7A95" w:rsidRDefault="00482F82" w:rsidP="00482F82">
            <w:pPr>
              <w:rPr>
                <w:sz w:val="22"/>
                <w:szCs w:val="22"/>
                <w:lang w:val="uk-UA"/>
              </w:rPr>
            </w:pPr>
            <w:r w:rsidRPr="008D7A95">
              <w:rPr>
                <w:sz w:val="22"/>
                <w:szCs w:val="22"/>
                <w:lang w:val="uk-UA"/>
              </w:rPr>
              <w:t>Свідоцтво № _______________</w:t>
            </w:r>
          </w:p>
          <w:p w:rsidR="00482F82" w:rsidRPr="008D7A95" w:rsidRDefault="00482F82" w:rsidP="00482F82">
            <w:pPr>
              <w:rPr>
                <w:sz w:val="22"/>
                <w:szCs w:val="22"/>
                <w:lang w:val="uk-UA"/>
              </w:rPr>
            </w:pPr>
            <w:r w:rsidRPr="008D7A95">
              <w:rPr>
                <w:sz w:val="22"/>
                <w:szCs w:val="22"/>
                <w:lang w:val="uk-UA"/>
              </w:rPr>
              <w:t>ІПН _______________________</w:t>
            </w:r>
          </w:p>
          <w:p w:rsidR="00482F82" w:rsidRPr="008D7A95" w:rsidRDefault="00482F82" w:rsidP="00482F82">
            <w:pPr>
              <w:rPr>
                <w:sz w:val="22"/>
                <w:szCs w:val="22"/>
                <w:lang w:val="uk-UA"/>
              </w:rPr>
            </w:pPr>
          </w:p>
          <w:p w:rsidR="00482F82" w:rsidRPr="008D7A95" w:rsidRDefault="00482F82" w:rsidP="00482F82">
            <w:pPr>
              <w:rPr>
                <w:sz w:val="22"/>
                <w:szCs w:val="22"/>
                <w:lang w:val="uk-UA"/>
              </w:rPr>
            </w:pPr>
          </w:p>
          <w:p w:rsidR="00482F82" w:rsidRPr="008D7A95" w:rsidRDefault="00482F82" w:rsidP="00482F82">
            <w:pPr>
              <w:rPr>
                <w:b/>
                <w:bCs/>
                <w:sz w:val="22"/>
                <w:szCs w:val="22"/>
                <w:lang w:val="uk-UA"/>
              </w:rPr>
            </w:pPr>
            <w:r w:rsidRPr="008D7A95">
              <w:rPr>
                <w:b/>
                <w:bCs/>
                <w:sz w:val="22"/>
                <w:szCs w:val="22"/>
                <w:lang w:val="uk-UA"/>
              </w:rPr>
              <w:t>___________________________________________</w:t>
            </w:r>
          </w:p>
          <w:p w:rsidR="003851B3" w:rsidRPr="008D7A95" w:rsidRDefault="00482F82" w:rsidP="00482F82">
            <w:pPr>
              <w:rPr>
                <w:lang w:val="uk-UA"/>
              </w:rPr>
            </w:pPr>
            <w:r w:rsidRPr="008D7A95">
              <w:rPr>
                <w:b/>
                <w:bCs/>
                <w:sz w:val="22"/>
                <w:szCs w:val="22"/>
                <w:lang w:val="uk-UA"/>
              </w:rPr>
              <w:t xml:space="preserve">                                                        М. П.</w:t>
            </w:r>
          </w:p>
        </w:tc>
      </w:tr>
    </w:tbl>
    <w:p w:rsidR="003851B3" w:rsidRPr="008D7A95" w:rsidRDefault="003851B3" w:rsidP="003851B3">
      <w:pPr>
        <w:jc w:val="both"/>
        <w:rPr>
          <w:lang w:val="uk-UA"/>
        </w:rPr>
      </w:pPr>
    </w:p>
    <w:bookmarkEnd w:id="0"/>
    <w:p w:rsidR="00222CF3" w:rsidRPr="008D7A95" w:rsidRDefault="00222CF3">
      <w:pPr>
        <w:rPr>
          <w:lang w:val="uk-UA"/>
        </w:rPr>
      </w:pPr>
    </w:p>
    <w:sectPr w:rsidR="00222CF3" w:rsidRPr="008D7A95">
      <w:footerReference w:type="default" r:id="rId8"/>
      <w:pgSz w:w="11906" w:h="16838"/>
      <w:pgMar w:top="360" w:right="566" w:bottom="764" w:left="5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77" w:rsidRDefault="00DC6877">
      <w:r>
        <w:separator/>
      </w:r>
    </w:p>
  </w:endnote>
  <w:endnote w:type="continuationSeparator" w:id="0">
    <w:p w:rsidR="00DC6877" w:rsidRDefault="00DC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D1" w:rsidRDefault="003319D1">
    <w:pPr>
      <w:pStyle w:val="a5"/>
      <w:jc w:val="center"/>
      <w:rPr>
        <w:b/>
        <w:bCs/>
        <w:sz w:val="22"/>
      </w:rPr>
    </w:pPr>
  </w:p>
  <w:p w:rsidR="003319D1" w:rsidRDefault="003851B3">
    <w:pPr>
      <w:pStyle w:val="a5"/>
      <w:jc w:val="center"/>
      <w:rPr>
        <w:b/>
        <w:bCs/>
        <w:sz w:val="22"/>
      </w:rPr>
    </w:pPr>
    <w:r>
      <w:rPr>
        <w:b/>
        <w:bCs/>
        <w:sz w:val="22"/>
      </w:rPr>
      <w:t>ЗАКАЗЧИК ___________________      ИСПОЛНИТЕЛЬ ____________________</w:t>
    </w:r>
  </w:p>
  <w:p w:rsidR="003319D1" w:rsidRDefault="003851B3">
    <w:pPr>
      <w:pStyle w:val="a5"/>
    </w:pPr>
    <w:r>
      <w:rPr>
        <w:b/>
        <w:bCs/>
        <w:sz w:val="22"/>
      </w:rPr>
      <w:t xml:space="preserve">                                                             М. П.                                                                   М. 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77" w:rsidRDefault="00DC6877">
      <w:r>
        <w:separator/>
      </w:r>
    </w:p>
  </w:footnote>
  <w:footnote w:type="continuationSeparator" w:id="0">
    <w:p w:rsidR="00DC6877" w:rsidRDefault="00DC6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5"/>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7"/>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B3"/>
    <w:rsid w:val="000B01B3"/>
    <w:rsid w:val="00182F93"/>
    <w:rsid w:val="00222CF3"/>
    <w:rsid w:val="003319D1"/>
    <w:rsid w:val="003851B3"/>
    <w:rsid w:val="00430098"/>
    <w:rsid w:val="0043355F"/>
    <w:rsid w:val="00433DF5"/>
    <w:rsid w:val="00472896"/>
    <w:rsid w:val="00482F82"/>
    <w:rsid w:val="00640EB5"/>
    <w:rsid w:val="00670493"/>
    <w:rsid w:val="006C6A2F"/>
    <w:rsid w:val="008D7A95"/>
    <w:rsid w:val="009C2894"/>
    <w:rsid w:val="009C6CD2"/>
    <w:rsid w:val="00B330E0"/>
    <w:rsid w:val="00DC2400"/>
    <w:rsid w:val="00DC6877"/>
    <w:rsid w:val="00DF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B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851B3"/>
    <w:pPr>
      <w:keepNext/>
      <w:numPr>
        <w:numId w:val="1"/>
      </w:numPr>
      <w:jc w:val="center"/>
      <w:outlineLvl w:val="0"/>
    </w:pPr>
    <w:rPr>
      <w:b/>
      <w:bCs/>
    </w:rPr>
  </w:style>
  <w:style w:type="paragraph" w:styleId="7">
    <w:name w:val="heading 7"/>
    <w:basedOn w:val="a"/>
    <w:next w:val="a"/>
    <w:link w:val="70"/>
    <w:qFormat/>
    <w:rsid w:val="003851B3"/>
    <w:pPr>
      <w:keepNext/>
      <w:numPr>
        <w:ilvl w:val="6"/>
        <w:numId w:val="1"/>
      </w:numPr>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B3"/>
    <w:rPr>
      <w:rFonts w:ascii="Times New Roman" w:eastAsia="Times New Roman" w:hAnsi="Times New Roman" w:cs="Times New Roman"/>
      <w:b/>
      <w:bCs/>
      <w:sz w:val="24"/>
      <w:szCs w:val="24"/>
      <w:lang w:eastAsia="zh-CN"/>
    </w:rPr>
  </w:style>
  <w:style w:type="character" w:customStyle="1" w:styleId="70">
    <w:name w:val="Заголовок 7 Знак"/>
    <w:basedOn w:val="a0"/>
    <w:link w:val="7"/>
    <w:rsid w:val="003851B3"/>
    <w:rPr>
      <w:rFonts w:ascii="Times New Roman" w:eastAsia="Times New Roman" w:hAnsi="Times New Roman" w:cs="Times New Roman"/>
      <w:b/>
      <w:bCs/>
      <w:sz w:val="24"/>
      <w:szCs w:val="24"/>
      <w:lang w:eastAsia="zh-CN"/>
    </w:rPr>
  </w:style>
  <w:style w:type="paragraph" w:styleId="a3">
    <w:name w:val="Body Text"/>
    <w:basedOn w:val="a"/>
    <w:link w:val="a4"/>
    <w:rsid w:val="003851B3"/>
    <w:pPr>
      <w:jc w:val="both"/>
    </w:pPr>
  </w:style>
  <w:style w:type="character" w:customStyle="1" w:styleId="a4">
    <w:name w:val="Основной текст Знак"/>
    <w:basedOn w:val="a0"/>
    <w:link w:val="a3"/>
    <w:rsid w:val="003851B3"/>
    <w:rPr>
      <w:rFonts w:ascii="Times New Roman" w:eastAsia="Times New Roman" w:hAnsi="Times New Roman" w:cs="Times New Roman"/>
      <w:sz w:val="24"/>
      <w:szCs w:val="24"/>
      <w:lang w:eastAsia="zh-CN"/>
    </w:rPr>
  </w:style>
  <w:style w:type="paragraph" w:styleId="a5">
    <w:name w:val="footer"/>
    <w:basedOn w:val="a"/>
    <w:link w:val="a6"/>
    <w:rsid w:val="003851B3"/>
    <w:pPr>
      <w:tabs>
        <w:tab w:val="center" w:pos="4677"/>
        <w:tab w:val="right" w:pos="9355"/>
      </w:tabs>
    </w:pPr>
  </w:style>
  <w:style w:type="character" w:customStyle="1" w:styleId="a6">
    <w:name w:val="Нижний колонтитул Знак"/>
    <w:basedOn w:val="a0"/>
    <w:link w:val="a5"/>
    <w:rsid w:val="003851B3"/>
    <w:rPr>
      <w:rFonts w:ascii="Times New Roman" w:eastAsia="Times New Roman" w:hAnsi="Times New Roman" w:cs="Times New Roman"/>
      <w:sz w:val="24"/>
      <w:szCs w:val="24"/>
      <w:lang w:eastAsia="zh-CN"/>
    </w:rPr>
  </w:style>
  <w:style w:type="paragraph" w:customStyle="1" w:styleId="21">
    <w:name w:val="Основной текст 21"/>
    <w:basedOn w:val="a"/>
    <w:rsid w:val="003851B3"/>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B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851B3"/>
    <w:pPr>
      <w:keepNext/>
      <w:numPr>
        <w:numId w:val="1"/>
      </w:numPr>
      <w:jc w:val="center"/>
      <w:outlineLvl w:val="0"/>
    </w:pPr>
    <w:rPr>
      <w:b/>
      <w:bCs/>
    </w:rPr>
  </w:style>
  <w:style w:type="paragraph" w:styleId="7">
    <w:name w:val="heading 7"/>
    <w:basedOn w:val="a"/>
    <w:next w:val="a"/>
    <w:link w:val="70"/>
    <w:qFormat/>
    <w:rsid w:val="003851B3"/>
    <w:pPr>
      <w:keepNext/>
      <w:numPr>
        <w:ilvl w:val="6"/>
        <w:numId w:val="1"/>
      </w:numPr>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B3"/>
    <w:rPr>
      <w:rFonts w:ascii="Times New Roman" w:eastAsia="Times New Roman" w:hAnsi="Times New Roman" w:cs="Times New Roman"/>
      <w:b/>
      <w:bCs/>
      <w:sz w:val="24"/>
      <w:szCs w:val="24"/>
      <w:lang w:eastAsia="zh-CN"/>
    </w:rPr>
  </w:style>
  <w:style w:type="character" w:customStyle="1" w:styleId="70">
    <w:name w:val="Заголовок 7 Знак"/>
    <w:basedOn w:val="a0"/>
    <w:link w:val="7"/>
    <w:rsid w:val="003851B3"/>
    <w:rPr>
      <w:rFonts w:ascii="Times New Roman" w:eastAsia="Times New Roman" w:hAnsi="Times New Roman" w:cs="Times New Roman"/>
      <w:b/>
      <w:bCs/>
      <w:sz w:val="24"/>
      <w:szCs w:val="24"/>
      <w:lang w:eastAsia="zh-CN"/>
    </w:rPr>
  </w:style>
  <w:style w:type="paragraph" w:styleId="a3">
    <w:name w:val="Body Text"/>
    <w:basedOn w:val="a"/>
    <w:link w:val="a4"/>
    <w:rsid w:val="003851B3"/>
    <w:pPr>
      <w:jc w:val="both"/>
    </w:pPr>
  </w:style>
  <w:style w:type="character" w:customStyle="1" w:styleId="a4">
    <w:name w:val="Основной текст Знак"/>
    <w:basedOn w:val="a0"/>
    <w:link w:val="a3"/>
    <w:rsid w:val="003851B3"/>
    <w:rPr>
      <w:rFonts w:ascii="Times New Roman" w:eastAsia="Times New Roman" w:hAnsi="Times New Roman" w:cs="Times New Roman"/>
      <w:sz w:val="24"/>
      <w:szCs w:val="24"/>
      <w:lang w:eastAsia="zh-CN"/>
    </w:rPr>
  </w:style>
  <w:style w:type="paragraph" w:styleId="a5">
    <w:name w:val="footer"/>
    <w:basedOn w:val="a"/>
    <w:link w:val="a6"/>
    <w:rsid w:val="003851B3"/>
    <w:pPr>
      <w:tabs>
        <w:tab w:val="center" w:pos="4677"/>
        <w:tab w:val="right" w:pos="9355"/>
      </w:tabs>
    </w:pPr>
  </w:style>
  <w:style w:type="character" w:customStyle="1" w:styleId="a6">
    <w:name w:val="Нижний колонтитул Знак"/>
    <w:basedOn w:val="a0"/>
    <w:link w:val="a5"/>
    <w:rsid w:val="003851B3"/>
    <w:rPr>
      <w:rFonts w:ascii="Times New Roman" w:eastAsia="Times New Roman" w:hAnsi="Times New Roman" w:cs="Times New Roman"/>
      <w:sz w:val="24"/>
      <w:szCs w:val="24"/>
      <w:lang w:eastAsia="zh-CN"/>
    </w:rPr>
  </w:style>
  <w:style w:type="paragraph" w:customStyle="1" w:styleId="21">
    <w:name w:val="Основной текст 21"/>
    <w:basedOn w:val="a"/>
    <w:rsid w:val="003851B3"/>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2840</Words>
  <Characters>16193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2016-08-02T14:21:00Z</dcterms:created>
  <dcterms:modified xsi:type="dcterms:W3CDTF">2016-10-13T12:13:00Z</dcterms:modified>
</cp:coreProperties>
</file>