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97" w:rsidRPr="002D3397" w:rsidRDefault="002D3397" w:rsidP="002D3397">
      <w:pPr>
        <w:jc w:val="both"/>
        <w:rPr>
          <w:rFonts w:cs="Arial"/>
          <w:b/>
          <w:lang w:val="uk-UA"/>
        </w:rPr>
      </w:pPr>
      <w:r w:rsidRPr="002D3397">
        <w:rPr>
          <w:rFonts w:cs="Arial"/>
          <w:b/>
          <w:lang w:val="uk-UA"/>
        </w:rPr>
        <w:t>Коментар: Перевезення вантажу, пасажирів, багажу, пошти здійснюється згідно з договором перевезення. Згідно</w:t>
      </w:r>
      <w:r>
        <w:rPr>
          <w:rFonts w:cs="Arial"/>
          <w:b/>
          <w:lang w:val="uk-UA"/>
        </w:rPr>
        <w:t xml:space="preserve"> зі</w:t>
      </w:r>
      <w:r w:rsidRPr="002D3397">
        <w:rPr>
          <w:rFonts w:cs="Arial"/>
          <w:b/>
          <w:lang w:val="uk-UA"/>
        </w:rPr>
        <w:t xml:space="preserve"> ст.</w:t>
      </w:r>
      <w:r>
        <w:rPr>
          <w:rFonts w:cs="Arial"/>
          <w:b/>
          <w:lang w:val="uk-UA"/>
        </w:rPr>
        <w:t xml:space="preserve"> </w:t>
      </w:r>
      <w:r w:rsidRPr="002D3397">
        <w:rPr>
          <w:rFonts w:cs="Arial"/>
          <w:b/>
          <w:lang w:val="uk-UA"/>
        </w:rPr>
        <w:t>909 Цивільного кодексу України, за загальним правилом, за договором перевезення вантажу одна сторона (перевізник) зобов'язується доставити довірений їй другою стороною (відправником) вантаж до пункту призначення і видати його особі, яка має право на його отримання (одержувачу), а відправник зобов'язується сплатити за перевезення вантажу встановлену плату.</w:t>
      </w:r>
    </w:p>
    <w:p w:rsidR="002D3397" w:rsidRPr="002D3397" w:rsidRDefault="002D3397" w:rsidP="002D3397">
      <w:pPr>
        <w:jc w:val="both"/>
        <w:rPr>
          <w:rFonts w:cs="Arial"/>
          <w:b/>
          <w:lang w:val="uk-UA"/>
        </w:rPr>
      </w:pPr>
    </w:p>
    <w:p w:rsidR="00056A7E" w:rsidRPr="002D3397" w:rsidRDefault="002D3397" w:rsidP="002D3397">
      <w:pPr>
        <w:jc w:val="both"/>
        <w:rPr>
          <w:rFonts w:cs="Arial"/>
          <w:b/>
          <w:lang w:val="uk-UA"/>
        </w:rPr>
      </w:pPr>
      <w:r w:rsidRPr="002D3397">
        <w:rPr>
          <w:rFonts w:cs="Arial"/>
          <w:b/>
          <w:lang w:val="uk-UA"/>
        </w:rPr>
        <w:t xml:space="preserve">Пропонований шаблон договору є не цілком стандартним, </w:t>
      </w:r>
      <w:r>
        <w:rPr>
          <w:rFonts w:cs="Arial"/>
          <w:b/>
          <w:lang w:val="uk-UA"/>
        </w:rPr>
        <w:t>оскільки</w:t>
      </w:r>
      <w:r w:rsidRPr="002D3397">
        <w:rPr>
          <w:rFonts w:cs="Arial"/>
          <w:b/>
          <w:lang w:val="uk-UA"/>
        </w:rPr>
        <w:t xml:space="preserve"> </w:t>
      </w:r>
      <w:r>
        <w:rPr>
          <w:rFonts w:cs="Arial"/>
          <w:b/>
          <w:lang w:val="uk-UA"/>
        </w:rPr>
        <w:t>укладається</w:t>
      </w:r>
      <w:r w:rsidRPr="002D3397">
        <w:rPr>
          <w:rFonts w:cs="Arial"/>
          <w:b/>
          <w:lang w:val="uk-UA"/>
        </w:rPr>
        <w:t xml:space="preserve"> безпосередньо між перевізником і вантажоодержувачем, але </w:t>
      </w:r>
      <w:r>
        <w:rPr>
          <w:rFonts w:cs="Arial"/>
          <w:b/>
          <w:lang w:val="uk-UA"/>
        </w:rPr>
        <w:t xml:space="preserve">за </w:t>
      </w:r>
      <w:r w:rsidRPr="002D3397">
        <w:rPr>
          <w:rFonts w:cs="Arial"/>
          <w:b/>
          <w:lang w:val="uk-UA"/>
        </w:rPr>
        <w:t>необхідності, його сторонами можуть бути інші учасники процесу перевезення.</w:t>
      </w:r>
    </w:p>
    <w:p w:rsidR="00056A7E" w:rsidRPr="002D3397" w:rsidRDefault="00056A7E" w:rsidP="00056A7E">
      <w:pPr>
        <w:jc w:val="both"/>
        <w:rPr>
          <w:rFonts w:ascii="Arial" w:hAnsi="Arial" w:cs="Arial"/>
          <w:b/>
          <w:sz w:val="19"/>
          <w:lang w:val="uk-UA"/>
        </w:rPr>
      </w:pPr>
      <w:r w:rsidRPr="002D3397">
        <w:rPr>
          <w:rFonts w:cs="Arial"/>
          <w:b/>
          <w:lang w:val="uk-UA"/>
        </w:rPr>
        <w:t xml:space="preserve">  </w:t>
      </w:r>
    </w:p>
    <w:p w:rsidR="00056A7E" w:rsidRPr="002D3397" w:rsidRDefault="00056A7E" w:rsidP="00056A7E">
      <w:pPr>
        <w:jc w:val="both"/>
        <w:rPr>
          <w:rFonts w:ascii="Arial" w:hAnsi="Arial" w:cs="Arial"/>
          <w:b/>
          <w:sz w:val="19"/>
          <w:lang w:val="uk-UA"/>
        </w:rPr>
      </w:pPr>
    </w:p>
    <w:p w:rsidR="00056A7E" w:rsidRPr="002D3397" w:rsidRDefault="00056A7E" w:rsidP="00056A7E">
      <w:pPr>
        <w:jc w:val="center"/>
        <w:rPr>
          <w:rFonts w:ascii="Arial" w:hAnsi="Arial" w:cs="Arial"/>
          <w:b/>
          <w:i/>
          <w:sz w:val="19"/>
          <w:lang w:val="uk-UA"/>
        </w:rPr>
      </w:pPr>
      <w:r w:rsidRPr="002D3397">
        <w:rPr>
          <w:rFonts w:ascii="Arial" w:hAnsi="Arial" w:cs="Arial"/>
          <w:b/>
          <w:sz w:val="19"/>
          <w:lang w:val="uk-UA"/>
        </w:rPr>
        <w:t xml:space="preserve">Д О Г О В </w:t>
      </w:r>
      <w:r w:rsidR="002D3397">
        <w:rPr>
          <w:rFonts w:ascii="Arial" w:hAnsi="Arial" w:cs="Arial"/>
          <w:b/>
          <w:sz w:val="19"/>
          <w:lang w:val="uk-UA"/>
        </w:rPr>
        <w:t>І</w:t>
      </w:r>
      <w:r w:rsidRPr="002D3397">
        <w:rPr>
          <w:rFonts w:ascii="Arial" w:hAnsi="Arial" w:cs="Arial"/>
          <w:b/>
          <w:sz w:val="19"/>
          <w:lang w:val="uk-UA"/>
        </w:rPr>
        <w:t xml:space="preserve"> Р   № _____________</w:t>
      </w:r>
    </w:p>
    <w:p w:rsidR="00056A7E" w:rsidRPr="002D3397" w:rsidRDefault="00056A7E" w:rsidP="00056A7E">
      <w:pPr>
        <w:jc w:val="center"/>
        <w:rPr>
          <w:rFonts w:ascii="Arial" w:hAnsi="Arial" w:cs="Arial"/>
          <w:sz w:val="19"/>
          <w:lang w:val="uk-UA"/>
        </w:rPr>
      </w:pPr>
      <w:r w:rsidRPr="002D3397">
        <w:rPr>
          <w:rFonts w:ascii="Arial" w:hAnsi="Arial" w:cs="Arial"/>
          <w:b/>
          <w:i/>
          <w:sz w:val="19"/>
          <w:lang w:val="uk-UA"/>
        </w:rPr>
        <w:t>перев</w:t>
      </w:r>
      <w:r w:rsidR="002D3397">
        <w:rPr>
          <w:rFonts w:ascii="Arial" w:hAnsi="Arial" w:cs="Arial"/>
          <w:b/>
          <w:i/>
          <w:sz w:val="19"/>
          <w:lang w:val="uk-UA"/>
        </w:rPr>
        <w:t>езення</w:t>
      </w:r>
      <w:r w:rsidRPr="002D3397">
        <w:rPr>
          <w:rFonts w:ascii="Arial" w:hAnsi="Arial" w:cs="Arial"/>
          <w:b/>
          <w:i/>
          <w:sz w:val="19"/>
          <w:lang w:val="uk-UA"/>
        </w:rPr>
        <w:t xml:space="preserve"> </w:t>
      </w:r>
      <w:r w:rsidR="002D3397">
        <w:rPr>
          <w:rFonts w:ascii="Arial" w:hAnsi="Arial" w:cs="Arial"/>
          <w:b/>
          <w:i/>
          <w:sz w:val="19"/>
          <w:lang w:val="uk-UA"/>
        </w:rPr>
        <w:t>вантажі</w:t>
      </w:r>
      <w:r w:rsidRPr="002D3397">
        <w:rPr>
          <w:rFonts w:ascii="Arial" w:hAnsi="Arial" w:cs="Arial"/>
          <w:b/>
          <w:i/>
          <w:sz w:val="19"/>
          <w:lang w:val="uk-UA"/>
        </w:rPr>
        <w:t>в автомоб</w:t>
      </w:r>
      <w:r w:rsidR="002D3397">
        <w:rPr>
          <w:rFonts w:ascii="Arial" w:hAnsi="Arial" w:cs="Arial"/>
          <w:b/>
          <w:i/>
          <w:sz w:val="19"/>
          <w:lang w:val="uk-UA"/>
        </w:rPr>
        <w:t>і</w:t>
      </w:r>
      <w:r w:rsidRPr="002D3397">
        <w:rPr>
          <w:rFonts w:ascii="Arial" w:hAnsi="Arial" w:cs="Arial"/>
          <w:b/>
          <w:i/>
          <w:sz w:val="19"/>
          <w:lang w:val="uk-UA"/>
        </w:rPr>
        <w:t>льн</w:t>
      </w:r>
      <w:r w:rsidR="002D3397">
        <w:rPr>
          <w:rFonts w:ascii="Arial" w:hAnsi="Arial" w:cs="Arial"/>
          <w:b/>
          <w:i/>
          <w:sz w:val="19"/>
          <w:lang w:val="uk-UA"/>
        </w:rPr>
        <w:t>и</w:t>
      </w:r>
      <w:r w:rsidRPr="002D3397">
        <w:rPr>
          <w:rFonts w:ascii="Arial" w:hAnsi="Arial" w:cs="Arial"/>
          <w:b/>
          <w:i/>
          <w:sz w:val="19"/>
          <w:lang w:val="uk-UA"/>
        </w:rPr>
        <w:t>м транспортом</w:t>
      </w: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i/>
          <w:sz w:val="19"/>
          <w:lang w:val="uk-UA"/>
        </w:rPr>
      </w:pPr>
    </w:p>
    <w:p w:rsidR="00056A7E" w:rsidRPr="002D3397" w:rsidRDefault="00056A7E" w:rsidP="00056A7E">
      <w:pPr>
        <w:jc w:val="both"/>
        <w:rPr>
          <w:rFonts w:ascii="Arial" w:hAnsi="Arial" w:cs="Arial"/>
          <w:i/>
          <w:sz w:val="19"/>
          <w:lang w:val="uk-UA"/>
        </w:rPr>
      </w:pPr>
      <w:r w:rsidRPr="002D3397">
        <w:rPr>
          <w:rFonts w:ascii="Arial" w:eastAsia="Arial" w:hAnsi="Arial" w:cs="Arial"/>
          <w:i/>
          <w:sz w:val="19"/>
          <w:lang w:val="uk-UA"/>
        </w:rPr>
        <w:t xml:space="preserve">      </w:t>
      </w:r>
      <w:r w:rsidR="002D3397">
        <w:rPr>
          <w:rFonts w:ascii="Arial" w:eastAsia="Arial" w:hAnsi="Arial" w:cs="Arial"/>
          <w:i/>
          <w:sz w:val="19"/>
          <w:lang w:val="uk-UA"/>
        </w:rPr>
        <w:t>м</w:t>
      </w:r>
      <w:r w:rsidRPr="002D3397">
        <w:rPr>
          <w:rFonts w:ascii="Arial" w:hAnsi="Arial" w:cs="Arial"/>
          <w:i/>
          <w:sz w:val="19"/>
          <w:lang w:val="uk-UA"/>
        </w:rPr>
        <w:t xml:space="preserve">._____________________                                          </w:t>
      </w:r>
      <w:r w:rsidRPr="002D3397">
        <w:rPr>
          <w:rFonts w:ascii="Arial" w:hAnsi="Arial" w:cs="Arial"/>
          <w:i/>
          <w:sz w:val="19"/>
          <w:lang w:val="uk-UA"/>
        </w:rPr>
        <w:tab/>
        <w:t xml:space="preserve">                  </w:t>
      </w:r>
      <w:r w:rsidRPr="002D3397">
        <w:rPr>
          <w:rFonts w:ascii="Arial" w:hAnsi="Arial" w:cs="Arial"/>
          <w:i/>
          <w:sz w:val="19"/>
          <w:lang w:val="uk-UA"/>
        </w:rPr>
        <w:tab/>
      </w:r>
      <w:r w:rsidRPr="002D3397">
        <w:rPr>
          <w:rFonts w:ascii="Arial" w:hAnsi="Arial" w:cs="Arial"/>
          <w:i/>
          <w:sz w:val="19"/>
          <w:lang w:val="uk-UA"/>
        </w:rPr>
        <w:tab/>
        <w:t xml:space="preserve">«____» __________ 20__ </w:t>
      </w:r>
      <w:r w:rsidR="002D3397">
        <w:rPr>
          <w:rFonts w:ascii="Arial" w:hAnsi="Arial" w:cs="Arial"/>
          <w:i/>
          <w:sz w:val="19"/>
          <w:lang w:val="uk-UA"/>
        </w:rPr>
        <w:t>року</w:t>
      </w:r>
    </w:p>
    <w:p w:rsidR="00056A7E" w:rsidRPr="002D3397" w:rsidRDefault="00056A7E" w:rsidP="00056A7E">
      <w:pPr>
        <w:rPr>
          <w:rFonts w:ascii="Arial" w:hAnsi="Arial" w:cs="Arial"/>
          <w:i/>
          <w:sz w:val="19"/>
          <w:lang w:val="uk-UA"/>
        </w:rPr>
      </w:pPr>
    </w:p>
    <w:p w:rsidR="00B02A41" w:rsidRPr="00B02A41" w:rsidRDefault="00B02A41" w:rsidP="00B02A41">
      <w:pPr>
        <w:jc w:val="center"/>
        <w:rPr>
          <w:rFonts w:ascii="Arial" w:hAnsi="Arial" w:cs="Arial"/>
          <w:sz w:val="18"/>
          <w:lang w:val="uk-UA"/>
        </w:rPr>
      </w:pPr>
      <w:r w:rsidRPr="00B02A41">
        <w:rPr>
          <w:rFonts w:ascii="Arial" w:hAnsi="Arial" w:cs="Arial"/>
          <w:sz w:val="18"/>
          <w:lang w:val="uk-UA"/>
        </w:rPr>
        <w:t xml:space="preserve">_________________________________________________________, </w:t>
      </w:r>
      <w:r>
        <w:rPr>
          <w:rFonts w:ascii="Arial" w:hAnsi="Arial" w:cs="Arial"/>
          <w:sz w:val="18"/>
          <w:lang w:val="uk-UA"/>
        </w:rPr>
        <w:t>щ</w:t>
      </w:r>
      <w:r w:rsidRPr="00B02A41">
        <w:rPr>
          <w:rFonts w:ascii="Arial" w:hAnsi="Arial" w:cs="Arial"/>
          <w:sz w:val="18"/>
          <w:lang w:val="uk-UA"/>
        </w:rPr>
        <w:t>о його надалі «Вантажоодержувач», в особі _______________________________________________________ діє на підставі ____________, з одного боку, і</w:t>
      </w:r>
    </w:p>
    <w:p w:rsidR="00B02A41" w:rsidRPr="00B02A41" w:rsidRDefault="00B02A41" w:rsidP="00B02A41">
      <w:pPr>
        <w:jc w:val="center"/>
        <w:rPr>
          <w:rFonts w:ascii="Arial" w:hAnsi="Arial" w:cs="Arial"/>
          <w:sz w:val="18"/>
          <w:lang w:val="uk-UA"/>
        </w:rPr>
      </w:pPr>
    </w:p>
    <w:p w:rsidR="00B02A41" w:rsidRPr="00B02A41" w:rsidRDefault="00B02A41" w:rsidP="00B02A41">
      <w:pPr>
        <w:jc w:val="center"/>
        <w:rPr>
          <w:rFonts w:ascii="Arial" w:hAnsi="Arial" w:cs="Arial"/>
          <w:sz w:val="18"/>
          <w:lang w:val="uk-UA"/>
        </w:rPr>
      </w:pPr>
      <w:r w:rsidRPr="00B02A41">
        <w:rPr>
          <w:rFonts w:ascii="Arial" w:hAnsi="Arial" w:cs="Arial"/>
          <w:sz w:val="18"/>
          <w:lang w:val="uk-UA"/>
        </w:rPr>
        <w:t>__________________________</w:t>
      </w:r>
      <w:r>
        <w:rPr>
          <w:rFonts w:ascii="Arial" w:hAnsi="Arial" w:cs="Arial"/>
          <w:sz w:val="18"/>
          <w:lang w:val="uk-UA"/>
        </w:rPr>
        <w:t>_____________________________, щ</w:t>
      </w:r>
      <w:r w:rsidRPr="00B02A41">
        <w:rPr>
          <w:rFonts w:ascii="Arial" w:hAnsi="Arial" w:cs="Arial"/>
          <w:sz w:val="18"/>
          <w:lang w:val="uk-UA"/>
        </w:rPr>
        <w:t>о його надалі «Перевізник», в особі ______________________________________________________ діє на підставі ____________, з іншого боку, спільно іменовані надалі «Сторони», уклали цей Договір про</w:t>
      </w:r>
      <w:r>
        <w:rPr>
          <w:rFonts w:ascii="Arial" w:hAnsi="Arial" w:cs="Arial"/>
          <w:sz w:val="18"/>
          <w:lang w:val="uk-UA"/>
        </w:rPr>
        <w:t xml:space="preserve"> таке</w:t>
      </w:r>
      <w:r w:rsidRPr="00B02A41">
        <w:rPr>
          <w:rFonts w:ascii="Arial" w:hAnsi="Arial" w:cs="Arial"/>
          <w:sz w:val="18"/>
          <w:lang w:val="uk-UA"/>
        </w:rPr>
        <w:t>:</w:t>
      </w:r>
    </w:p>
    <w:p w:rsidR="00B02A41" w:rsidRDefault="00B02A41" w:rsidP="00B02A41">
      <w:pPr>
        <w:jc w:val="center"/>
        <w:rPr>
          <w:rFonts w:ascii="Arial" w:hAnsi="Arial" w:cs="Arial"/>
          <w:b/>
          <w:sz w:val="18"/>
          <w:lang w:val="uk-UA"/>
        </w:rPr>
      </w:pPr>
    </w:p>
    <w:p w:rsidR="00B02A41" w:rsidRPr="00B02A41" w:rsidRDefault="00B02A41" w:rsidP="00B02A41">
      <w:pPr>
        <w:jc w:val="center"/>
        <w:rPr>
          <w:rFonts w:ascii="Arial" w:hAnsi="Arial" w:cs="Arial"/>
          <w:b/>
          <w:sz w:val="18"/>
          <w:lang w:val="uk-UA"/>
        </w:rPr>
      </w:pPr>
      <w:r w:rsidRPr="00B02A41">
        <w:rPr>
          <w:rFonts w:ascii="Arial" w:hAnsi="Arial" w:cs="Arial"/>
          <w:b/>
          <w:sz w:val="18"/>
          <w:lang w:val="uk-UA"/>
        </w:rPr>
        <w:t>1. Предмет договору.</w:t>
      </w:r>
    </w:p>
    <w:p w:rsidR="00B02A41" w:rsidRPr="00B02A41" w:rsidRDefault="00B02A41" w:rsidP="00B02A41">
      <w:pPr>
        <w:rPr>
          <w:rFonts w:ascii="Arial" w:hAnsi="Arial" w:cs="Arial"/>
          <w:sz w:val="18"/>
          <w:lang w:val="uk-UA"/>
        </w:rPr>
      </w:pPr>
      <w:r w:rsidRPr="00B02A41">
        <w:rPr>
          <w:rFonts w:ascii="Arial" w:hAnsi="Arial" w:cs="Arial"/>
          <w:sz w:val="18"/>
          <w:lang w:val="uk-UA"/>
        </w:rPr>
        <w:t>1.1. За Справжньому договором Перевізник зобов'язується доставити автомобільним транспортом довірений йому відправником вантаж до пункту призначення в установлений цим договором термін і видати його Вантажоодержувачеві, а Вантажоодержувач зобов'язується сплатити за перевезення Вантажу передбачене цим договором винагороду.</w:t>
      </w:r>
    </w:p>
    <w:p w:rsidR="00056A7E" w:rsidRPr="00B02A41" w:rsidRDefault="00B02A41" w:rsidP="00B02A41">
      <w:pPr>
        <w:rPr>
          <w:rFonts w:ascii="Arial" w:hAnsi="Arial" w:cs="Arial"/>
          <w:sz w:val="18"/>
          <w:lang w:val="uk-UA"/>
        </w:rPr>
      </w:pPr>
      <w:r w:rsidRPr="00B02A41">
        <w:rPr>
          <w:rFonts w:ascii="Arial" w:hAnsi="Arial" w:cs="Arial"/>
          <w:sz w:val="18"/>
          <w:lang w:val="uk-UA"/>
        </w:rPr>
        <w:t>1.2. Умови перевезення вантажу (термін і місце надання автотранспорту під завантаження, маршрут прямування, пункт призначення, вантажоодержувач, термін доставки, вартість послуг та інше) визначається в заявці на перевезення вантажу, яка є невід'ємною частиною цього договору, зразок якої наводиться в Додатку №1 до договором.</w:t>
      </w:r>
    </w:p>
    <w:p w:rsidR="00B02A41" w:rsidRDefault="00B02A41" w:rsidP="00B02A41">
      <w:pPr>
        <w:jc w:val="center"/>
        <w:rPr>
          <w:rFonts w:ascii="Arial" w:hAnsi="Arial" w:cs="Arial"/>
          <w:b/>
          <w:sz w:val="18"/>
          <w:lang w:val="uk-UA"/>
        </w:rPr>
      </w:pPr>
    </w:p>
    <w:p w:rsidR="00B02A41" w:rsidRPr="00B02A41" w:rsidRDefault="00B02A41" w:rsidP="00B02A41">
      <w:pPr>
        <w:ind w:left="360"/>
        <w:jc w:val="center"/>
        <w:rPr>
          <w:rFonts w:ascii="Arial" w:hAnsi="Arial" w:cs="Arial"/>
          <w:b/>
          <w:sz w:val="18"/>
          <w:lang w:val="uk-UA"/>
        </w:rPr>
      </w:pPr>
      <w:r w:rsidRPr="00B02A41">
        <w:rPr>
          <w:rFonts w:ascii="Arial" w:hAnsi="Arial" w:cs="Arial"/>
          <w:b/>
          <w:sz w:val="18"/>
          <w:lang w:val="uk-UA"/>
        </w:rPr>
        <w:t>2. Права і обов'язки Сторін.</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 Перевізник зобов'язаний:</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2.1.1. Забезпечити своєчасну подачу автомобілів в пункт навантаження.</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2.1.2. Подавати для перевезення справні автомобілі, придатні для перевезення Вантажу, які відповідають вимогам чинних санітарних норм і забезпечують як фізичну, так і якісне зберігання пред'явленого до перевезення Вантажу.</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xml:space="preserve">2.1.3. Прийняти від вантажовідправника Вантаж, </w:t>
      </w:r>
      <w:proofErr w:type="spellStart"/>
      <w:r w:rsidRPr="00B02A41">
        <w:rPr>
          <w:rFonts w:ascii="Arial" w:hAnsi="Arial" w:cs="Arial"/>
          <w:sz w:val="18"/>
          <w:lang w:val="uk-UA"/>
        </w:rPr>
        <w:t>замаркірувати</w:t>
      </w:r>
      <w:proofErr w:type="spellEnd"/>
      <w:r w:rsidRPr="00B02A41">
        <w:rPr>
          <w:rFonts w:ascii="Arial" w:hAnsi="Arial" w:cs="Arial"/>
          <w:sz w:val="18"/>
          <w:lang w:val="uk-UA"/>
        </w:rPr>
        <w:t xml:space="preserve"> відповідно до встановлених вимог, в належній тарі та / або упаковці.</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2.1.4. Забезпечити збереження Вантажу, пред'явленого до перевезення з моменту його прийняття до перевезення і до моменту передачі в пункті призначення Вантажоодержувачеві.</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2.1.5. Контролювати виконання правил завантаження автомобілів (розміщення, закріплення Вантажу і т.п.) і не допускати їх порушень.</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2.1.6. Своєчасно доставити пред'явлений Відправником вантажу Вантаж в пункт призначення і здати його Вантажоодержувачеві в суворій відповідності з Інструкцією про порядок приймання продукції виробничо-технічного призначення і товарів народного споживання за кількістю, затверджена постановою Держарбітражу при Раді Міністрів СРСР від 15 червня 1965 р N П-6 і інструкцією про порядок приймання продукції виробничо-технічного призначення і товарів народного споживання за якістю, затверджена постановою Держарбітражу при Раді Міністрів СРСР від 25 квітня 1966 р N П-7.</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2.1.7. Інформувати Вантажоодержувача будь-якими засобами зв'язку про виниклі перешкоди, які загрожують належному виконанню Перевізником зобов'язань за цим Договором, в тому числі про просте під час проходження по маршруту, невідповідність кількості або якості вантажу з наданими документами.</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2.1.8. Інформувати Вантажоодержувача будь-якими засобами зв'язку про прибуття Вантажу.</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2.1.9. Надати водієві автомобіля необхідні належним чином оформлені документи і дозволи, в т.ч. шляхові листи.</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xml:space="preserve">2.1.10. Нести відповідальність за збереження вантажу, що перевозиться з моменту приймання вантажу від вантажовідправника і до моменту видачі вантажу Вантажоодержувачеві в розмірі дійсної вартості вантажу, зазначеної в </w:t>
      </w:r>
      <w:proofErr w:type="spellStart"/>
      <w:r w:rsidRPr="00B02A41">
        <w:rPr>
          <w:rFonts w:ascii="Arial" w:hAnsi="Arial" w:cs="Arial"/>
          <w:sz w:val="18"/>
          <w:lang w:val="uk-UA"/>
        </w:rPr>
        <w:t>товаросупровідних</w:t>
      </w:r>
      <w:proofErr w:type="spellEnd"/>
      <w:r w:rsidRPr="00B02A41">
        <w:rPr>
          <w:rFonts w:ascii="Arial" w:hAnsi="Arial" w:cs="Arial"/>
          <w:sz w:val="18"/>
          <w:lang w:val="uk-UA"/>
        </w:rPr>
        <w:t xml:space="preserve"> документах.</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2.1.11. У разі поломки автомобіля, вжити всіх заходів для його ремонту або надати інший аналогічний автомобіль для перевезення. У разі дорожньо-транспортної пригоди, Перевізник зобов'язаний вжити всіх необхідних і можливих в даній обстановці заходи, спрямовані на забезпечення схоронності вантажу і запобігання збільшенню шкоди для Вантажоодержувача.</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2.1.12. Чи не слідувати вказівкам третіх осіб без письмового дозволу Вантажоодержувача.</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2.1.13. Забезпечити в кабіні автомобіля, що здійснює Перевезення, місце для представника охоронної компанії чи іншого супроводжуючого вантаж особи (експедитора), в разі надання його Вантажоодержувачем.</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xml:space="preserve">2.1.14. Протягом _____ (_____________________________) банківських днів з моменту ______________________________ ___________________________________________________ надати </w:t>
      </w:r>
      <w:r w:rsidRPr="00B02A41">
        <w:rPr>
          <w:rFonts w:ascii="Arial" w:hAnsi="Arial" w:cs="Arial"/>
          <w:sz w:val="18"/>
          <w:lang w:val="uk-UA"/>
        </w:rPr>
        <w:lastRenderedPageBreak/>
        <w:t>Вантажоодержувачеві Акт приймання-передачі наданих транспортних послуг, який повинен містити наступну інформацію:</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дані про Вантажоодержувача;</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дані про Перевізнику;</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w:t>
      </w:r>
      <w:r w:rsidRPr="00B02A41">
        <w:rPr>
          <w:rFonts w:ascii="Arial" w:hAnsi="Arial" w:cs="Arial"/>
          <w:sz w:val="18"/>
          <w:lang w:val="uk-UA"/>
        </w:rPr>
        <w:tab/>
        <w:t>назва вантажу;</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час перевезення вантажу, дата і маршрут перевезення;</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марка автомобіля, державний реєстраційний номер автомобіля та причепа, номер подорожнього листа;</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номер товарно-транспортної накладної;</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 відстань; вартість перевезення.</w:t>
      </w:r>
    </w:p>
    <w:p w:rsidR="00B02A41" w:rsidRPr="00B02A41" w:rsidRDefault="00B02A41" w:rsidP="00B02A41">
      <w:pPr>
        <w:ind w:left="360"/>
        <w:jc w:val="both"/>
        <w:rPr>
          <w:rFonts w:ascii="Arial" w:hAnsi="Arial" w:cs="Arial"/>
          <w:sz w:val="18"/>
          <w:lang w:val="uk-UA"/>
        </w:rPr>
      </w:pP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2.2. Вантажоодержувач зобов'язаний:</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2.2.1. До прибуття автомобіля під розвантаження підготувати місце розвантаження.</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2.2.2. Забезпечити розвантаження Вантажу в пункті розвантаження.</w:t>
      </w:r>
    </w:p>
    <w:p w:rsidR="00B02A41" w:rsidRPr="00B02A41" w:rsidRDefault="00B02A41" w:rsidP="00B02A41">
      <w:pPr>
        <w:ind w:left="360"/>
        <w:jc w:val="both"/>
        <w:rPr>
          <w:rFonts w:ascii="Arial" w:hAnsi="Arial" w:cs="Arial"/>
          <w:sz w:val="18"/>
          <w:lang w:val="uk-UA"/>
        </w:rPr>
      </w:pPr>
      <w:r w:rsidRPr="00B02A41">
        <w:rPr>
          <w:rFonts w:ascii="Arial" w:hAnsi="Arial" w:cs="Arial"/>
          <w:sz w:val="18"/>
          <w:lang w:val="uk-UA"/>
        </w:rPr>
        <w:t>2.2.3. Забезпечувати вільний проїзд до місць розвантаження при розвантажувальних роботах.</w:t>
      </w:r>
    </w:p>
    <w:p w:rsidR="00056A7E" w:rsidRPr="00B02A41" w:rsidRDefault="00B02A41" w:rsidP="00B02A41">
      <w:pPr>
        <w:ind w:left="360"/>
        <w:jc w:val="both"/>
        <w:rPr>
          <w:rFonts w:ascii="Arial" w:hAnsi="Arial" w:cs="Arial"/>
          <w:sz w:val="18"/>
          <w:lang w:val="uk-UA"/>
        </w:rPr>
      </w:pPr>
      <w:r w:rsidRPr="00B02A41">
        <w:rPr>
          <w:rFonts w:ascii="Arial" w:hAnsi="Arial" w:cs="Arial"/>
          <w:sz w:val="18"/>
          <w:lang w:val="uk-UA"/>
        </w:rPr>
        <w:t>2.2.4. Своєчасно, згідно з умовами цього договору, здійснити розрахунок за надані послуги з перевезення вантажу.</w:t>
      </w:r>
    </w:p>
    <w:p w:rsidR="00056A7E" w:rsidRPr="002D3397" w:rsidRDefault="00056A7E" w:rsidP="00056A7E">
      <w:pPr>
        <w:ind w:left="360"/>
        <w:jc w:val="both"/>
        <w:rPr>
          <w:rFonts w:ascii="Arial" w:hAnsi="Arial" w:cs="Arial"/>
          <w:sz w:val="18"/>
          <w:lang w:val="uk-UA"/>
        </w:rPr>
      </w:pPr>
    </w:p>
    <w:p w:rsidR="00056A7E" w:rsidRPr="002D3397" w:rsidRDefault="00056A7E" w:rsidP="00056A7E">
      <w:pPr>
        <w:jc w:val="center"/>
        <w:rPr>
          <w:rFonts w:ascii="Arial" w:hAnsi="Arial" w:cs="Arial"/>
          <w:b/>
          <w:sz w:val="18"/>
          <w:lang w:val="uk-UA"/>
        </w:rPr>
      </w:pPr>
      <w:r w:rsidRPr="002D3397">
        <w:rPr>
          <w:rFonts w:ascii="Arial" w:hAnsi="Arial" w:cs="Arial"/>
          <w:b/>
          <w:sz w:val="18"/>
          <w:lang w:val="uk-UA"/>
        </w:rPr>
        <w:t>3. Порядок р</w:t>
      </w:r>
      <w:r w:rsidR="00B02A41">
        <w:rPr>
          <w:rFonts w:ascii="Arial" w:hAnsi="Arial" w:cs="Arial"/>
          <w:b/>
          <w:sz w:val="18"/>
          <w:lang w:val="uk-UA"/>
        </w:rPr>
        <w:t>озрахунків</w:t>
      </w:r>
      <w:r w:rsidRPr="002D3397">
        <w:rPr>
          <w:rFonts w:ascii="Arial" w:hAnsi="Arial" w:cs="Arial"/>
          <w:b/>
          <w:sz w:val="18"/>
          <w:lang w:val="uk-UA"/>
        </w:rPr>
        <w:t>.</w:t>
      </w:r>
    </w:p>
    <w:p w:rsidR="00056A7E" w:rsidRPr="002D3397" w:rsidRDefault="00056A7E" w:rsidP="00056A7E">
      <w:pPr>
        <w:jc w:val="center"/>
        <w:rPr>
          <w:rFonts w:ascii="Arial" w:hAnsi="Arial" w:cs="Arial"/>
          <w:b/>
          <w:sz w:val="18"/>
          <w:lang w:val="uk-UA"/>
        </w:rPr>
      </w:pPr>
    </w:p>
    <w:p w:rsidR="00B02A41" w:rsidRPr="00B02A41" w:rsidRDefault="00B02A41" w:rsidP="00B02A41">
      <w:pPr>
        <w:rPr>
          <w:rFonts w:ascii="Arial" w:hAnsi="Arial" w:cs="Arial"/>
          <w:sz w:val="18"/>
          <w:lang w:val="uk-UA"/>
        </w:rPr>
      </w:pPr>
      <w:r w:rsidRPr="00B02A41">
        <w:rPr>
          <w:rFonts w:ascii="Arial" w:hAnsi="Arial" w:cs="Arial"/>
          <w:sz w:val="18"/>
          <w:lang w:val="uk-UA"/>
        </w:rPr>
        <w:t>3.1. Сплата винагороди за цим договором проводиться Вантажоодержувачем в безготівковій або готівковій формі в національній валюті України - гривні протягом _________________________________ з моменту _____________________________________________________________________.</w:t>
      </w:r>
    </w:p>
    <w:p w:rsidR="00056A7E" w:rsidRDefault="00B02A41" w:rsidP="00B02A41">
      <w:pPr>
        <w:rPr>
          <w:rFonts w:ascii="Arial" w:hAnsi="Arial" w:cs="Arial"/>
          <w:sz w:val="18"/>
          <w:lang w:val="uk-UA"/>
        </w:rPr>
      </w:pPr>
      <w:r w:rsidRPr="00B02A41">
        <w:rPr>
          <w:rFonts w:ascii="Arial" w:hAnsi="Arial" w:cs="Arial"/>
          <w:sz w:val="18"/>
          <w:lang w:val="uk-UA"/>
        </w:rPr>
        <w:t>3.2. Вартість послуг з перевезення вантажу вказується в заявці, зазначеної в п. 1.2. справжньої угоди.</w:t>
      </w:r>
    </w:p>
    <w:p w:rsidR="00B02A41" w:rsidRPr="002D3397" w:rsidRDefault="00B02A41" w:rsidP="00B02A41">
      <w:pPr>
        <w:jc w:val="center"/>
        <w:rPr>
          <w:rFonts w:ascii="Arial" w:hAnsi="Arial" w:cs="Arial"/>
          <w:b/>
          <w:sz w:val="18"/>
          <w:lang w:val="uk-UA"/>
        </w:rPr>
      </w:pPr>
    </w:p>
    <w:p w:rsidR="00056A7E" w:rsidRPr="002D3397" w:rsidRDefault="00056A7E" w:rsidP="00056A7E">
      <w:pPr>
        <w:jc w:val="center"/>
        <w:rPr>
          <w:rFonts w:ascii="Arial" w:hAnsi="Arial" w:cs="Arial"/>
          <w:b/>
          <w:sz w:val="18"/>
          <w:lang w:val="uk-UA"/>
        </w:rPr>
      </w:pPr>
      <w:r w:rsidRPr="002D3397">
        <w:rPr>
          <w:rFonts w:ascii="Arial" w:hAnsi="Arial" w:cs="Arial"/>
          <w:b/>
          <w:sz w:val="18"/>
          <w:lang w:val="uk-UA"/>
        </w:rPr>
        <w:t xml:space="preserve">4. </w:t>
      </w:r>
      <w:r w:rsidR="00B02A41">
        <w:rPr>
          <w:rFonts w:ascii="Arial" w:hAnsi="Arial" w:cs="Arial"/>
          <w:b/>
          <w:sz w:val="18"/>
          <w:lang w:val="uk-UA"/>
        </w:rPr>
        <w:t>Відповідальні</w:t>
      </w:r>
      <w:r w:rsidRPr="002D3397">
        <w:rPr>
          <w:rFonts w:ascii="Arial" w:hAnsi="Arial" w:cs="Arial"/>
          <w:b/>
          <w:sz w:val="18"/>
          <w:lang w:val="uk-UA"/>
        </w:rPr>
        <w:t>сть стор</w:t>
      </w:r>
      <w:r w:rsidR="00B02A41">
        <w:rPr>
          <w:rFonts w:ascii="Arial" w:hAnsi="Arial" w:cs="Arial"/>
          <w:b/>
          <w:sz w:val="18"/>
          <w:lang w:val="uk-UA"/>
        </w:rPr>
        <w:t>і</w:t>
      </w:r>
      <w:r w:rsidRPr="002D3397">
        <w:rPr>
          <w:rFonts w:ascii="Arial" w:hAnsi="Arial" w:cs="Arial"/>
          <w:b/>
          <w:sz w:val="18"/>
          <w:lang w:val="uk-UA"/>
        </w:rPr>
        <w:t xml:space="preserve">н. </w:t>
      </w:r>
    </w:p>
    <w:p w:rsidR="00056A7E" w:rsidRPr="002D3397" w:rsidRDefault="00056A7E" w:rsidP="00056A7E">
      <w:pPr>
        <w:jc w:val="center"/>
        <w:rPr>
          <w:rFonts w:ascii="Arial" w:hAnsi="Arial" w:cs="Arial"/>
          <w:b/>
          <w:sz w:val="18"/>
          <w:lang w:val="uk-UA"/>
        </w:rPr>
      </w:pPr>
    </w:p>
    <w:p w:rsidR="00B02A41" w:rsidRPr="00B02A41" w:rsidRDefault="00B02A41" w:rsidP="00B02A41">
      <w:pPr>
        <w:rPr>
          <w:rFonts w:ascii="Arial" w:hAnsi="Arial" w:cs="Arial"/>
          <w:sz w:val="18"/>
          <w:lang w:val="uk-UA"/>
        </w:rPr>
      </w:pPr>
      <w:r w:rsidRPr="00B02A41">
        <w:rPr>
          <w:rFonts w:ascii="Arial" w:hAnsi="Arial" w:cs="Arial"/>
          <w:sz w:val="18"/>
          <w:lang w:val="uk-UA"/>
        </w:rPr>
        <w:t>4.1. Перевізник відповідає за збереження вантажу з моменту прийняття його до перевезення і до моменту видачі його Вантажоодержувачеві.</w:t>
      </w:r>
    </w:p>
    <w:p w:rsidR="00B02A41" w:rsidRPr="00B02A41" w:rsidRDefault="00B02A41" w:rsidP="00B02A41">
      <w:pPr>
        <w:rPr>
          <w:rFonts w:ascii="Arial" w:hAnsi="Arial" w:cs="Arial"/>
          <w:sz w:val="18"/>
          <w:lang w:val="uk-UA"/>
        </w:rPr>
      </w:pPr>
      <w:r w:rsidRPr="00B02A41">
        <w:rPr>
          <w:rFonts w:ascii="Arial" w:hAnsi="Arial" w:cs="Arial"/>
          <w:sz w:val="18"/>
          <w:lang w:val="uk-UA"/>
        </w:rPr>
        <w:t>4.2. За невиконання зобов'язань за цим договором Сторони несуть відповідальність відповідно до чинного законодавства України.</w:t>
      </w:r>
    </w:p>
    <w:p w:rsidR="00B02A41" w:rsidRPr="00B02A41" w:rsidRDefault="00B02A41" w:rsidP="00B02A41">
      <w:pPr>
        <w:rPr>
          <w:rFonts w:ascii="Arial" w:hAnsi="Arial" w:cs="Arial"/>
          <w:sz w:val="18"/>
          <w:lang w:val="uk-UA"/>
        </w:rPr>
      </w:pPr>
      <w:r w:rsidRPr="00B02A41">
        <w:rPr>
          <w:rFonts w:ascii="Arial" w:hAnsi="Arial" w:cs="Arial"/>
          <w:sz w:val="18"/>
          <w:lang w:val="uk-UA"/>
        </w:rPr>
        <w:t>4.3. При порушенні терміну доставки вантажу Перевізник сплачує Вантажоодержувачеві пеню в розмірі ______________ від вартості вантажу за кожен день прострочення.</w:t>
      </w:r>
    </w:p>
    <w:p w:rsidR="00056A7E" w:rsidRPr="002D3397" w:rsidRDefault="00B02A41" w:rsidP="00B02A41">
      <w:pPr>
        <w:rPr>
          <w:rFonts w:ascii="Arial" w:hAnsi="Arial" w:cs="Arial"/>
          <w:b/>
          <w:sz w:val="18"/>
          <w:lang w:val="uk-UA"/>
        </w:rPr>
      </w:pPr>
      <w:r w:rsidRPr="00B02A41">
        <w:rPr>
          <w:rFonts w:ascii="Arial" w:hAnsi="Arial" w:cs="Arial"/>
          <w:sz w:val="18"/>
          <w:lang w:val="uk-UA"/>
        </w:rPr>
        <w:t>4.4. Пеня за прострочення виконання зобов'язань нараховується протягом всього періоду прострочення, незалежно від його тривалості.</w:t>
      </w:r>
    </w:p>
    <w:p w:rsidR="00B02A41" w:rsidRDefault="00B02A41" w:rsidP="00056A7E">
      <w:pPr>
        <w:pStyle w:val="21"/>
        <w:spacing w:after="0" w:line="240" w:lineRule="auto"/>
        <w:ind w:left="360" w:right="-273"/>
        <w:jc w:val="center"/>
        <w:rPr>
          <w:rFonts w:ascii="Arial" w:hAnsi="Arial" w:cs="Arial"/>
          <w:b/>
          <w:sz w:val="18"/>
          <w:lang w:val="uk-UA"/>
        </w:rPr>
      </w:pPr>
    </w:p>
    <w:p w:rsidR="00B02A41" w:rsidRPr="00B02A41" w:rsidRDefault="00056A7E" w:rsidP="00B02A41">
      <w:pPr>
        <w:pStyle w:val="21"/>
        <w:ind w:left="360" w:right="-273"/>
        <w:jc w:val="center"/>
        <w:rPr>
          <w:rFonts w:ascii="Arial" w:hAnsi="Arial" w:cs="Arial"/>
          <w:b/>
          <w:sz w:val="18"/>
          <w:lang w:val="uk-UA"/>
        </w:rPr>
      </w:pPr>
      <w:r w:rsidRPr="002D3397">
        <w:rPr>
          <w:rFonts w:ascii="Arial" w:hAnsi="Arial" w:cs="Arial"/>
          <w:b/>
          <w:sz w:val="18"/>
          <w:lang w:val="uk-UA"/>
        </w:rPr>
        <w:t xml:space="preserve">5. </w:t>
      </w:r>
      <w:r w:rsidR="00B02A41" w:rsidRPr="00B02A41">
        <w:rPr>
          <w:rFonts w:ascii="Arial" w:hAnsi="Arial" w:cs="Arial"/>
          <w:b/>
          <w:sz w:val="18"/>
          <w:lang w:val="uk-UA"/>
        </w:rPr>
        <w:t>Форс мажор.</w:t>
      </w:r>
    </w:p>
    <w:p w:rsidR="00B02A41" w:rsidRPr="00B02A41" w:rsidRDefault="00B02A41" w:rsidP="00B02A41">
      <w:pPr>
        <w:rPr>
          <w:rFonts w:ascii="Arial" w:hAnsi="Arial" w:cs="Arial"/>
          <w:sz w:val="18"/>
          <w:lang w:val="uk-UA"/>
        </w:rPr>
      </w:pPr>
      <w:r w:rsidRPr="00B02A41">
        <w:rPr>
          <w:rFonts w:ascii="Arial" w:hAnsi="Arial" w:cs="Arial"/>
          <w:sz w:val="18"/>
          <w:lang w:val="uk-UA"/>
        </w:rPr>
        <w:t>5.1. При настанні обставин непереборної сили, тобто обставин, які виникли і діють незалежно від волі Сторін і які Сторона об'єктивно не могла передбачити і запобігти, якщо ці обставини перешкоджають належному виконанню Стороною своїх зобов'язань за цим договором, термін виконання цієї Стороною своїх зобов'язань за цим договором продовжується на час дії обставин непереборної сили, але не більше ніж на _____ місяців.</w:t>
      </w:r>
    </w:p>
    <w:p w:rsidR="00B02A41" w:rsidRPr="00B02A41" w:rsidRDefault="00B02A41" w:rsidP="00B02A41">
      <w:pPr>
        <w:rPr>
          <w:rFonts w:ascii="Arial" w:hAnsi="Arial" w:cs="Arial"/>
          <w:sz w:val="18"/>
          <w:lang w:val="uk-UA"/>
        </w:rPr>
      </w:pPr>
      <w:r w:rsidRPr="00B02A41">
        <w:rPr>
          <w:rFonts w:ascii="Arial" w:hAnsi="Arial" w:cs="Arial"/>
          <w:sz w:val="18"/>
          <w:lang w:val="uk-UA"/>
        </w:rPr>
        <w:t>5.2. До обставин непереборної сили відносяться війни і інші військові дії, землетруси, повені та інші стихійні лиха, прийняття органами державної влади та місцевого самоврядування нормативно - правових актів та інші подібні обставини, що перешкоджають належному виконанню Сторонами своїх зобов'язань за цим договором.</w:t>
      </w:r>
    </w:p>
    <w:p w:rsidR="00B02A41" w:rsidRPr="00B02A41" w:rsidRDefault="00B02A41" w:rsidP="00B02A41">
      <w:pPr>
        <w:rPr>
          <w:rFonts w:ascii="Arial" w:hAnsi="Arial" w:cs="Arial"/>
          <w:sz w:val="18"/>
          <w:lang w:val="uk-UA"/>
        </w:rPr>
      </w:pPr>
      <w:r w:rsidRPr="00B02A41">
        <w:rPr>
          <w:rFonts w:ascii="Arial" w:hAnsi="Arial" w:cs="Arial"/>
          <w:sz w:val="18"/>
          <w:lang w:val="uk-UA"/>
        </w:rPr>
        <w:t>5.3.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(з дода</w:t>
      </w:r>
      <w:r>
        <w:rPr>
          <w:rFonts w:ascii="Arial" w:hAnsi="Arial" w:cs="Arial"/>
          <w:sz w:val="18"/>
          <w:lang w:val="uk-UA"/>
        </w:rPr>
        <w:t>ванням</w:t>
      </w:r>
      <w:r w:rsidRPr="00B02A41">
        <w:rPr>
          <w:rFonts w:ascii="Arial" w:hAnsi="Arial" w:cs="Arial"/>
          <w:sz w:val="18"/>
          <w:lang w:val="uk-UA"/>
        </w:rPr>
        <w:t xml:space="preserve"> доказ</w:t>
      </w:r>
      <w:r>
        <w:rPr>
          <w:rFonts w:ascii="Arial" w:hAnsi="Arial" w:cs="Arial"/>
          <w:sz w:val="18"/>
          <w:lang w:val="uk-UA"/>
        </w:rPr>
        <w:t>ів</w:t>
      </w:r>
      <w:r w:rsidRPr="00B02A41">
        <w:rPr>
          <w:rFonts w:ascii="Arial" w:hAnsi="Arial" w:cs="Arial"/>
          <w:sz w:val="18"/>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не викону</w:t>
      </w:r>
      <w:r>
        <w:rPr>
          <w:rFonts w:ascii="Arial" w:hAnsi="Arial" w:cs="Arial"/>
          <w:sz w:val="18"/>
          <w:lang w:val="uk-UA"/>
        </w:rPr>
        <w:t>юча</w:t>
      </w:r>
      <w:r w:rsidRPr="00B02A41">
        <w:rPr>
          <w:rFonts w:ascii="Arial" w:hAnsi="Arial" w:cs="Arial"/>
          <w:sz w:val="18"/>
          <w:lang w:val="uk-UA"/>
        </w:rPr>
        <w:t xml:space="preserve"> Сторона втрачає можливість посилатися на обставини непереборної сили</w:t>
      </w:r>
      <w:r>
        <w:rPr>
          <w:rFonts w:ascii="Arial" w:hAnsi="Arial" w:cs="Arial"/>
          <w:sz w:val="18"/>
          <w:lang w:val="uk-UA"/>
        </w:rPr>
        <w:t>,</w:t>
      </w:r>
      <w:r w:rsidRPr="00B02A41">
        <w:rPr>
          <w:rFonts w:ascii="Arial" w:hAnsi="Arial" w:cs="Arial"/>
          <w:sz w:val="18"/>
          <w:lang w:val="uk-UA"/>
        </w:rPr>
        <w:t xml:space="preserve"> як на підставу невиконання нею своїх зобов'язань за цим договором.</w:t>
      </w:r>
    </w:p>
    <w:p w:rsidR="00056A7E" w:rsidRPr="00B02A41" w:rsidRDefault="00B02A41" w:rsidP="00B02A41">
      <w:pPr>
        <w:rPr>
          <w:rFonts w:ascii="Arial" w:hAnsi="Arial" w:cs="Arial"/>
          <w:sz w:val="18"/>
          <w:lang w:val="uk-UA"/>
        </w:rPr>
      </w:pPr>
      <w:r w:rsidRPr="00B02A41">
        <w:rPr>
          <w:rFonts w:ascii="Arial" w:hAnsi="Arial" w:cs="Arial"/>
          <w:sz w:val="18"/>
          <w:lang w:val="uk-UA"/>
        </w:rPr>
        <w:t xml:space="preserve">5.4. Якщо обставини непереборної сили або їх наслідки діють </w:t>
      </w:r>
      <w:r>
        <w:rPr>
          <w:rFonts w:ascii="Arial" w:hAnsi="Arial" w:cs="Arial"/>
          <w:sz w:val="18"/>
          <w:lang w:val="uk-UA"/>
        </w:rPr>
        <w:t>понад</w:t>
      </w:r>
      <w:r w:rsidRPr="00B02A41">
        <w:rPr>
          <w:rFonts w:ascii="Arial" w:hAnsi="Arial" w:cs="Arial"/>
          <w:sz w:val="18"/>
          <w:lang w:val="uk-UA"/>
        </w:rPr>
        <w:t xml:space="preserve"> _______ місяців, кожна зі Сторін має право ставити питання про розірвання цього договору</w:t>
      </w:r>
    </w:p>
    <w:p w:rsidR="00B02A41" w:rsidRPr="002D3397" w:rsidRDefault="00B02A41" w:rsidP="00B02A41">
      <w:pPr>
        <w:pStyle w:val="21"/>
        <w:spacing w:after="0" w:line="240" w:lineRule="auto"/>
        <w:ind w:left="360" w:right="-273"/>
        <w:jc w:val="center"/>
        <w:rPr>
          <w:rFonts w:ascii="Arial" w:hAnsi="Arial" w:cs="Arial"/>
          <w:b/>
          <w:sz w:val="18"/>
          <w:lang w:val="uk-UA"/>
        </w:rPr>
      </w:pPr>
    </w:p>
    <w:p w:rsidR="00056A7E" w:rsidRPr="002D3397" w:rsidRDefault="00056A7E" w:rsidP="00056A7E">
      <w:pPr>
        <w:jc w:val="center"/>
        <w:rPr>
          <w:rFonts w:ascii="Arial" w:hAnsi="Arial" w:cs="Arial"/>
          <w:sz w:val="18"/>
          <w:lang w:val="uk-UA"/>
        </w:rPr>
      </w:pPr>
      <w:r w:rsidRPr="002D3397">
        <w:rPr>
          <w:rFonts w:ascii="Arial" w:hAnsi="Arial" w:cs="Arial"/>
          <w:b/>
          <w:sz w:val="18"/>
          <w:lang w:val="uk-UA"/>
        </w:rPr>
        <w:t xml:space="preserve">6. </w:t>
      </w:r>
      <w:r w:rsidR="00B02A41">
        <w:rPr>
          <w:rFonts w:ascii="Arial" w:hAnsi="Arial" w:cs="Arial"/>
          <w:b/>
          <w:sz w:val="18"/>
          <w:lang w:val="uk-UA"/>
        </w:rPr>
        <w:t>Вирішення</w:t>
      </w:r>
      <w:r w:rsidRPr="002D3397">
        <w:rPr>
          <w:rFonts w:ascii="Arial" w:hAnsi="Arial" w:cs="Arial"/>
          <w:b/>
          <w:sz w:val="18"/>
          <w:lang w:val="uk-UA"/>
        </w:rPr>
        <w:t xml:space="preserve"> спор</w:t>
      </w:r>
      <w:r w:rsidR="00B02A41">
        <w:rPr>
          <w:rFonts w:ascii="Arial" w:hAnsi="Arial" w:cs="Arial"/>
          <w:b/>
          <w:sz w:val="18"/>
          <w:lang w:val="uk-UA"/>
        </w:rPr>
        <w:t>і</w:t>
      </w:r>
      <w:r w:rsidRPr="002D3397">
        <w:rPr>
          <w:rFonts w:ascii="Arial" w:hAnsi="Arial" w:cs="Arial"/>
          <w:b/>
          <w:sz w:val="18"/>
          <w:lang w:val="uk-UA"/>
        </w:rPr>
        <w:t xml:space="preserve">в. </w:t>
      </w:r>
    </w:p>
    <w:p w:rsidR="00056A7E" w:rsidRPr="002D3397" w:rsidRDefault="00B02A41" w:rsidP="00B02A41">
      <w:pPr>
        <w:ind w:left="360" w:right="-180"/>
        <w:rPr>
          <w:rFonts w:ascii="Arial" w:hAnsi="Arial" w:cs="Arial"/>
          <w:b/>
          <w:sz w:val="18"/>
          <w:lang w:val="uk-UA"/>
        </w:rPr>
      </w:pPr>
      <w:r w:rsidRPr="00B02A41">
        <w:rPr>
          <w:rFonts w:ascii="Arial" w:hAnsi="Arial" w:cs="Arial"/>
          <w:sz w:val="18"/>
          <w:lang w:val="uk-UA"/>
        </w:rPr>
        <w:t>6.1.</w:t>
      </w:r>
      <w:r>
        <w:rPr>
          <w:rFonts w:ascii="Arial" w:hAnsi="Arial" w:cs="Arial"/>
          <w:sz w:val="18"/>
          <w:lang w:val="uk-UA"/>
        </w:rPr>
        <w:t xml:space="preserve"> У</w:t>
      </w:r>
      <w:r w:rsidRPr="00B02A41">
        <w:rPr>
          <w:rFonts w:ascii="Arial" w:hAnsi="Arial" w:cs="Arial"/>
          <w:sz w:val="18"/>
          <w:lang w:val="uk-UA"/>
        </w:rPr>
        <w:t xml:space="preserve">се </w:t>
      </w:r>
      <w:r>
        <w:rPr>
          <w:rFonts w:ascii="Arial" w:hAnsi="Arial" w:cs="Arial"/>
          <w:sz w:val="18"/>
          <w:lang w:val="uk-UA"/>
        </w:rPr>
        <w:t xml:space="preserve">спори та </w:t>
      </w:r>
      <w:r w:rsidRPr="00B02A41">
        <w:rPr>
          <w:rFonts w:ascii="Arial" w:hAnsi="Arial" w:cs="Arial"/>
          <w:sz w:val="18"/>
          <w:lang w:val="uk-UA"/>
        </w:rPr>
        <w:t>розбіжності</w:t>
      </w:r>
      <w:r>
        <w:rPr>
          <w:rFonts w:ascii="Arial" w:hAnsi="Arial" w:cs="Arial"/>
          <w:sz w:val="18"/>
          <w:lang w:val="uk-UA"/>
        </w:rPr>
        <w:t xml:space="preserve">, що </w:t>
      </w:r>
      <w:r w:rsidRPr="00B02A41">
        <w:rPr>
          <w:rFonts w:ascii="Arial" w:hAnsi="Arial" w:cs="Arial"/>
          <w:sz w:val="18"/>
          <w:lang w:val="uk-UA"/>
        </w:rPr>
        <w:t>виникають за цим договором</w:t>
      </w:r>
      <w:r>
        <w:rPr>
          <w:rFonts w:ascii="Arial" w:hAnsi="Arial" w:cs="Arial"/>
          <w:sz w:val="18"/>
          <w:lang w:val="uk-UA"/>
        </w:rPr>
        <w:t>,</w:t>
      </w:r>
      <w:r w:rsidRPr="00B02A41">
        <w:rPr>
          <w:rFonts w:ascii="Arial" w:hAnsi="Arial" w:cs="Arial"/>
          <w:sz w:val="18"/>
          <w:lang w:val="uk-UA"/>
        </w:rPr>
        <w:t xml:space="preserve"> Сторони будуть врегулювати в господарському суді в порядку, встановленому чинним законодавством України.</w:t>
      </w:r>
    </w:p>
    <w:p w:rsidR="00B02A41" w:rsidRDefault="00B02A41" w:rsidP="00056A7E">
      <w:pPr>
        <w:ind w:left="360" w:right="-180"/>
        <w:jc w:val="center"/>
        <w:rPr>
          <w:rFonts w:ascii="Arial" w:hAnsi="Arial" w:cs="Arial"/>
          <w:b/>
          <w:sz w:val="18"/>
          <w:lang w:val="uk-UA"/>
        </w:rPr>
      </w:pPr>
    </w:p>
    <w:p w:rsidR="00B02A41" w:rsidRPr="00B02A41" w:rsidRDefault="00B02A41" w:rsidP="00B02A41">
      <w:pPr>
        <w:ind w:left="360" w:right="-453"/>
        <w:jc w:val="center"/>
        <w:rPr>
          <w:rFonts w:ascii="Arial" w:hAnsi="Arial" w:cs="Arial"/>
          <w:b/>
          <w:sz w:val="18"/>
          <w:lang w:val="uk-UA"/>
        </w:rPr>
      </w:pPr>
      <w:r w:rsidRPr="00B02A41">
        <w:rPr>
          <w:rFonts w:ascii="Arial" w:hAnsi="Arial" w:cs="Arial"/>
          <w:b/>
          <w:sz w:val="18"/>
          <w:lang w:val="uk-UA"/>
        </w:rPr>
        <w:t>7. Інші умови.</w:t>
      </w: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7.1. У своїх відносинах Сторони керуються чинним законодавством України, Статутом автомобільного транспорту, цим договором.</w:t>
      </w: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7.2.</w:t>
      </w:r>
      <w:r>
        <w:rPr>
          <w:rFonts w:ascii="Arial" w:hAnsi="Arial" w:cs="Arial"/>
          <w:sz w:val="18"/>
          <w:lang w:val="uk-UA"/>
        </w:rPr>
        <w:t xml:space="preserve"> Це</w:t>
      </w:r>
      <w:r w:rsidRPr="00B02A41">
        <w:rPr>
          <w:rFonts w:ascii="Arial" w:hAnsi="Arial" w:cs="Arial"/>
          <w:sz w:val="18"/>
          <w:lang w:val="uk-UA"/>
        </w:rPr>
        <w:t>й договір складено в 2-х примірниках, які мають однакову юридичну силу, по одному для кожної з</w:t>
      </w:r>
      <w:r>
        <w:rPr>
          <w:rFonts w:ascii="Arial" w:hAnsi="Arial" w:cs="Arial"/>
          <w:sz w:val="18"/>
          <w:lang w:val="uk-UA"/>
        </w:rPr>
        <w:t>і</w:t>
      </w:r>
      <w:r w:rsidRPr="00B02A41">
        <w:rPr>
          <w:rFonts w:ascii="Arial" w:hAnsi="Arial" w:cs="Arial"/>
          <w:sz w:val="18"/>
          <w:lang w:val="uk-UA"/>
        </w:rPr>
        <w:t xml:space="preserve"> Сторін.</w:t>
      </w: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7.3. Перевізник є платником _____________________________________________________________</w:t>
      </w: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________________________________________________________________________________________________.</w:t>
      </w:r>
    </w:p>
    <w:p w:rsidR="00B02A41" w:rsidRPr="00B02A41" w:rsidRDefault="00B02A41" w:rsidP="00B02A41">
      <w:pPr>
        <w:ind w:left="360" w:right="-453"/>
        <w:rPr>
          <w:rFonts w:ascii="Arial" w:hAnsi="Arial" w:cs="Arial"/>
          <w:sz w:val="18"/>
          <w:lang w:val="uk-UA"/>
        </w:rPr>
      </w:pP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7.4. Вантажоодержувач є платником ________________________________________________________</w:t>
      </w:r>
    </w:p>
    <w:p w:rsidR="00B02A41" w:rsidRPr="00B02A41" w:rsidRDefault="00B02A41" w:rsidP="00B02A41">
      <w:pPr>
        <w:ind w:left="360" w:right="-453"/>
        <w:rPr>
          <w:rFonts w:ascii="Arial" w:hAnsi="Arial" w:cs="Arial"/>
          <w:sz w:val="18"/>
          <w:lang w:val="uk-UA"/>
        </w:rPr>
      </w:pPr>
      <w:r w:rsidRPr="00B02A41">
        <w:rPr>
          <w:rFonts w:ascii="Arial" w:hAnsi="Arial" w:cs="Arial"/>
          <w:sz w:val="18"/>
          <w:lang w:val="uk-UA"/>
        </w:rPr>
        <w:t>________________________________________________________________________________________________.</w:t>
      </w:r>
    </w:p>
    <w:p w:rsidR="00B02A41" w:rsidRDefault="00B02A41" w:rsidP="00B02A41">
      <w:pPr>
        <w:ind w:left="360" w:right="-453"/>
        <w:jc w:val="center"/>
        <w:rPr>
          <w:rFonts w:ascii="Arial" w:hAnsi="Arial" w:cs="Arial"/>
          <w:b/>
          <w:sz w:val="18"/>
          <w:lang w:val="uk-UA"/>
        </w:rPr>
      </w:pPr>
    </w:p>
    <w:p w:rsidR="00B02A41" w:rsidRPr="00B02A41" w:rsidRDefault="00B02A41" w:rsidP="00B02A41">
      <w:pPr>
        <w:ind w:left="360" w:right="-180"/>
        <w:jc w:val="center"/>
        <w:rPr>
          <w:rFonts w:ascii="Arial" w:hAnsi="Arial" w:cs="Arial"/>
          <w:b/>
          <w:sz w:val="18"/>
          <w:lang w:val="uk-UA"/>
        </w:rPr>
      </w:pPr>
      <w:r w:rsidRPr="00B02A41">
        <w:rPr>
          <w:rFonts w:ascii="Arial" w:hAnsi="Arial" w:cs="Arial"/>
          <w:b/>
          <w:sz w:val="18"/>
          <w:lang w:val="uk-UA"/>
        </w:rPr>
        <w:t>8. Термін дії договору.</w:t>
      </w:r>
    </w:p>
    <w:p w:rsidR="00B02A41" w:rsidRPr="00B02A41" w:rsidRDefault="00B02A41" w:rsidP="00B02A41">
      <w:pPr>
        <w:ind w:left="360" w:right="-180"/>
        <w:jc w:val="both"/>
        <w:rPr>
          <w:rFonts w:ascii="Arial" w:hAnsi="Arial" w:cs="Arial"/>
          <w:sz w:val="18"/>
          <w:lang w:val="uk-UA"/>
        </w:rPr>
      </w:pPr>
      <w:r w:rsidRPr="00B02A41">
        <w:rPr>
          <w:rFonts w:ascii="Arial" w:hAnsi="Arial" w:cs="Arial"/>
          <w:sz w:val="18"/>
          <w:lang w:val="uk-UA"/>
        </w:rPr>
        <w:t>8.1.</w:t>
      </w:r>
      <w:r>
        <w:rPr>
          <w:rFonts w:ascii="Arial" w:hAnsi="Arial" w:cs="Arial"/>
          <w:sz w:val="18"/>
          <w:lang w:val="uk-UA"/>
        </w:rPr>
        <w:t xml:space="preserve"> Це</w:t>
      </w:r>
      <w:r w:rsidRPr="00B02A41">
        <w:rPr>
          <w:rFonts w:ascii="Arial" w:hAnsi="Arial" w:cs="Arial"/>
          <w:sz w:val="18"/>
          <w:lang w:val="uk-UA"/>
        </w:rPr>
        <w:t xml:space="preserve">й договір </w:t>
      </w:r>
      <w:r>
        <w:rPr>
          <w:rFonts w:ascii="Arial" w:hAnsi="Arial" w:cs="Arial"/>
          <w:sz w:val="18"/>
          <w:lang w:val="uk-UA"/>
        </w:rPr>
        <w:t>набирає чинності</w:t>
      </w:r>
      <w:r w:rsidRPr="00B02A41">
        <w:rPr>
          <w:rFonts w:ascii="Arial" w:hAnsi="Arial" w:cs="Arial"/>
          <w:sz w:val="18"/>
          <w:lang w:val="uk-UA"/>
        </w:rPr>
        <w:t xml:space="preserve"> з моменту його підписання уповноваженими представниками Сторін і діє протягом _____ (__________) років. Якщо хоча б однієї із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056A7E" w:rsidRPr="00B02A41" w:rsidRDefault="00B02A41" w:rsidP="00B02A41">
      <w:pPr>
        <w:ind w:left="360" w:right="-180"/>
        <w:jc w:val="both"/>
        <w:rPr>
          <w:rFonts w:ascii="Arial" w:hAnsi="Arial" w:cs="Arial"/>
          <w:sz w:val="19"/>
          <w:lang w:val="uk-UA"/>
        </w:rPr>
      </w:pPr>
      <w:r w:rsidRPr="00B02A41">
        <w:rPr>
          <w:rFonts w:ascii="Arial" w:hAnsi="Arial" w:cs="Arial"/>
          <w:sz w:val="18"/>
          <w:lang w:val="uk-UA"/>
        </w:rPr>
        <w:lastRenderedPageBreak/>
        <w:t>8.2.</w:t>
      </w:r>
      <w:r>
        <w:rPr>
          <w:rFonts w:ascii="Arial" w:hAnsi="Arial" w:cs="Arial"/>
          <w:sz w:val="18"/>
          <w:lang w:val="uk-UA"/>
        </w:rPr>
        <w:t xml:space="preserve"> Це</w:t>
      </w:r>
      <w:r w:rsidRPr="00B02A41">
        <w:rPr>
          <w:rFonts w:ascii="Arial" w:hAnsi="Arial" w:cs="Arial"/>
          <w:sz w:val="18"/>
          <w:lang w:val="uk-UA"/>
        </w:rPr>
        <w:t>й договір може бути змінений або розірваний за згодою Сторін.</w:t>
      </w:r>
    </w:p>
    <w:p w:rsidR="00B02A41" w:rsidRDefault="00B02A41" w:rsidP="00056A7E">
      <w:pPr>
        <w:pStyle w:val="2"/>
        <w:spacing w:before="0" w:after="0"/>
        <w:jc w:val="center"/>
        <w:rPr>
          <w:sz w:val="19"/>
          <w:lang w:val="uk-UA"/>
        </w:rPr>
      </w:pPr>
    </w:p>
    <w:p w:rsidR="00056A7E" w:rsidRPr="002D3397" w:rsidRDefault="00056A7E" w:rsidP="00056A7E">
      <w:pPr>
        <w:pStyle w:val="2"/>
        <w:spacing w:before="0" w:after="0"/>
        <w:jc w:val="center"/>
        <w:rPr>
          <w:sz w:val="19"/>
          <w:lang w:val="uk-UA"/>
        </w:rPr>
      </w:pPr>
      <w:r w:rsidRPr="002D3397">
        <w:rPr>
          <w:sz w:val="19"/>
          <w:lang w:val="uk-UA"/>
        </w:rPr>
        <w:t xml:space="preserve">9. </w:t>
      </w:r>
      <w:proofErr w:type="spellStart"/>
      <w:r w:rsidRPr="002D3397">
        <w:rPr>
          <w:sz w:val="19"/>
          <w:lang w:val="uk-UA"/>
        </w:rPr>
        <w:t>Юридич</w:t>
      </w:r>
      <w:r w:rsidR="00B02A41">
        <w:rPr>
          <w:sz w:val="19"/>
          <w:lang w:val="uk-UA"/>
        </w:rPr>
        <w:t>ні</w:t>
      </w:r>
      <w:r w:rsidRPr="002D3397">
        <w:rPr>
          <w:sz w:val="19"/>
          <w:lang w:val="uk-UA"/>
        </w:rPr>
        <w:t>е</w:t>
      </w:r>
      <w:proofErr w:type="spellEnd"/>
      <w:r w:rsidRPr="002D3397">
        <w:rPr>
          <w:sz w:val="19"/>
          <w:lang w:val="uk-UA"/>
        </w:rPr>
        <w:t xml:space="preserve"> адрес</w:t>
      </w:r>
      <w:r w:rsidR="00B02A41">
        <w:rPr>
          <w:sz w:val="19"/>
          <w:lang w:val="uk-UA"/>
        </w:rPr>
        <w:t>и</w:t>
      </w:r>
      <w:r w:rsidRPr="002D3397">
        <w:rPr>
          <w:sz w:val="19"/>
          <w:lang w:val="uk-UA"/>
        </w:rPr>
        <w:t xml:space="preserve"> </w:t>
      </w:r>
      <w:r w:rsidR="00B02A41">
        <w:rPr>
          <w:sz w:val="19"/>
          <w:lang w:val="uk-UA"/>
        </w:rPr>
        <w:t>та</w:t>
      </w:r>
      <w:r w:rsidRPr="002D3397">
        <w:rPr>
          <w:sz w:val="19"/>
          <w:lang w:val="uk-UA"/>
        </w:rPr>
        <w:t xml:space="preserve"> банк</w:t>
      </w:r>
      <w:r w:rsidR="00B02A41">
        <w:rPr>
          <w:sz w:val="19"/>
          <w:lang w:val="uk-UA"/>
        </w:rPr>
        <w:t>і</w:t>
      </w:r>
      <w:r w:rsidRPr="002D3397">
        <w:rPr>
          <w:sz w:val="19"/>
          <w:lang w:val="uk-UA"/>
        </w:rPr>
        <w:t>вс</w:t>
      </w:r>
      <w:r w:rsidR="00B02A41">
        <w:rPr>
          <w:sz w:val="19"/>
          <w:lang w:val="uk-UA"/>
        </w:rPr>
        <w:t>ь</w:t>
      </w:r>
      <w:r w:rsidRPr="002D3397">
        <w:rPr>
          <w:sz w:val="19"/>
          <w:lang w:val="uk-UA"/>
        </w:rPr>
        <w:t>к</w:t>
      </w:r>
      <w:r w:rsidR="00B02A41">
        <w:rPr>
          <w:sz w:val="19"/>
          <w:lang w:val="uk-UA"/>
        </w:rPr>
        <w:t>і</w:t>
      </w:r>
      <w:r w:rsidRPr="002D3397">
        <w:rPr>
          <w:sz w:val="19"/>
          <w:lang w:val="uk-UA"/>
        </w:rPr>
        <w:t xml:space="preserve"> </w:t>
      </w:r>
      <w:proofErr w:type="spellStart"/>
      <w:r w:rsidRPr="002D3397">
        <w:rPr>
          <w:sz w:val="19"/>
          <w:lang w:val="uk-UA"/>
        </w:rPr>
        <w:t>реквизит</w:t>
      </w:r>
      <w:r w:rsidR="00B02A41">
        <w:rPr>
          <w:sz w:val="19"/>
          <w:lang w:val="uk-UA"/>
        </w:rPr>
        <w:t>и</w:t>
      </w:r>
      <w:proofErr w:type="spellEnd"/>
      <w:r w:rsidRPr="002D3397">
        <w:rPr>
          <w:sz w:val="19"/>
          <w:lang w:val="uk-UA"/>
        </w:rPr>
        <w:t xml:space="preserve"> Стор</w:t>
      </w:r>
      <w:r w:rsidR="00B02A41">
        <w:rPr>
          <w:sz w:val="19"/>
          <w:lang w:val="uk-UA"/>
        </w:rPr>
        <w:t>і</w:t>
      </w:r>
      <w:r w:rsidRPr="002D3397">
        <w:rPr>
          <w:sz w:val="19"/>
          <w:lang w:val="uk-UA"/>
        </w:rPr>
        <w:t>н.</w:t>
      </w:r>
    </w:p>
    <w:p w:rsidR="00056A7E" w:rsidRPr="002D3397" w:rsidRDefault="00056A7E" w:rsidP="00056A7E">
      <w:pPr>
        <w:rPr>
          <w:rFonts w:ascii="Arial" w:hAnsi="Arial" w:cs="Arial"/>
          <w:sz w:val="19"/>
          <w:lang w:val="uk-UA"/>
        </w:rPr>
      </w:pPr>
    </w:p>
    <w:p w:rsidR="00056A7E" w:rsidRPr="002D3397" w:rsidRDefault="00056A7E" w:rsidP="00056A7E">
      <w:pPr>
        <w:pStyle w:val="2"/>
        <w:spacing w:before="0" w:after="0"/>
        <w:ind w:left="720" w:firstLine="720"/>
        <w:rPr>
          <w:rFonts w:eastAsia="Arial"/>
          <w:sz w:val="18"/>
          <w:lang w:val="uk-UA"/>
        </w:rPr>
      </w:pPr>
      <w:r w:rsidRPr="002D3397">
        <w:rPr>
          <w:rFonts w:eastAsia="Arial"/>
          <w:sz w:val="19"/>
          <w:lang w:val="uk-UA"/>
        </w:rPr>
        <w:t xml:space="preserve"> </w:t>
      </w:r>
      <w:r w:rsidR="00B02A41">
        <w:rPr>
          <w:sz w:val="19"/>
          <w:lang w:val="uk-UA"/>
        </w:rPr>
        <w:t>ВАНТАЖООДЕРЖУВАЧ</w:t>
      </w:r>
      <w:r w:rsidRPr="002D3397">
        <w:rPr>
          <w:sz w:val="19"/>
          <w:lang w:val="uk-UA"/>
        </w:rPr>
        <w:t xml:space="preserve">:                                                     </w:t>
      </w:r>
      <w:r w:rsidRPr="002D3397">
        <w:rPr>
          <w:sz w:val="19"/>
          <w:lang w:val="uk-UA"/>
        </w:rPr>
        <w:tab/>
        <w:t xml:space="preserve">              ПЕРЕВ</w:t>
      </w:r>
      <w:r w:rsidR="00B02A41">
        <w:rPr>
          <w:sz w:val="19"/>
          <w:lang w:val="uk-UA"/>
        </w:rPr>
        <w:t>І</w:t>
      </w:r>
      <w:r w:rsidRPr="002D3397">
        <w:rPr>
          <w:sz w:val="19"/>
          <w:lang w:val="uk-UA"/>
        </w:rPr>
        <w:t>З</w:t>
      </w:r>
      <w:r w:rsidR="00B02A41">
        <w:rPr>
          <w:sz w:val="19"/>
          <w:lang w:val="uk-UA"/>
        </w:rPr>
        <w:t>Н</w:t>
      </w:r>
      <w:r w:rsidRPr="002D3397">
        <w:rPr>
          <w:sz w:val="19"/>
          <w:lang w:val="uk-UA"/>
        </w:rPr>
        <w:t>ИК:</w:t>
      </w:r>
    </w:p>
    <w:tbl>
      <w:tblPr>
        <w:tblW w:w="0" w:type="auto"/>
        <w:tblInd w:w="675" w:type="dxa"/>
        <w:tblLayout w:type="fixed"/>
        <w:tblLook w:val="0000" w:firstRow="0" w:lastRow="0" w:firstColumn="0" w:lastColumn="0" w:noHBand="0" w:noVBand="0"/>
      </w:tblPr>
      <w:tblGrid>
        <w:gridCol w:w="4536"/>
        <w:gridCol w:w="4973"/>
      </w:tblGrid>
      <w:tr w:rsidR="00056A7E" w:rsidRPr="002D3397" w:rsidTr="00B02A41">
        <w:trPr>
          <w:trHeight w:val="3593"/>
        </w:trPr>
        <w:tc>
          <w:tcPr>
            <w:tcW w:w="4536" w:type="dxa"/>
            <w:shd w:val="clear" w:color="auto" w:fill="auto"/>
          </w:tcPr>
          <w:p w:rsidR="00056A7E" w:rsidRPr="002D3397" w:rsidRDefault="00056A7E" w:rsidP="00526C53">
            <w:pPr>
              <w:rPr>
                <w:rFonts w:ascii="Arial" w:hAnsi="Arial" w:cs="Arial"/>
                <w:b/>
                <w:i/>
                <w:sz w:val="16"/>
                <w:lang w:val="uk-UA"/>
              </w:rPr>
            </w:pPr>
            <w:r w:rsidRPr="002D3397">
              <w:rPr>
                <w:rFonts w:ascii="Arial" w:eastAsia="Arial" w:hAnsi="Arial" w:cs="Arial"/>
                <w:b/>
                <w:i/>
                <w:sz w:val="18"/>
                <w:lang w:val="uk-UA"/>
              </w:rPr>
              <w:t xml:space="preserve">       </w:t>
            </w:r>
            <w:r w:rsidRPr="002D3397">
              <w:rPr>
                <w:rFonts w:ascii="Arial" w:hAnsi="Arial" w:cs="Arial"/>
                <w:b/>
                <w:i/>
                <w:sz w:val="16"/>
                <w:lang w:val="uk-UA"/>
              </w:rPr>
              <w:t>Адрес</w:t>
            </w:r>
            <w:r w:rsidR="00B02A41">
              <w:rPr>
                <w:rFonts w:ascii="Arial" w:hAnsi="Arial" w:cs="Arial"/>
                <w:b/>
                <w:i/>
                <w:sz w:val="16"/>
                <w:lang w:val="uk-UA"/>
              </w:rPr>
              <w:t>а</w:t>
            </w:r>
            <w:r w:rsidRPr="002D3397">
              <w:rPr>
                <w:rFonts w:ascii="Arial" w:hAnsi="Arial" w:cs="Arial"/>
                <w:b/>
                <w:i/>
                <w:sz w:val="16"/>
                <w:lang w:val="uk-UA"/>
              </w:rPr>
              <w:t>: Юридич</w:t>
            </w:r>
            <w:r w:rsidR="00B02A41">
              <w:rPr>
                <w:rFonts w:ascii="Arial" w:hAnsi="Arial" w:cs="Arial"/>
                <w:b/>
                <w:i/>
                <w:sz w:val="16"/>
                <w:lang w:val="uk-UA"/>
              </w:rPr>
              <w:t>на</w:t>
            </w:r>
            <w:r w:rsidRPr="002D3397">
              <w:rPr>
                <w:rFonts w:ascii="Arial" w:hAnsi="Arial" w:cs="Arial"/>
                <w:b/>
                <w:i/>
                <w:sz w:val="16"/>
                <w:lang w:val="uk-UA"/>
              </w:rPr>
              <w:t xml:space="preserve">:___________________________________ </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Адрес</w:t>
            </w:r>
            <w:r w:rsidR="00B02A41">
              <w:rPr>
                <w:rFonts w:ascii="Arial" w:hAnsi="Arial" w:cs="Arial"/>
                <w:b/>
                <w:i/>
                <w:sz w:val="16"/>
                <w:lang w:val="uk-UA"/>
              </w:rPr>
              <w:t>а</w:t>
            </w:r>
            <w:r w:rsidRPr="002D3397">
              <w:rPr>
                <w:rFonts w:ascii="Arial" w:hAnsi="Arial" w:cs="Arial"/>
                <w:b/>
                <w:i/>
                <w:sz w:val="16"/>
                <w:lang w:val="uk-UA"/>
              </w:rPr>
              <w:t xml:space="preserve"> склад</w:t>
            </w:r>
            <w:r w:rsidR="00B02A41">
              <w:rPr>
                <w:rFonts w:ascii="Arial" w:hAnsi="Arial" w:cs="Arial"/>
                <w:b/>
                <w:i/>
                <w:sz w:val="16"/>
                <w:lang w:val="uk-UA"/>
              </w:rPr>
              <w:t>у</w:t>
            </w:r>
            <w:r w:rsidRPr="002D3397">
              <w:rPr>
                <w:rFonts w:ascii="Arial" w:hAnsi="Arial" w:cs="Arial"/>
                <w:b/>
                <w:i/>
                <w:sz w:val="16"/>
                <w:lang w:val="uk-UA"/>
              </w:rPr>
              <w:t>:____________________________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т\с</w:t>
            </w:r>
            <w:proofErr w:type="spellEnd"/>
            <w:r w:rsidRPr="002D3397">
              <w:rPr>
                <w:rFonts w:ascii="Arial" w:hAnsi="Arial" w:cs="Arial"/>
                <w:b/>
                <w:i/>
                <w:sz w:val="16"/>
                <w:lang w:val="uk-UA"/>
              </w:rPr>
              <w:t xml:space="preserve"> 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банк 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МФО ___________________________________________</w:t>
            </w:r>
          </w:p>
          <w:p w:rsidR="00056A7E" w:rsidRPr="002D3397" w:rsidRDefault="00B02A41" w:rsidP="00526C53">
            <w:pPr>
              <w:rPr>
                <w:rFonts w:ascii="Arial" w:hAnsi="Arial" w:cs="Arial"/>
                <w:b/>
                <w:i/>
                <w:sz w:val="16"/>
                <w:lang w:val="uk-UA"/>
              </w:rPr>
            </w:pPr>
            <w:proofErr w:type="spellStart"/>
            <w:r>
              <w:rPr>
                <w:rFonts w:ascii="Arial" w:hAnsi="Arial" w:cs="Arial"/>
                <w:b/>
                <w:i/>
                <w:sz w:val="16"/>
                <w:lang w:val="uk-UA"/>
              </w:rPr>
              <w:t>і</w:t>
            </w:r>
            <w:r w:rsidR="00056A7E" w:rsidRPr="002D3397">
              <w:rPr>
                <w:rFonts w:ascii="Arial" w:hAnsi="Arial" w:cs="Arial"/>
                <w:b/>
                <w:i/>
                <w:sz w:val="16"/>
                <w:lang w:val="uk-UA"/>
              </w:rPr>
              <w:t>дент</w:t>
            </w:r>
            <w:proofErr w:type="spellEnd"/>
            <w:r w:rsidR="00056A7E" w:rsidRPr="002D3397">
              <w:rPr>
                <w:rFonts w:ascii="Arial" w:hAnsi="Arial" w:cs="Arial"/>
                <w:b/>
                <w:i/>
                <w:sz w:val="16"/>
                <w:lang w:val="uk-UA"/>
              </w:rPr>
              <w:t>. код  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w:t>
            </w:r>
            <w:r w:rsidR="00B02A41">
              <w:rPr>
                <w:rFonts w:ascii="Arial" w:hAnsi="Arial" w:cs="Arial"/>
                <w:b/>
                <w:i/>
                <w:sz w:val="16"/>
                <w:lang w:val="uk-UA"/>
              </w:rPr>
              <w:t>і</w:t>
            </w:r>
            <w:r w:rsidRPr="002D3397">
              <w:rPr>
                <w:rFonts w:ascii="Arial" w:hAnsi="Arial" w:cs="Arial"/>
                <w:b/>
                <w:i/>
                <w:sz w:val="16"/>
                <w:lang w:val="uk-UA"/>
              </w:rPr>
              <w:t>д</w:t>
            </w:r>
            <w:proofErr w:type="spellEnd"/>
            <w:r w:rsidRPr="002D3397">
              <w:rPr>
                <w:rFonts w:ascii="Arial" w:hAnsi="Arial" w:cs="Arial"/>
                <w:b/>
                <w:i/>
                <w:sz w:val="16"/>
                <w:lang w:val="uk-UA"/>
              </w:rPr>
              <w:t xml:space="preserve">. плат. </w:t>
            </w:r>
            <w:r w:rsidR="00B02A41">
              <w:rPr>
                <w:rFonts w:ascii="Arial" w:hAnsi="Arial" w:cs="Arial"/>
                <w:b/>
                <w:i/>
                <w:sz w:val="16"/>
                <w:lang w:val="uk-UA"/>
              </w:rPr>
              <w:t>ПДВ</w:t>
            </w:r>
            <w:r w:rsidRPr="002D3397">
              <w:rPr>
                <w:rFonts w:ascii="Arial" w:hAnsi="Arial" w:cs="Arial"/>
                <w:b/>
                <w:i/>
                <w:sz w:val="16"/>
                <w:lang w:val="uk-UA"/>
              </w:rPr>
              <w:t xml:space="preserve"> № 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w:t>
            </w:r>
            <w:r w:rsidR="00B02A41">
              <w:rPr>
                <w:rFonts w:ascii="Arial" w:hAnsi="Arial" w:cs="Arial"/>
                <w:b/>
                <w:i/>
                <w:sz w:val="16"/>
                <w:lang w:val="uk-UA"/>
              </w:rPr>
              <w:t>і</w:t>
            </w:r>
            <w:r w:rsidRPr="002D3397">
              <w:rPr>
                <w:rFonts w:ascii="Arial" w:hAnsi="Arial" w:cs="Arial"/>
                <w:b/>
                <w:i/>
                <w:sz w:val="16"/>
                <w:lang w:val="uk-UA"/>
              </w:rPr>
              <w:t>д</w:t>
            </w:r>
            <w:proofErr w:type="spellEnd"/>
            <w:r w:rsidRPr="002D3397">
              <w:rPr>
                <w:rFonts w:ascii="Arial" w:hAnsi="Arial" w:cs="Arial"/>
                <w:b/>
                <w:i/>
                <w:sz w:val="16"/>
                <w:lang w:val="uk-UA"/>
              </w:rPr>
              <w:t xml:space="preserve">. плат. </w:t>
            </w:r>
            <w:r w:rsidR="00B02A41">
              <w:rPr>
                <w:rFonts w:ascii="Arial" w:hAnsi="Arial" w:cs="Arial"/>
                <w:b/>
                <w:i/>
                <w:sz w:val="16"/>
                <w:lang w:val="uk-UA"/>
              </w:rPr>
              <w:t>є</w:t>
            </w:r>
            <w:r w:rsidRPr="002D3397">
              <w:rPr>
                <w:rFonts w:ascii="Arial" w:hAnsi="Arial" w:cs="Arial"/>
                <w:b/>
                <w:i/>
                <w:sz w:val="16"/>
                <w:lang w:val="uk-UA"/>
              </w:rPr>
              <w:t xml:space="preserve">диного </w:t>
            </w:r>
            <w:r w:rsidR="00B02A41">
              <w:rPr>
                <w:rFonts w:ascii="Arial" w:hAnsi="Arial" w:cs="Arial"/>
                <w:b/>
                <w:i/>
                <w:sz w:val="16"/>
                <w:lang w:val="uk-UA"/>
              </w:rPr>
              <w:t>податку</w:t>
            </w:r>
            <w:r w:rsidRPr="002D3397">
              <w:rPr>
                <w:rFonts w:ascii="Arial" w:hAnsi="Arial" w:cs="Arial"/>
                <w:b/>
                <w:i/>
                <w:sz w:val="16"/>
                <w:lang w:val="uk-UA"/>
              </w:rPr>
              <w:t xml:space="preserve"> № ___________________</w:t>
            </w:r>
          </w:p>
          <w:p w:rsidR="00056A7E" w:rsidRPr="002D3397" w:rsidRDefault="00B02A41" w:rsidP="00526C53">
            <w:pPr>
              <w:rPr>
                <w:rFonts w:ascii="Arial" w:hAnsi="Arial" w:cs="Arial"/>
                <w:b/>
                <w:i/>
                <w:sz w:val="16"/>
                <w:lang w:val="uk-UA"/>
              </w:rPr>
            </w:pPr>
            <w:r>
              <w:rPr>
                <w:rFonts w:ascii="Arial" w:hAnsi="Arial" w:cs="Arial"/>
                <w:b/>
                <w:i/>
                <w:sz w:val="16"/>
                <w:lang w:val="uk-UA"/>
              </w:rPr>
              <w:t>І</w:t>
            </w:r>
            <w:r w:rsidR="00056A7E" w:rsidRPr="002D3397">
              <w:rPr>
                <w:rFonts w:ascii="Arial" w:hAnsi="Arial" w:cs="Arial"/>
                <w:b/>
                <w:i/>
                <w:sz w:val="16"/>
                <w:lang w:val="uk-UA"/>
              </w:rPr>
              <w:t xml:space="preserve">нд. </w:t>
            </w:r>
            <w:r>
              <w:rPr>
                <w:rFonts w:ascii="Arial" w:hAnsi="Arial" w:cs="Arial"/>
                <w:b/>
                <w:i/>
                <w:sz w:val="16"/>
                <w:lang w:val="uk-UA"/>
              </w:rPr>
              <w:t>податок</w:t>
            </w:r>
            <w:r w:rsidR="00056A7E" w:rsidRPr="002D3397">
              <w:rPr>
                <w:rFonts w:ascii="Arial" w:hAnsi="Arial" w:cs="Arial"/>
                <w:b/>
                <w:i/>
                <w:sz w:val="16"/>
                <w:lang w:val="uk-UA"/>
              </w:rPr>
              <w:t>. № ___________________________________</w:t>
            </w:r>
          </w:p>
          <w:p w:rsidR="00056A7E" w:rsidRPr="002D3397" w:rsidRDefault="00056A7E" w:rsidP="00526C53">
            <w:pPr>
              <w:rPr>
                <w:rFonts w:ascii="Arial" w:eastAsia="Arial" w:hAnsi="Arial" w:cs="Arial"/>
                <w:b/>
                <w:i/>
                <w:sz w:val="16"/>
                <w:lang w:val="uk-UA"/>
              </w:rPr>
            </w:pPr>
            <w:r w:rsidRPr="002D3397">
              <w:rPr>
                <w:rFonts w:ascii="Arial" w:hAnsi="Arial" w:cs="Arial"/>
                <w:b/>
                <w:i/>
                <w:sz w:val="16"/>
                <w:lang w:val="uk-UA"/>
              </w:rPr>
              <w:t>тел./факс________________________________________</w:t>
            </w:r>
          </w:p>
        </w:tc>
        <w:tc>
          <w:tcPr>
            <w:tcW w:w="4973" w:type="dxa"/>
            <w:shd w:val="clear" w:color="auto" w:fill="auto"/>
          </w:tcPr>
          <w:p w:rsidR="00B02A41" w:rsidRDefault="00056A7E" w:rsidP="00526C53">
            <w:pPr>
              <w:rPr>
                <w:rFonts w:ascii="Arial" w:hAnsi="Arial" w:cs="Arial"/>
                <w:b/>
                <w:i/>
                <w:sz w:val="16"/>
                <w:lang w:val="uk-UA"/>
              </w:rPr>
            </w:pPr>
            <w:r w:rsidRPr="002D3397">
              <w:rPr>
                <w:rFonts w:ascii="Arial" w:eastAsia="Arial" w:hAnsi="Arial" w:cs="Arial"/>
                <w:b/>
                <w:i/>
                <w:sz w:val="16"/>
                <w:lang w:val="uk-UA"/>
              </w:rPr>
              <w:t xml:space="preserve"> </w:t>
            </w:r>
            <w:r w:rsidRPr="002D3397">
              <w:rPr>
                <w:rFonts w:ascii="Arial" w:hAnsi="Arial" w:cs="Arial"/>
                <w:b/>
                <w:i/>
                <w:sz w:val="16"/>
                <w:lang w:val="uk-UA"/>
              </w:rPr>
              <w:t>Адрес</w:t>
            </w:r>
            <w:r w:rsidR="00B02A41">
              <w:rPr>
                <w:rFonts w:ascii="Arial" w:hAnsi="Arial" w:cs="Arial"/>
                <w:b/>
                <w:i/>
                <w:sz w:val="16"/>
                <w:lang w:val="uk-UA"/>
              </w:rPr>
              <w:t>а</w:t>
            </w:r>
            <w:r w:rsidRPr="002D3397">
              <w:rPr>
                <w:rFonts w:ascii="Arial" w:hAnsi="Arial" w:cs="Arial"/>
                <w:b/>
                <w:i/>
                <w:sz w:val="16"/>
                <w:lang w:val="uk-UA"/>
              </w:rPr>
              <w:t xml:space="preserve">: </w:t>
            </w:r>
          </w:p>
          <w:p w:rsidR="00056A7E" w:rsidRPr="002D3397" w:rsidRDefault="00056A7E" w:rsidP="00526C53">
            <w:pPr>
              <w:rPr>
                <w:rFonts w:ascii="Arial" w:hAnsi="Arial" w:cs="Arial"/>
                <w:b/>
                <w:i/>
                <w:sz w:val="16"/>
                <w:lang w:val="uk-UA"/>
              </w:rPr>
            </w:pPr>
            <w:r w:rsidRPr="002D3397">
              <w:rPr>
                <w:rFonts w:ascii="Arial" w:hAnsi="Arial" w:cs="Arial"/>
                <w:b/>
                <w:i/>
                <w:sz w:val="16"/>
                <w:lang w:val="uk-UA"/>
              </w:rPr>
              <w:t>Юридич</w:t>
            </w:r>
            <w:r w:rsidR="00B02A41">
              <w:rPr>
                <w:rFonts w:ascii="Arial" w:hAnsi="Arial" w:cs="Arial"/>
                <w:b/>
                <w:i/>
                <w:sz w:val="16"/>
                <w:lang w:val="uk-UA"/>
              </w:rPr>
              <w:t>на</w:t>
            </w:r>
            <w:r w:rsidRPr="002D3397">
              <w:rPr>
                <w:rFonts w:ascii="Arial" w:hAnsi="Arial" w:cs="Arial"/>
                <w:b/>
                <w:i/>
                <w:sz w:val="16"/>
                <w:lang w:val="uk-UA"/>
              </w:rPr>
              <w:t xml:space="preserve">:___________________________________ </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p>
          <w:p w:rsidR="00056A7E" w:rsidRPr="002D3397" w:rsidRDefault="00056A7E" w:rsidP="00526C53">
            <w:pPr>
              <w:rPr>
                <w:rFonts w:ascii="Arial" w:hAnsi="Arial" w:cs="Arial"/>
                <w:b/>
                <w:i/>
                <w:sz w:val="16"/>
                <w:lang w:val="uk-UA"/>
              </w:rPr>
            </w:pPr>
          </w:p>
          <w:p w:rsidR="00B02A41" w:rsidRPr="002D3397" w:rsidRDefault="00B02A41" w:rsidP="00B02A41">
            <w:pPr>
              <w:rPr>
                <w:rFonts w:ascii="Arial" w:hAnsi="Arial" w:cs="Arial"/>
                <w:b/>
                <w:i/>
                <w:sz w:val="16"/>
                <w:lang w:val="uk-UA"/>
              </w:rPr>
            </w:pPr>
            <w:proofErr w:type="spellStart"/>
            <w:r w:rsidRPr="002D3397">
              <w:rPr>
                <w:rFonts w:ascii="Arial" w:hAnsi="Arial" w:cs="Arial"/>
                <w:b/>
                <w:i/>
                <w:sz w:val="16"/>
                <w:lang w:val="uk-UA"/>
              </w:rPr>
              <w:t>т\с</w:t>
            </w:r>
            <w:proofErr w:type="spellEnd"/>
            <w:r w:rsidRPr="002D3397">
              <w:rPr>
                <w:rFonts w:ascii="Arial" w:hAnsi="Arial" w:cs="Arial"/>
                <w:b/>
                <w:i/>
                <w:sz w:val="16"/>
                <w:lang w:val="uk-UA"/>
              </w:rPr>
              <w:t xml:space="preserve"> ____________________________________________</w:t>
            </w:r>
          </w:p>
          <w:p w:rsidR="00B02A41" w:rsidRPr="002D3397" w:rsidRDefault="00B02A41" w:rsidP="00B02A41">
            <w:pPr>
              <w:rPr>
                <w:rFonts w:ascii="Arial" w:hAnsi="Arial" w:cs="Arial"/>
                <w:b/>
                <w:i/>
                <w:sz w:val="16"/>
                <w:lang w:val="uk-UA"/>
              </w:rPr>
            </w:pPr>
            <w:r w:rsidRPr="002D3397">
              <w:rPr>
                <w:rFonts w:ascii="Arial" w:hAnsi="Arial" w:cs="Arial"/>
                <w:b/>
                <w:i/>
                <w:sz w:val="16"/>
                <w:lang w:val="uk-UA"/>
              </w:rPr>
              <w:t>банк ___________________________________________</w:t>
            </w:r>
          </w:p>
          <w:p w:rsidR="00B02A41" w:rsidRPr="002D3397" w:rsidRDefault="00B02A41" w:rsidP="00B02A41">
            <w:pPr>
              <w:rPr>
                <w:rFonts w:ascii="Arial" w:hAnsi="Arial" w:cs="Arial"/>
                <w:b/>
                <w:i/>
                <w:sz w:val="16"/>
                <w:lang w:val="uk-UA"/>
              </w:rPr>
            </w:pPr>
            <w:r w:rsidRPr="002D3397">
              <w:rPr>
                <w:rFonts w:ascii="Arial" w:hAnsi="Arial" w:cs="Arial"/>
                <w:b/>
                <w:i/>
                <w:sz w:val="16"/>
                <w:lang w:val="uk-UA"/>
              </w:rPr>
              <w:t>МФО ___________________________________________</w:t>
            </w:r>
          </w:p>
          <w:p w:rsidR="00B02A41" w:rsidRPr="002D3397" w:rsidRDefault="00B02A41" w:rsidP="00B02A41">
            <w:pPr>
              <w:rPr>
                <w:rFonts w:ascii="Arial" w:hAnsi="Arial" w:cs="Arial"/>
                <w:b/>
                <w:i/>
                <w:sz w:val="16"/>
                <w:lang w:val="uk-UA"/>
              </w:rPr>
            </w:pPr>
            <w:proofErr w:type="spellStart"/>
            <w:r>
              <w:rPr>
                <w:rFonts w:ascii="Arial" w:hAnsi="Arial" w:cs="Arial"/>
                <w:b/>
                <w:i/>
                <w:sz w:val="16"/>
                <w:lang w:val="uk-UA"/>
              </w:rPr>
              <w:t>і</w:t>
            </w:r>
            <w:r w:rsidRPr="002D3397">
              <w:rPr>
                <w:rFonts w:ascii="Arial" w:hAnsi="Arial" w:cs="Arial"/>
                <w:b/>
                <w:i/>
                <w:sz w:val="16"/>
                <w:lang w:val="uk-UA"/>
              </w:rPr>
              <w:t>дент</w:t>
            </w:r>
            <w:proofErr w:type="spellEnd"/>
            <w:r w:rsidRPr="002D3397">
              <w:rPr>
                <w:rFonts w:ascii="Arial" w:hAnsi="Arial" w:cs="Arial"/>
                <w:b/>
                <w:i/>
                <w:sz w:val="16"/>
                <w:lang w:val="uk-UA"/>
              </w:rPr>
              <w:t>. код  _____________________________________</w:t>
            </w:r>
          </w:p>
          <w:p w:rsidR="00B02A41" w:rsidRPr="002D3397" w:rsidRDefault="00B02A41" w:rsidP="00B02A41">
            <w:pPr>
              <w:rPr>
                <w:rFonts w:ascii="Arial" w:hAnsi="Arial" w:cs="Arial"/>
                <w:b/>
                <w:i/>
                <w:sz w:val="16"/>
                <w:lang w:val="uk-UA"/>
              </w:rPr>
            </w:pPr>
            <w:proofErr w:type="spellStart"/>
            <w:r w:rsidRPr="002D3397">
              <w:rPr>
                <w:rFonts w:ascii="Arial" w:hAnsi="Arial" w:cs="Arial"/>
                <w:b/>
                <w:i/>
                <w:sz w:val="16"/>
                <w:lang w:val="uk-UA"/>
              </w:rPr>
              <w:t>Св</w:t>
            </w:r>
            <w:r>
              <w:rPr>
                <w:rFonts w:ascii="Arial" w:hAnsi="Arial" w:cs="Arial"/>
                <w:b/>
                <w:i/>
                <w:sz w:val="16"/>
                <w:lang w:val="uk-UA"/>
              </w:rPr>
              <w:t>і</w:t>
            </w:r>
            <w:r w:rsidRPr="002D3397">
              <w:rPr>
                <w:rFonts w:ascii="Arial" w:hAnsi="Arial" w:cs="Arial"/>
                <w:b/>
                <w:i/>
                <w:sz w:val="16"/>
                <w:lang w:val="uk-UA"/>
              </w:rPr>
              <w:t>д</w:t>
            </w:r>
            <w:proofErr w:type="spellEnd"/>
            <w:r w:rsidRPr="002D3397">
              <w:rPr>
                <w:rFonts w:ascii="Arial" w:hAnsi="Arial" w:cs="Arial"/>
                <w:b/>
                <w:i/>
                <w:sz w:val="16"/>
                <w:lang w:val="uk-UA"/>
              </w:rPr>
              <w:t xml:space="preserve">. плат. </w:t>
            </w:r>
            <w:r>
              <w:rPr>
                <w:rFonts w:ascii="Arial" w:hAnsi="Arial" w:cs="Arial"/>
                <w:b/>
                <w:i/>
                <w:sz w:val="16"/>
                <w:lang w:val="uk-UA"/>
              </w:rPr>
              <w:t>ПДВ</w:t>
            </w:r>
            <w:r w:rsidRPr="002D3397">
              <w:rPr>
                <w:rFonts w:ascii="Arial" w:hAnsi="Arial" w:cs="Arial"/>
                <w:b/>
                <w:i/>
                <w:sz w:val="16"/>
                <w:lang w:val="uk-UA"/>
              </w:rPr>
              <w:t xml:space="preserve"> № ______________________________</w:t>
            </w:r>
          </w:p>
          <w:p w:rsidR="00B02A41" w:rsidRPr="002D3397" w:rsidRDefault="00B02A41" w:rsidP="00B02A41">
            <w:pPr>
              <w:rPr>
                <w:rFonts w:ascii="Arial" w:hAnsi="Arial" w:cs="Arial"/>
                <w:b/>
                <w:i/>
                <w:sz w:val="16"/>
                <w:lang w:val="uk-UA"/>
              </w:rPr>
            </w:pPr>
            <w:proofErr w:type="spellStart"/>
            <w:r w:rsidRPr="002D3397">
              <w:rPr>
                <w:rFonts w:ascii="Arial" w:hAnsi="Arial" w:cs="Arial"/>
                <w:b/>
                <w:i/>
                <w:sz w:val="16"/>
                <w:lang w:val="uk-UA"/>
              </w:rPr>
              <w:t>Св</w:t>
            </w:r>
            <w:r>
              <w:rPr>
                <w:rFonts w:ascii="Arial" w:hAnsi="Arial" w:cs="Arial"/>
                <w:b/>
                <w:i/>
                <w:sz w:val="16"/>
                <w:lang w:val="uk-UA"/>
              </w:rPr>
              <w:t>і</w:t>
            </w:r>
            <w:r w:rsidRPr="002D3397">
              <w:rPr>
                <w:rFonts w:ascii="Arial" w:hAnsi="Arial" w:cs="Arial"/>
                <w:b/>
                <w:i/>
                <w:sz w:val="16"/>
                <w:lang w:val="uk-UA"/>
              </w:rPr>
              <w:t>д</w:t>
            </w:r>
            <w:proofErr w:type="spellEnd"/>
            <w:r w:rsidRPr="002D3397">
              <w:rPr>
                <w:rFonts w:ascii="Arial" w:hAnsi="Arial" w:cs="Arial"/>
                <w:b/>
                <w:i/>
                <w:sz w:val="16"/>
                <w:lang w:val="uk-UA"/>
              </w:rPr>
              <w:t xml:space="preserve">. плат. </w:t>
            </w:r>
            <w:r>
              <w:rPr>
                <w:rFonts w:ascii="Arial" w:hAnsi="Arial" w:cs="Arial"/>
                <w:b/>
                <w:i/>
                <w:sz w:val="16"/>
                <w:lang w:val="uk-UA"/>
              </w:rPr>
              <w:t>є</w:t>
            </w:r>
            <w:r w:rsidRPr="002D3397">
              <w:rPr>
                <w:rFonts w:ascii="Arial" w:hAnsi="Arial" w:cs="Arial"/>
                <w:b/>
                <w:i/>
                <w:sz w:val="16"/>
                <w:lang w:val="uk-UA"/>
              </w:rPr>
              <w:t xml:space="preserve">диного </w:t>
            </w:r>
            <w:r>
              <w:rPr>
                <w:rFonts w:ascii="Arial" w:hAnsi="Arial" w:cs="Arial"/>
                <w:b/>
                <w:i/>
                <w:sz w:val="16"/>
                <w:lang w:val="uk-UA"/>
              </w:rPr>
              <w:t>податку</w:t>
            </w:r>
            <w:r w:rsidRPr="002D3397">
              <w:rPr>
                <w:rFonts w:ascii="Arial" w:hAnsi="Arial" w:cs="Arial"/>
                <w:b/>
                <w:i/>
                <w:sz w:val="16"/>
                <w:lang w:val="uk-UA"/>
              </w:rPr>
              <w:t xml:space="preserve"> № ___________________</w:t>
            </w:r>
          </w:p>
          <w:p w:rsidR="00B02A41" w:rsidRPr="002D3397" w:rsidRDefault="00B02A41" w:rsidP="00B02A41">
            <w:pPr>
              <w:rPr>
                <w:rFonts w:ascii="Arial" w:hAnsi="Arial" w:cs="Arial"/>
                <w:b/>
                <w:i/>
                <w:sz w:val="16"/>
                <w:lang w:val="uk-UA"/>
              </w:rPr>
            </w:pPr>
            <w:r>
              <w:rPr>
                <w:rFonts w:ascii="Arial" w:hAnsi="Arial" w:cs="Arial"/>
                <w:b/>
                <w:i/>
                <w:sz w:val="16"/>
                <w:lang w:val="uk-UA"/>
              </w:rPr>
              <w:t>І</w:t>
            </w:r>
            <w:r w:rsidRPr="002D3397">
              <w:rPr>
                <w:rFonts w:ascii="Arial" w:hAnsi="Arial" w:cs="Arial"/>
                <w:b/>
                <w:i/>
                <w:sz w:val="16"/>
                <w:lang w:val="uk-UA"/>
              </w:rPr>
              <w:t xml:space="preserve">нд. </w:t>
            </w:r>
            <w:r>
              <w:rPr>
                <w:rFonts w:ascii="Arial" w:hAnsi="Arial" w:cs="Arial"/>
                <w:b/>
                <w:i/>
                <w:sz w:val="16"/>
                <w:lang w:val="uk-UA"/>
              </w:rPr>
              <w:t>податок</w:t>
            </w:r>
            <w:r w:rsidRPr="002D3397">
              <w:rPr>
                <w:rFonts w:ascii="Arial" w:hAnsi="Arial" w:cs="Arial"/>
                <w:b/>
                <w:i/>
                <w:sz w:val="16"/>
                <w:lang w:val="uk-UA"/>
              </w:rPr>
              <w:t>. № ___________________________________</w:t>
            </w:r>
          </w:p>
          <w:p w:rsidR="00056A7E" w:rsidRPr="002D3397" w:rsidRDefault="00B02A41" w:rsidP="00B02A41">
            <w:pPr>
              <w:rPr>
                <w:rFonts w:ascii="Arial" w:hAnsi="Arial" w:cs="Arial"/>
                <w:b/>
                <w:i/>
                <w:lang w:val="uk-UA"/>
              </w:rPr>
            </w:pPr>
            <w:r w:rsidRPr="002D3397">
              <w:rPr>
                <w:rFonts w:ascii="Arial" w:hAnsi="Arial" w:cs="Arial"/>
                <w:b/>
                <w:i/>
                <w:sz w:val="16"/>
                <w:lang w:val="uk-UA"/>
              </w:rPr>
              <w:t>тел./факс________________________________________</w:t>
            </w:r>
          </w:p>
        </w:tc>
      </w:tr>
    </w:tbl>
    <w:p w:rsidR="00056A7E" w:rsidRPr="002D3397" w:rsidRDefault="00B02A41" w:rsidP="00056A7E">
      <w:pPr>
        <w:jc w:val="center"/>
        <w:rPr>
          <w:rFonts w:ascii="Arial" w:eastAsia="Arial" w:hAnsi="Arial" w:cs="Arial"/>
          <w:b/>
          <w:i/>
          <w:lang w:val="uk-UA"/>
        </w:rPr>
      </w:pPr>
      <w:r>
        <w:rPr>
          <w:rFonts w:ascii="Arial" w:hAnsi="Arial" w:cs="Arial"/>
          <w:b/>
          <w:i/>
          <w:lang w:val="uk-UA"/>
        </w:rPr>
        <w:t>Це</w:t>
      </w:r>
      <w:r w:rsidR="00056A7E" w:rsidRPr="002D3397">
        <w:rPr>
          <w:rFonts w:ascii="Arial" w:hAnsi="Arial" w:cs="Arial"/>
          <w:b/>
          <w:i/>
          <w:lang w:val="uk-UA"/>
        </w:rPr>
        <w:t>й догов</w:t>
      </w:r>
      <w:r>
        <w:rPr>
          <w:rFonts w:ascii="Arial" w:hAnsi="Arial" w:cs="Arial"/>
          <w:b/>
          <w:i/>
          <w:lang w:val="uk-UA"/>
        </w:rPr>
        <w:t>і</w:t>
      </w:r>
      <w:r w:rsidR="00056A7E" w:rsidRPr="002D3397">
        <w:rPr>
          <w:rFonts w:ascii="Arial" w:hAnsi="Arial" w:cs="Arial"/>
          <w:b/>
          <w:i/>
          <w:lang w:val="uk-UA"/>
        </w:rPr>
        <w:t>р п</w:t>
      </w:r>
      <w:r>
        <w:rPr>
          <w:rFonts w:ascii="Arial" w:hAnsi="Arial" w:cs="Arial"/>
          <w:b/>
          <w:i/>
          <w:lang w:val="uk-UA"/>
        </w:rPr>
        <w:t>і</w:t>
      </w:r>
      <w:r w:rsidR="00056A7E" w:rsidRPr="002D3397">
        <w:rPr>
          <w:rFonts w:ascii="Arial" w:hAnsi="Arial" w:cs="Arial"/>
          <w:b/>
          <w:i/>
          <w:lang w:val="uk-UA"/>
        </w:rPr>
        <w:t>дписали:</w:t>
      </w:r>
    </w:p>
    <w:p w:rsidR="00056A7E" w:rsidRPr="002D3397" w:rsidRDefault="00056A7E" w:rsidP="00056A7E">
      <w:pPr>
        <w:rPr>
          <w:rFonts w:ascii="Arial" w:eastAsia="Arial" w:hAnsi="Arial" w:cs="Arial"/>
          <w:b/>
          <w:i/>
          <w:lang w:val="uk-UA"/>
        </w:rPr>
      </w:pPr>
      <w:r w:rsidRPr="002D3397">
        <w:rPr>
          <w:rFonts w:ascii="Arial" w:eastAsia="Arial" w:hAnsi="Arial" w:cs="Arial"/>
          <w:b/>
          <w:i/>
          <w:lang w:val="uk-UA"/>
        </w:rPr>
        <w:t xml:space="preserve">                       </w:t>
      </w:r>
    </w:p>
    <w:p w:rsidR="00056A7E" w:rsidRPr="002D3397" w:rsidRDefault="00056A7E" w:rsidP="00056A7E">
      <w:pPr>
        <w:rPr>
          <w:lang w:val="uk-UA"/>
        </w:rPr>
      </w:pPr>
      <w:r w:rsidRPr="002D3397">
        <w:rPr>
          <w:rFonts w:ascii="Arial" w:eastAsia="Arial" w:hAnsi="Arial" w:cs="Arial"/>
          <w:b/>
          <w:i/>
          <w:lang w:val="uk-UA"/>
        </w:rPr>
        <w:t xml:space="preserve">                               </w:t>
      </w:r>
      <w:r w:rsidR="00B02A41">
        <w:rPr>
          <w:rFonts w:ascii="Arial" w:eastAsia="Arial" w:hAnsi="Arial" w:cs="Arial"/>
          <w:b/>
          <w:i/>
          <w:lang w:val="uk-UA"/>
        </w:rPr>
        <w:t>Від</w:t>
      </w:r>
      <w:r w:rsidRPr="002D3397">
        <w:rPr>
          <w:rFonts w:ascii="Arial" w:hAnsi="Arial" w:cs="Arial"/>
          <w:b/>
          <w:i/>
          <w:lang w:val="uk-UA"/>
        </w:rPr>
        <w:t xml:space="preserve"> </w:t>
      </w:r>
      <w:r w:rsidR="00B02A41">
        <w:rPr>
          <w:rFonts w:ascii="Arial" w:hAnsi="Arial" w:cs="Arial"/>
          <w:b/>
          <w:i/>
          <w:lang w:val="uk-UA"/>
        </w:rPr>
        <w:t>Вантажоодержувача</w:t>
      </w:r>
      <w:r w:rsidRPr="002D3397">
        <w:rPr>
          <w:rFonts w:ascii="Arial" w:hAnsi="Arial" w:cs="Arial"/>
          <w:b/>
          <w:i/>
          <w:lang w:val="uk-UA"/>
        </w:rPr>
        <w:t xml:space="preserve">:                    </w:t>
      </w:r>
      <w:r w:rsidR="00B02A41">
        <w:rPr>
          <w:rFonts w:ascii="Arial" w:hAnsi="Arial" w:cs="Arial"/>
          <w:b/>
          <w:i/>
          <w:lang w:val="uk-UA"/>
        </w:rPr>
        <w:t>Від</w:t>
      </w:r>
      <w:r w:rsidRPr="002D3397">
        <w:rPr>
          <w:rFonts w:ascii="Arial" w:hAnsi="Arial" w:cs="Arial"/>
          <w:b/>
          <w:i/>
          <w:lang w:val="uk-UA"/>
        </w:rPr>
        <w:t xml:space="preserve"> Перев</w:t>
      </w:r>
      <w:r w:rsidR="00B02A41">
        <w:rPr>
          <w:rFonts w:ascii="Arial" w:hAnsi="Arial" w:cs="Arial"/>
          <w:b/>
          <w:i/>
          <w:lang w:val="uk-UA"/>
        </w:rPr>
        <w:t>і</w:t>
      </w:r>
      <w:r w:rsidRPr="002D3397">
        <w:rPr>
          <w:rFonts w:ascii="Arial" w:hAnsi="Arial" w:cs="Arial"/>
          <w:b/>
          <w:i/>
          <w:lang w:val="uk-UA"/>
        </w:rPr>
        <w:t>з</w:t>
      </w:r>
      <w:r w:rsidR="00B02A41">
        <w:rPr>
          <w:rFonts w:ascii="Arial" w:hAnsi="Arial" w:cs="Arial"/>
          <w:b/>
          <w:i/>
          <w:lang w:val="uk-UA"/>
        </w:rPr>
        <w:t>ника</w:t>
      </w:r>
      <w:r w:rsidRPr="002D3397">
        <w:rPr>
          <w:rFonts w:ascii="Arial" w:hAnsi="Arial" w:cs="Arial"/>
          <w:b/>
          <w:i/>
          <w:lang w:val="uk-UA"/>
        </w:rPr>
        <w:t>:</w:t>
      </w:r>
    </w:p>
    <w:p w:rsidR="00056A7E" w:rsidRPr="002D3397" w:rsidRDefault="00056A7E" w:rsidP="00056A7E">
      <w:pPr>
        <w:pStyle w:val="1"/>
        <w:rPr>
          <w:lang w:val="uk-UA"/>
        </w:rPr>
      </w:pPr>
    </w:p>
    <w:p w:rsidR="00056A7E" w:rsidRPr="002D3397" w:rsidRDefault="00056A7E" w:rsidP="00056A7E">
      <w:pPr>
        <w:pStyle w:val="1"/>
        <w:rPr>
          <w:lang w:val="uk-UA"/>
        </w:rPr>
      </w:pPr>
      <w:r w:rsidRPr="002D3397">
        <w:rPr>
          <w:sz w:val="18"/>
          <w:lang w:val="uk-UA"/>
        </w:rPr>
        <w:t xml:space="preserve">              ______________________                                                              </w:t>
      </w:r>
      <w:r w:rsidRPr="002D3397">
        <w:rPr>
          <w:sz w:val="18"/>
          <w:lang w:val="uk-UA"/>
        </w:rPr>
        <w:tab/>
      </w:r>
      <w:r w:rsidRPr="002D3397">
        <w:rPr>
          <w:sz w:val="18"/>
          <w:lang w:val="uk-UA"/>
        </w:rPr>
        <w:tab/>
        <w:t xml:space="preserve"> _________________________</w:t>
      </w:r>
    </w:p>
    <w:p w:rsidR="00056A7E" w:rsidRPr="002D3397" w:rsidRDefault="00056A7E" w:rsidP="00056A7E">
      <w:pPr>
        <w:rPr>
          <w:lang w:val="uk-UA"/>
        </w:rPr>
      </w:pPr>
    </w:p>
    <w:p w:rsidR="00056A7E" w:rsidRPr="002D3397" w:rsidRDefault="00056A7E" w:rsidP="00056A7E">
      <w:pPr>
        <w:rPr>
          <w:rFonts w:ascii="Arial" w:eastAsia="Arial" w:hAnsi="Arial" w:cs="Arial"/>
          <w:b/>
          <w:sz w:val="18"/>
          <w:lang w:val="uk-UA"/>
        </w:rPr>
      </w:pPr>
      <w:r w:rsidRPr="002D3397">
        <w:rPr>
          <w:rFonts w:ascii="Arial" w:eastAsia="Arial" w:hAnsi="Arial" w:cs="Arial"/>
          <w:b/>
          <w:i/>
          <w:sz w:val="18"/>
          <w:lang w:val="uk-UA"/>
        </w:rPr>
        <w:t xml:space="preserve">             </w:t>
      </w:r>
      <w:r w:rsidRPr="002D3397">
        <w:rPr>
          <w:rFonts w:ascii="Arial" w:hAnsi="Arial" w:cs="Arial"/>
          <w:b/>
          <w:i/>
          <w:sz w:val="18"/>
          <w:lang w:val="uk-UA"/>
        </w:rPr>
        <w:t>/________________/ ___________________                                    /________________________/__________________</w:t>
      </w:r>
      <w:r w:rsidRPr="002D3397">
        <w:rPr>
          <w:rFonts w:ascii="Arial" w:hAnsi="Arial" w:cs="Arial"/>
          <w:sz w:val="18"/>
          <w:lang w:val="uk-UA"/>
        </w:rPr>
        <w:t xml:space="preserve">                                                               </w:t>
      </w:r>
    </w:p>
    <w:p w:rsidR="00056A7E" w:rsidRPr="002D3397" w:rsidRDefault="00056A7E" w:rsidP="00056A7E">
      <w:pPr>
        <w:rPr>
          <w:lang w:val="uk-UA"/>
        </w:rPr>
      </w:pPr>
      <w:r w:rsidRPr="002D3397">
        <w:rPr>
          <w:rFonts w:ascii="Arial" w:eastAsia="Arial" w:hAnsi="Arial" w:cs="Arial"/>
          <w:b/>
          <w:sz w:val="18"/>
          <w:lang w:val="uk-UA"/>
        </w:rPr>
        <w:t xml:space="preserve">                                                                      </w:t>
      </w:r>
      <w:r w:rsidRPr="002D3397">
        <w:rPr>
          <w:rFonts w:ascii="Arial" w:hAnsi="Arial" w:cs="Arial"/>
          <w:b/>
          <w:sz w:val="18"/>
          <w:lang w:val="uk-UA"/>
        </w:rPr>
        <w:t>М.</w:t>
      </w:r>
      <w:r w:rsidR="00B02A41">
        <w:rPr>
          <w:rFonts w:ascii="Arial" w:hAnsi="Arial" w:cs="Arial"/>
          <w:b/>
          <w:sz w:val="18"/>
          <w:lang w:val="uk-UA"/>
        </w:rPr>
        <w:t xml:space="preserve"> </w:t>
      </w:r>
      <w:r w:rsidRPr="002D3397">
        <w:rPr>
          <w:rFonts w:ascii="Arial" w:hAnsi="Arial" w:cs="Arial"/>
          <w:b/>
          <w:sz w:val="18"/>
          <w:lang w:val="uk-UA"/>
        </w:rPr>
        <w:t>П.                                                                                                                   М.</w:t>
      </w:r>
      <w:r w:rsidR="00B02A41">
        <w:rPr>
          <w:rFonts w:ascii="Arial" w:hAnsi="Arial" w:cs="Arial"/>
          <w:b/>
          <w:sz w:val="18"/>
          <w:lang w:val="uk-UA"/>
        </w:rPr>
        <w:t xml:space="preserve"> </w:t>
      </w:r>
      <w:bookmarkStart w:id="0" w:name="_GoBack"/>
      <w:bookmarkEnd w:id="0"/>
      <w:r w:rsidRPr="002D3397">
        <w:rPr>
          <w:rFonts w:ascii="Arial" w:hAnsi="Arial" w:cs="Arial"/>
          <w:b/>
          <w:sz w:val="18"/>
          <w:lang w:val="uk-UA"/>
        </w:rPr>
        <w:t>П.</w:t>
      </w:r>
    </w:p>
    <w:p w:rsidR="00056A7E" w:rsidRPr="002D3397" w:rsidRDefault="00056A7E" w:rsidP="00056A7E">
      <w:pPr>
        <w:pStyle w:val="a3"/>
        <w:jc w:val="left"/>
        <w:rPr>
          <w:sz w:val="24"/>
          <w:u w:val="none"/>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both"/>
        <w:rPr>
          <w:rFonts w:ascii="Arial" w:hAnsi="Arial" w:cs="Arial"/>
          <w:sz w:val="19"/>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20"/>
          <w:lang w:val="uk-UA"/>
        </w:rPr>
      </w:pPr>
    </w:p>
    <w:p w:rsidR="00056A7E" w:rsidRPr="002D3397" w:rsidRDefault="00056A7E" w:rsidP="00056A7E">
      <w:pPr>
        <w:jc w:val="right"/>
        <w:rPr>
          <w:rFonts w:ascii="Arial" w:hAnsi="Arial" w:cs="Arial"/>
          <w:b/>
          <w:sz w:val="19"/>
          <w:lang w:val="uk-UA"/>
        </w:rPr>
      </w:pPr>
      <w:proofErr w:type="spellStart"/>
      <w:r w:rsidRPr="002D3397">
        <w:rPr>
          <w:rFonts w:ascii="Arial" w:hAnsi="Arial" w:cs="Arial"/>
          <w:b/>
          <w:sz w:val="19"/>
          <w:lang w:val="uk-UA"/>
        </w:rPr>
        <w:t>Приложение</w:t>
      </w:r>
      <w:proofErr w:type="spellEnd"/>
      <w:r w:rsidRPr="002D3397">
        <w:rPr>
          <w:rFonts w:ascii="Arial" w:hAnsi="Arial" w:cs="Arial"/>
          <w:b/>
          <w:sz w:val="19"/>
          <w:lang w:val="uk-UA"/>
        </w:rPr>
        <w:t xml:space="preserve"> №1 </w:t>
      </w:r>
    </w:p>
    <w:p w:rsidR="00056A7E" w:rsidRPr="002D3397" w:rsidRDefault="00056A7E" w:rsidP="00056A7E">
      <w:pPr>
        <w:jc w:val="right"/>
        <w:rPr>
          <w:rFonts w:ascii="Arial" w:eastAsia="Arial" w:hAnsi="Arial" w:cs="Arial"/>
          <w:b/>
          <w:i/>
          <w:sz w:val="19"/>
          <w:lang w:val="uk-UA"/>
        </w:rPr>
      </w:pPr>
      <w:r w:rsidRPr="002D3397">
        <w:rPr>
          <w:rFonts w:ascii="Arial" w:hAnsi="Arial" w:cs="Arial"/>
          <w:b/>
          <w:sz w:val="19"/>
          <w:lang w:val="uk-UA"/>
        </w:rPr>
        <w:t xml:space="preserve">к Договору </w:t>
      </w:r>
      <w:r w:rsidRPr="002D3397">
        <w:rPr>
          <w:rFonts w:ascii="Arial" w:hAnsi="Arial" w:cs="Arial"/>
          <w:b/>
          <w:i/>
          <w:sz w:val="19"/>
          <w:lang w:val="uk-UA"/>
        </w:rPr>
        <w:t xml:space="preserve">перевозки </w:t>
      </w:r>
      <w:proofErr w:type="spellStart"/>
      <w:r w:rsidRPr="002D3397">
        <w:rPr>
          <w:rFonts w:ascii="Arial" w:hAnsi="Arial" w:cs="Arial"/>
          <w:b/>
          <w:i/>
          <w:sz w:val="19"/>
          <w:lang w:val="uk-UA"/>
        </w:rPr>
        <w:t>грузов</w:t>
      </w:r>
      <w:proofErr w:type="spellEnd"/>
      <w:r w:rsidRPr="002D3397">
        <w:rPr>
          <w:rFonts w:ascii="Arial" w:hAnsi="Arial" w:cs="Arial"/>
          <w:b/>
          <w:i/>
          <w:sz w:val="19"/>
          <w:lang w:val="uk-UA"/>
        </w:rPr>
        <w:t xml:space="preserve"> </w:t>
      </w:r>
      <w:proofErr w:type="spellStart"/>
      <w:r w:rsidRPr="002D3397">
        <w:rPr>
          <w:rFonts w:ascii="Arial" w:hAnsi="Arial" w:cs="Arial"/>
          <w:b/>
          <w:i/>
          <w:sz w:val="19"/>
          <w:lang w:val="uk-UA"/>
        </w:rPr>
        <w:t>автомобильным</w:t>
      </w:r>
      <w:proofErr w:type="spellEnd"/>
      <w:r w:rsidRPr="002D3397">
        <w:rPr>
          <w:rFonts w:ascii="Arial" w:hAnsi="Arial" w:cs="Arial"/>
          <w:b/>
          <w:i/>
          <w:sz w:val="19"/>
          <w:lang w:val="uk-UA"/>
        </w:rPr>
        <w:t xml:space="preserve"> транспортом</w:t>
      </w:r>
    </w:p>
    <w:p w:rsidR="00056A7E" w:rsidRPr="002D3397" w:rsidRDefault="00056A7E" w:rsidP="00056A7E">
      <w:pPr>
        <w:jc w:val="right"/>
        <w:rPr>
          <w:rFonts w:ascii="Arial" w:hAnsi="Arial" w:cs="Arial"/>
          <w:b/>
          <w:sz w:val="19"/>
          <w:lang w:val="uk-UA"/>
        </w:rPr>
      </w:pPr>
      <w:r w:rsidRPr="002D3397">
        <w:rPr>
          <w:rFonts w:ascii="Arial" w:eastAsia="Arial" w:hAnsi="Arial" w:cs="Arial"/>
          <w:b/>
          <w:i/>
          <w:sz w:val="19"/>
          <w:lang w:val="uk-UA"/>
        </w:rPr>
        <w:t>№</w:t>
      </w:r>
      <w:r w:rsidRPr="002D3397">
        <w:rPr>
          <w:rFonts w:ascii="Arial" w:hAnsi="Arial" w:cs="Arial"/>
          <w:b/>
          <w:i/>
          <w:sz w:val="19"/>
          <w:lang w:val="uk-UA"/>
        </w:rPr>
        <w:t>_______ от «____» ____________ 200___г.</w:t>
      </w:r>
    </w:p>
    <w:p w:rsidR="00056A7E" w:rsidRPr="002D3397" w:rsidRDefault="00056A7E" w:rsidP="00056A7E">
      <w:pPr>
        <w:jc w:val="right"/>
        <w:rPr>
          <w:rFonts w:ascii="Arial" w:hAnsi="Arial" w:cs="Arial"/>
          <w:b/>
          <w:sz w:val="19"/>
          <w:lang w:val="uk-UA"/>
        </w:rPr>
      </w:pPr>
    </w:p>
    <w:p w:rsidR="00056A7E" w:rsidRPr="002D3397" w:rsidRDefault="00056A7E" w:rsidP="00056A7E">
      <w:pPr>
        <w:jc w:val="center"/>
        <w:rPr>
          <w:sz w:val="19"/>
          <w:lang w:val="uk-UA"/>
        </w:rPr>
      </w:pPr>
      <w:r w:rsidRPr="002D3397">
        <w:rPr>
          <w:sz w:val="19"/>
          <w:lang w:val="uk-UA"/>
        </w:rPr>
        <w:t>О  Б  Р  А  З  Е  Ц</w:t>
      </w:r>
    </w:p>
    <w:p w:rsidR="00056A7E" w:rsidRPr="002D3397" w:rsidRDefault="00056A7E" w:rsidP="00056A7E">
      <w:pPr>
        <w:jc w:val="center"/>
        <w:rPr>
          <w:sz w:val="19"/>
          <w:lang w:val="uk-UA"/>
        </w:rPr>
      </w:pPr>
    </w:p>
    <w:p w:rsidR="00056A7E" w:rsidRPr="002D3397" w:rsidRDefault="00056A7E" w:rsidP="00056A7E">
      <w:pPr>
        <w:pStyle w:val="1"/>
        <w:jc w:val="center"/>
        <w:rPr>
          <w:rFonts w:ascii="Arial" w:hAnsi="Arial" w:cs="Arial"/>
          <w:i/>
          <w:sz w:val="19"/>
          <w:lang w:val="uk-UA"/>
        </w:rPr>
      </w:pPr>
      <w:r w:rsidRPr="002D3397">
        <w:rPr>
          <w:rFonts w:ascii="Arial" w:eastAsia="Arial" w:hAnsi="Arial" w:cs="Arial"/>
          <w:sz w:val="19"/>
          <w:lang w:val="uk-UA"/>
        </w:rPr>
        <w:t xml:space="preserve">                        </w:t>
      </w:r>
      <w:r w:rsidRPr="002D3397">
        <w:rPr>
          <w:rFonts w:ascii="Arial" w:hAnsi="Arial" w:cs="Arial"/>
          <w:sz w:val="19"/>
          <w:lang w:val="uk-UA"/>
        </w:rPr>
        <w:t>ЗАЯВКА № ___________</w:t>
      </w:r>
    </w:p>
    <w:p w:rsidR="00056A7E" w:rsidRPr="002D3397" w:rsidRDefault="00056A7E" w:rsidP="00056A7E">
      <w:pPr>
        <w:pStyle w:val="1"/>
        <w:jc w:val="center"/>
        <w:rPr>
          <w:rFonts w:ascii="Arial" w:hAnsi="Arial" w:cs="Arial"/>
          <w:b w:val="0"/>
          <w:sz w:val="19"/>
          <w:lang w:val="uk-UA"/>
        </w:rPr>
      </w:pPr>
      <w:r w:rsidRPr="002D3397">
        <w:rPr>
          <w:rFonts w:ascii="Arial" w:hAnsi="Arial" w:cs="Arial"/>
          <w:i/>
          <w:sz w:val="19"/>
          <w:lang w:val="uk-UA"/>
        </w:rPr>
        <w:t xml:space="preserve">на </w:t>
      </w:r>
      <w:proofErr w:type="spellStart"/>
      <w:r w:rsidRPr="002D3397">
        <w:rPr>
          <w:rFonts w:ascii="Arial" w:hAnsi="Arial" w:cs="Arial"/>
          <w:i/>
          <w:sz w:val="19"/>
          <w:lang w:val="uk-UA"/>
        </w:rPr>
        <w:t>выполнение</w:t>
      </w:r>
      <w:proofErr w:type="spellEnd"/>
      <w:r w:rsidRPr="002D3397">
        <w:rPr>
          <w:rFonts w:ascii="Arial" w:hAnsi="Arial" w:cs="Arial"/>
          <w:i/>
          <w:sz w:val="19"/>
          <w:lang w:val="uk-UA"/>
        </w:rPr>
        <w:t xml:space="preserve"> перевозки </w:t>
      </w:r>
      <w:proofErr w:type="spellStart"/>
      <w:r w:rsidRPr="002D3397">
        <w:rPr>
          <w:rFonts w:ascii="Arial" w:hAnsi="Arial" w:cs="Arial"/>
          <w:i/>
          <w:sz w:val="19"/>
          <w:lang w:val="uk-UA"/>
        </w:rPr>
        <w:t>грузов</w:t>
      </w:r>
      <w:proofErr w:type="spellEnd"/>
      <w:r w:rsidRPr="002D3397">
        <w:rPr>
          <w:rFonts w:ascii="Arial" w:hAnsi="Arial" w:cs="Arial"/>
          <w:i/>
          <w:sz w:val="19"/>
          <w:lang w:val="uk-UA"/>
        </w:rPr>
        <w:t xml:space="preserve"> </w:t>
      </w:r>
      <w:proofErr w:type="spellStart"/>
      <w:r w:rsidRPr="002D3397">
        <w:rPr>
          <w:rFonts w:ascii="Arial" w:hAnsi="Arial" w:cs="Arial"/>
          <w:i/>
          <w:sz w:val="19"/>
          <w:lang w:val="uk-UA"/>
        </w:rPr>
        <w:t>автомобильным</w:t>
      </w:r>
      <w:proofErr w:type="spellEnd"/>
      <w:r w:rsidRPr="002D3397">
        <w:rPr>
          <w:rFonts w:ascii="Arial" w:hAnsi="Arial" w:cs="Arial"/>
          <w:i/>
          <w:sz w:val="19"/>
          <w:lang w:val="uk-UA"/>
        </w:rPr>
        <w:t xml:space="preserve"> транспортом</w:t>
      </w:r>
    </w:p>
    <w:p w:rsidR="00056A7E" w:rsidRPr="002D3397" w:rsidRDefault="00056A7E" w:rsidP="00056A7E">
      <w:pPr>
        <w:pStyle w:val="9"/>
        <w:jc w:val="center"/>
        <w:rPr>
          <w:rFonts w:ascii="Arial" w:hAnsi="Arial" w:cs="Arial"/>
          <w:b w:val="0"/>
          <w:sz w:val="19"/>
          <w:lang w:val="uk-UA"/>
        </w:rPr>
      </w:pPr>
    </w:p>
    <w:p w:rsidR="00056A7E" w:rsidRPr="002D3397" w:rsidRDefault="00056A7E" w:rsidP="00056A7E">
      <w:pPr>
        <w:pStyle w:val="9"/>
        <w:jc w:val="center"/>
        <w:rPr>
          <w:rFonts w:ascii="Arial" w:hAnsi="Arial" w:cs="Arial"/>
          <w:sz w:val="19"/>
          <w:lang w:val="uk-UA"/>
        </w:rPr>
      </w:pPr>
      <w:r w:rsidRPr="002D3397">
        <w:rPr>
          <w:rFonts w:ascii="Arial" w:hAnsi="Arial" w:cs="Arial"/>
          <w:b w:val="0"/>
          <w:sz w:val="19"/>
          <w:lang w:val="uk-UA"/>
        </w:rPr>
        <w:t>_______________________________________________</w:t>
      </w:r>
    </w:p>
    <w:p w:rsidR="00056A7E" w:rsidRPr="002D3397" w:rsidRDefault="00056A7E" w:rsidP="00056A7E">
      <w:pPr>
        <w:jc w:val="center"/>
        <w:rPr>
          <w:rFonts w:ascii="Arial" w:hAnsi="Arial" w:cs="Arial"/>
          <w:sz w:val="19"/>
          <w:lang w:val="uk-UA"/>
        </w:rPr>
      </w:pPr>
      <w:r w:rsidRPr="002D3397">
        <w:rPr>
          <w:rFonts w:ascii="Arial" w:hAnsi="Arial" w:cs="Arial"/>
          <w:sz w:val="19"/>
          <w:lang w:val="uk-UA"/>
        </w:rPr>
        <w:t>(</w:t>
      </w:r>
      <w:proofErr w:type="spellStart"/>
      <w:r w:rsidRPr="002D3397">
        <w:rPr>
          <w:rFonts w:ascii="Arial" w:hAnsi="Arial" w:cs="Arial"/>
          <w:sz w:val="19"/>
          <w:lang w:val="uk-UA"/>
        </w:rPr>
        <w:t>наименование</w:t>
      </w:r>
      <w:proofErr w:type="spellEnd"/>
      <w:r w:rsidRPr="002D3397">
        <w:rPr>
          <w:rFonts w:ascii="Arial" w:hAnsi="Arial" w:cs="Arial"/>
          <w:sz w:val="19"/>
          <w:lang w:val="uk-UA"/>
        </w:rPr>
        <w:t xml:space="preserve"> </w:t>
      </w:r>
      <w:proofErr w:type="spellStart"/>
      <w:r w:rsidRPr="002D3397">
        <w:rPr>
          <w:rFonts w:ascii="Arial" w:hAnsi="Arial" w:cs="Arial"/>
          <w:sz w:val="19"/>
          <w:lang w:val="uk-UA"/>
        </w:rPr>
        <w:t>перевозчика</w:t>
      </w:r>
      <w:proofErr w:type="spellEnd"/>
      <w:r w:rsidRPr="002D3397">
        <w:rPr>
          <w:rFonts w:ascii="Arial" w:hAnsi="Arial" w:cs="Arial"/>
          <w:sz w:val="19"/>
          <w:lang w:val="uk-UA"/>
        </w:rPr>
        <w:t>)</w:t>
      </w:r>
    </w:p>
    <w:p w:rsidR="00056A7E" w:rsidRPr="002D3397" w:rsidRDefault="00056A7E" w:rsidP="00056A7E">
      <w:pPr>
        <w:rPr>
          <w:rFonts w:ascii="Arial" w:hAnsi="Arial" w:cs="Arial"/>
          <w:sz w:val="19"/>
          <w:lang w:val="uk-UA"/>
        </w:rPr>
      </w:pPr>
    </w:p>
    <w:p w:rsidR="00056A7E" w:rsidRPr="002D3397" w:rsidRDefault="00056A7E" w:rsidP="00056A7E">
      <w:pPr>
        <w:pStyle w:val="9"/>
        <w:ind w:left="0" w:firstLine="708"/>
        <w:rPr>
          <w:rFonts w:ascii="Arial" w:hAnsi="Arial" w:cs="Arial"/>
          <w:sz w:val="19"/>
          <w:lang w:val="uk-UA"/>
        </w:rPr>
      </w:pPr>
      <w:r w:rsidRPr="002D3397">
        <w:rPr>
          <w:rFonts w:ascii="Arial" w:hAnsi="Arial" w:cs="Arial"/>
          <w:b w:val="0"/>
          <w:sz w:val="19"/>
          <w:lang w:val="uk-UA"/>
        </w:rPr>
        <w:t>Дата “ ____ “  ______________ 200__ г.</w:t>
      </w:r>
      <w:r w:rsidRPr="002D3397">
        <w:rPr>
          <w:rFonts w:ascii="Arial" w:hAnsi="Arial" w:cs="Arial"/>
          <w:b w:val="0"/>
          <w:sz w:val="19"/>
          <w:lang w:val="uk-UA"/>
        </w:rPr>
        <w:tab/>
      </w:r>
      <w:r w:rsidRPr="002D3397">
        <w:rPr>
          <w:rFonts w:ascii="Arial" w:hAnsi="Arial" w:cs="Arial"/>
          <w:b w:val="0"/>
          <w:sz w:val="19"/>
          <w:lang w:val="uk-UA"/>
        </w:rPr>
        <w:tab/>
      </w:r>
      <w:r w:rsidRPr="002D3397">
        <w:rPr>
          <w:rFonts w:ascii="Arial" w:hAnsi="Arial" w:cs="Arial"/>
          <w:b w:val="0"/>
          <w:sz w:val="19"/>
          <w:lang w:val="uk-UA"/>
        </w:rPr>
        <w:tab/>
      </w:r>
      <w:r w:rsidRPr="002D3397">
        <w:rPr>
          <w:rFonts w:ascii="Arial" w:hAnsi="Arial" w:cs="Arial"/>
          <w:b w:val="0"/>
          <w:sz w:val="19"/>
          <w:lang w:val="uk-UA"/>
        </w:rPr>
        <w:tab/>
      </w:r>
      <w:r w:rsidRPr="002D3397">
        <w:rPr>
          <w:rFonts w:ascii="Arial" w:hAnsi="Arial" w:cs="Arial"/>
          <w:b w:val="0"/>
          <w:sz w:val="19"/>
          <w:lang w:val="uk-UA"/>
        </w:rPr>
        <w:tab/>
        <w:t xml:space="preserve">                             г. </w:t>
      </w:r>
      <w:proofErr w:type="spellStart"/>
      <w:r w:rsidRPr="002D3397">
        <w:rPr>
          <w:rFonts w:ascii="Arial" w:hAnsi="Arial" w:cs="Arial"/>
          <w:b w:val="0"/>
          <w:sz w:val="19"/>
          <w:lang w:val="uk-UA"/>
        </w:rPr>
        <w:t>Днепропетровск</w:t>
      </w:r>
      <w:proofErr w:type="spellEnd"/>
    </w:p>
    <w:p w:rsidR="00056A7E" w:rsidRPr="002D3397" w:rsidRDefault="00056A7E" w:rsidP="00056A7E">
      <w:pPr>
        <w:ind w:left="142"/>
        <w:rPr>
          <w:rFonts w:ascii="Arial" w:hAnsi="Arial" w:cs="Arial"/>
          <w:sz w:val="19"/>
          <w:lang w:val="uk-UA"/>
        </w:rPr>
      </w:pPr>
    </w:p>
    <w:tbl>
      <w:tblPr>
        <w:tblW w:w="0" w:type="auto"/>
        <w:tblInd w:w="643" w:type="dxa"/>
        <w:tblLayout w:type="fixed"/>
        <w:tblLook w:val="0000" w:firstRow="0" w:lastRow="0" w:firstColumn="0" w:lastColumn="0" w:noHBand="0" w:noVBand="0"/>
      </w:tblPr>
      <w:tblGrid>
        <w:gridCol w:w="3960"/>
        <w:gridCol w:w="5770"/>
      </w:tblGrid>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rPr>
                <w:rFonts w:ascii="Arial" w:hAnsi="Arial" w:cs="Arial"/>
                <w:b/>
                <w:sz w:val="19"/>
                <w:lang w:val="uk-UA"/>
              </w:rPr>
            </w:pPr>
            <w:proofErr w:type="spellStart"/>
            <w:r w:rsidRPr="002D3397">
              <w:rPr>
                <w:rFonts w:ascii="Arial" w:hAnsi="Arial" w:cs="Arial"/>
                <w:b/>
                <w:sz w:val="19"/>
                <w:lang w:val="uk-UA"/>
              </w:rPr>
              <w:t>Грузоотправитель</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-ли</w:t>
            </w:r>
            <w:proofErr w:type="spellEnd"/>
            <w:r w:rsidRPr="002D3397">
              <w:rPr>
                <w:rFonts w:ascii="Arial" w:hAnsi="Arial" w:cs="Arial"/>
                <w:b/>
                <w:sz w:val="19"/>
                <w:lang w:val="uk-UA"/>
              </w:rPr>
              <w:t>)</w:t>
            </w:r>
          </w:p>
          <w:p w:rsidR="00056A7E" w:rsidRPr="002D3397" w:rsidRDefault="00056A7E" w:rsidP="00526C53">
            <w:pPr>
              <w:rPr>
                <w:rFonts w:ascii="Arial" w:hAnsi="Arial" w:cs="Arial"/>
                <w:b/>
                <w:sz w:val="19"/>
                <w:lang w:val="uk-UA"/>
              </w:rPr>
            </w:pP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rPr>
                <w:rFonts w:ascii="Arial" w:hAnsi="Arial" w:cs="Arial"/>
                <w:sz w:val="19"/>
                <w:lang w:val="uk-UA"/>
              </w:rPr>
            </w:pPr>
            <w:r w:rsidRPr="002D3397">
              <w:rPr>
                <w:rFonts w:ascii="Arial" w:hAnsi="Arial" w:cs="Arial"/>
                <w:b/>
                <w:sz w:val="19"/>
                <w:lang w:val="uk-UA"/>
              </w:rPr>
              <w:t xml:space="preserve">Адрес </w:t>
            </w:r>
            <w:proofErr w:type="spellStart"/>
            <w:r w:rsidRPr="002D3397">
              <w:rPr>
                <w:rFonts w:ascii="Arial" w:hAnsi="Arial" w:cs="Arial"/>
                <w:b/>
                <w:sz w:val="19"/>
                <w:lang w:val="uk-UA"/>
              </w:rPr>
              <w:t>Грузоотправителя</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-лей</w:t>
            </w:r>
            <w:proofErr w:type="spellEnd"/>
            <w:r w:rsidRPr="002D3397">
              <w:rPr>
                <w:rFonts w:ascii="Arial" w:hAnsi="Arial" w:cs="Arial"/>
                <w:b/>
                <w:sz w:val="19"/>
                <w:lang w:val="uk-UA"/>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Место</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погрузки</w:t>
            </w:r>
            <w:proofErr w:type="spellEnd"/>
            <w:r w:rsidRPr="002D3397">
              <w:rPr>
                <w:rFonts w:ascii="Arial" w:hAnsi="Arial" w:cs="Arial"/>
                <w:b/>
                <w:sz w:val="19"/>
                <w:lang w:val="uk-UA"/>
              </w:rPr>
              <w:t xml:space="preserve"> (адрес </w:t>
            </w:r>
            <w:proofErr w:type="spellStart"/>
            <w:r w:rsidRPr="002D3397">
              <w:rPr>
                <w:rFonts w:ascii="Arial" w:hAnsi="Arial" w:cs="Arial"/>
                <w:b/>
                <w:sz w:val="19"/>
                <w:lang w:val="uk-UA"/>
              </w:rPr>
              <w:t>склада</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Грузоотправителя</w:t>
            </w:r>
            <w:proofErr w:type="spellEnd"/>
            <w:r w:rsidRPr="002D3397">
              <w:rPr>
                <w:rFonts w:ascii="Arial" w:hAnsi="Arial" w:cs="Arial"/>
                <w:b/>
                <w:sz w:val="19"/>
                <w:lang w:val="uk-UA"/>
              </w:rPr>
              <w:t>) (</w:t>
            </w:r>
            <w:proofErr w:type="spellStart"/>
            <w:r w:rsidRPr="002D3397">
              <w:rPr>
                <w:rFonts w:ascii="Arial" w:hAnsi="Arial" w:cs="Arial"/>
                <w:b/>
                <w:sz w:val="19"/>
                <w:lang w:val="uk-UA"/>
              </w:rPr>
              <w:t>-лей</w:t>
            </w:r>
            <w:proofErr w:type="spellEnd"/>
            <w:r w:rsidRPr="002D3397">
              <w:rPr>
                <w:rFonts w:ascii="Arial" w:hAnsi="Arial" w:cs="Arial"/>
                <w:b/>
                <w:sz w:val="19"/>
                <w:lang w:val="uk-UA"/>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p w:rsidR="00056A7E" w:rsidRPr="002D3397" w:rsidRDefault="00056A7E" w:rsidP="00526C53">
            <w:pPr>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pacing w:val="-3"/>
                <w:sz w:val="19"/>
                <w:lang w:val="uk-UA"/>
              </w:rPr>
            </w:pPr>
            <w:r w:rsidRPr="002D3397">
              <w:rPr>
                <w:rFonts w:ascii="Arial" w:hAnsi="Arial" w:cs="Arial"/>
                <w:b/>
                <w:sz w:val="19"/>
                <w:lang w:val="uk-UA"/>
              </w:rPr>
              <w:t xml:space="preserve">Дата и </w:t>
            </w:r>
            <w:proofErr w:type="spellStart"/>
            <w:r w:rsidRPr="002D3397">
              <w:rPr>
                <w:rFonts w:ascii="Arial" w:hAnsi="Arial" w:cs="Arial"/>
                <w:b/>
                <w:sz w:val="19"/>
                <w:lang w:val="uk-UA"/>
              </w:rPr>
              <w:t>время</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подачи</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автотранспорта</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Наименование</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груза</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pStyle w:val="a8"/>
              <w:snapToGrid w:val="0"/>
              <w:rPr>
                <w:rFonts w:ascii="Arial" w:hAnsi="Arial" w:cs="Arial"/>
                <w:sz w:val="19"/>
                <w:lang w:val="uk-UA"/>
              </w:rPr>
            </w:pPr>
          </w:p>
          <w:p w:rsidR="00056A7E" w:rsidRPr="002D3397" w:rsidRDefault="00056A7E" w:rsidP="00526C53">
            <w:pPr>
              <w:pStyle w:val="a8"/>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pacing w:val="-3"/>
                <w:sz w:val="19"/>
                <w:lang w:val="uk-UA"/>
              </w:rPr>
            </w:pPr>
            <w:proofErr w:type="spellStart"/>
            <w:r w:rsidRPr="002D3397">
              <w:rPr>
                <w:rFonts w:ascii="Arial" w:hAnsi="Arial" w:cs="Arial"/>
                <w:b/>
                <w:sz w:val="19"/>
                <w:lang w:val="uk-UA"/>
              </w:rPr>
              <w:t>Вес</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груза</w:t>
            </w:r>
            <w:proofErr w:type="spellEnd"/>
            <w:r w:rsidRPr="002D3397">
              <w:rPr>
                <w:rFonts w:ascii="Arial" w:hAnsi="Arial" w:cs="Arial"/>
                <w:b/>
                <w:sz w:val="19"/>
                <w:lang w:val="uk-UA"/>
              </w:rPr>
              <w:t xml:space="preserve"> (брутто), тонн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pacing w:val="-3"/>
                <w:sz w:val="19"/>
                <w:lang w:val="uk-UA"/>
              </w:rPr>
            </w:pPr>
            <w:r w:rsidRPr="002D3397">
              <w:rPr>
                <w:rFonts w:ascii="Arial" w:hAnsi="Arial" w:cs="Arial"/>
                <w:b/>
                <w:sz w:val="19"/>
                <w:lang w:val="uk-UA"/>
              </w:rPr>
              <w:t xml:space="preserve">Тип и марка </w:t>
            </w:r>
            <w:proofErr w:type="spellStart"/>
            <w:r w:rsidRPr="002D3397">
              <w:rPr>
                <w:rFonts w:ascii="Arial" w:hAnsi="Arial" w:cs="Arial"/>
                <w:b/>
                <w:sz w:val="19"/>
                <w:lang w:val="uk-UA"/>
              </w:rPr>
              <w:t>автотранспорта</w:t>
            </w:r>
            <w:proofErr w:type="spellEnd"/>
            <w:r w:rsidRPr="002D3397">
              <w:rPr>
                <w:rFonts w:ascii="Arial" w:hAnsi="Arial" w:cs="Arial"/>
                <w:b/>
                <w:sz w:val="19"/>
                <w:lang w:val="uk-UA"/>
              </w:rPr>
              <w:t xml:space="preserve"> к </w:t>
            </w:r>
            <w:proofErr w:type="spellStart"/>
            <w:r w:rsidRPr="002D3397">
              <w:rPr>
                <w:rFonts w:ascii="Arial" w:hAnsi="Arial" w:cs="Arial"/>
                <w:b/>
                <w:sz w:val="19"/>
                <w:lang w:val="uk-UA"/>
              </w:rPr>
              <w:t>перевозке</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pacing w:val="-3"/>
                <w:sz w:val="19"/>
                <w:lang w:val="uk-UA"/>
              </w:rPr>
            </w:pPr>
            <w:r w:rsidRPr="002D3397">
              <w:rPr>
                <w:rFonts w:ascii="Arial" w:hAnsi="Arial" w:cs="Arial"/>
                <w:b/>
                <w:sz w:val="19"/>
                <w:lang w:val="uk-UA"/>
              </w:rPr>
              <w:t xml:space="preserve">Маршрут </w:t>
            </w:r>
            <w:proofErr w:type="spellStart"/>
            <w:r w:rsidRPr="002D3397">
              <w:rPr>
                <w:rFonts w:ascii="Arial" w:hAnsi="Arial" w:cs="Arial"/>
                <w:b/>
                <w:sz w:val="19"/>
                <w:lang w:val="uk-UA"/>
              </w:rPr>
              <w:t>следования</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pacing w:val="-3"/>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Наименование</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Грузополучателя</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Место</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разгрузки</w:t>
            </w:r>
            <w:proofErr w:type="spellEnd"/>
            <w:r w:rsidRPr="002D3397">
              <w:rPr>
                <w:rFonts w:ascii="Arial" w:hAnsi="Arial" w:cs="Arial"/>
                <w:b/>
                <w:sz w:val="19"/>
                <w:lang w:val="uk-UA"/>
              </w:rPr>
              <w:t xml:space="preserve"> (адрес </w:t>
            </w:r>
            <w:proofErr w:type="spellStart"/>
            <w:r w:rsidRPr="002D3397">
              <w:rPr>
                <w:rFonts w:ascii="Arial" w:hAnsi="Arial" w:cs="Arial"/>
                <w:b/>
                <w:sz w:val="19"/>
                <w:lang w:val="uk-UA"/>
              </w:rPr>
              <w:t>склада</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Грузополучателя</w:t>
            </w:r>
            <w:proofErr w:type="spellEnd"/>
            <w:r w:rsidRPr="002D3397">
              <w:rPr>
                <w:rFonts w:ascii="Arial" w:hAnsi="Arial" w:cs="Arial"/>
                <w:b/>
                <w:sz w:val="19"/>
                <w:lang w:val="uk-UA"/>
              </w:rPr>
              <w:t>)</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Срок</w:t>
            </w:r>
            <w:proofErr w:type="spellEnd"/>
            <w:r w:rsidRPr="002D3397">
              <w:rPr>
                <w:rFonts w:ascii="Arial" w:hAnsi="Arial" w:cs="Arial"/>
                <w:b/>
                <w:sz w:val="19"/>
                <w:lang w:val="uk-UA"/>
              </w:rPr>
              <w:t xml:space="preserve"> и </w:t>
            </w:r>
            <w:proofErr w:type="spellStart"/>
            <w:r w:rsidRPr="002D3397">
              <w:rPr>
                <w:rFonts w:ascii="Arial" w:hAnsi="Arial" w:cs="Arial"/>
                <w:b/>
                <w:sz w:val="19"/>
                <w:lang w:val="uk-UA"/>
              </w:rPr>
              <w:t>время</w:t>
            </w:r>
            <w:proofErr w:type="spellEnd"/>
            <w:r w:rsidRPr="002D3397">
              <w:rPr>
                <w:rFonts w:ascii="Arial" w:hAnsi="Arial" w:cs="Arial"/>
                <w:b/>
                <w:sz w:val="19"/>
                <w:lang w:val="uk-UA"/>
              </w:rPr>
              <w:t xml:space="preserve"> доставки </w:t>
            </w:r>
            <w:proofErr w:type="spellStart"/>
            <w:r w:rsidRPr="002D3397">
              <w:rPr>
                <w:rFonts w:ascii="Arial" w:hAnsi="Arial" w:cs="Arial"/>
                <w:b/>
                <w:sz w:val="19"/>
                <w:lang w:val="uk-UA"/>
              </w:rPr>
              <w:t>груза</w:t>
            </w:r>
            <w:proofErr w:type="spellEnd"/>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Размер</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вознаграждения</w:t>
            </w:r>
            <w:proofErr w:type="spellEnd"/>
            <w:r w:rsidRPr="002D3397">
              <w:rPr>
                <w:rFonts w:ascii="Arial" w:hAnsi="Arial" w:cs="Arial"/>
                <w:b/>
                <w:sz w:val="19"/>
                <w:lang w:val="uk-UA"/>
              </w:rPr>
              <w:t>, грн.</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pStyle w:val="a8"/>
              <w:snapToGrid w:val="0"/>
              <w:rPr>
                <w:rFonts w:ascii="Arial" w:hAnsi="Arial" w:cs="Arial"/>
                <w:sz w:val="19"/>
                <w:lang w:val="uk-UA"/>
              </w:rPr>
            </w:pPr>
          </w:p>
        </w:tc>
      </w:tr>
      <w:tr w:rsidR="00056A7E" w:rsidRPr="002D3397" w:rsidTr="00526C53">
        <w:tc>
          <w:tcPr>
            <w:tcW w:w="3960" w:type="dxa"/>
            <w:tcBorders>
              <w:top w:val="single" w:sz="4" w:space="0" w:color="000000"/>
              <w:left w:val="single" w:sz="4" w:space="0" w:color="000000"/>
              <w:bottom w:val="single" w:sz="4" w:space="0" w:color="000000"/>
            </w:tcBorders>
            <w:shd w:val="clear" w:color="auto" w:fill="auto"/>
          </w:tcPr>
          <w:p w:rsidR="00056A7E" w:rsidRPr="002D3397" w:rsidRDefault="00056A7E" w:rsidP="00526C53">
            <w:pPr>
              <w:pStyle w:val="a8"/>
              <w:snapToGrid w:val="0"/>
              <w:rPr>
                <w:rFonts w:ascii="Arial" w:hAnsi="Arial" w:cs="Arial"/>
                <w:b/>
                <w:sz w:val="19"/>
                <w:lang w:val="uk-UA"/>
              </w:rPr>
            </w:pPr>
          </w:p>
          <w:p w:rsidR="00056A7E" w:rsidRPr="002D3397" w:rsidRDefault="00056A7E" w:rsidP="00526C53">
            <w:pPr>
              <w:pStyle w:val="a8"/>
              <w:rPr>
                <w:rFonts w:ascii="Arial" w:hAnsi="Arial" w:cs="Arial"/>
                <w:sz w:val="19"/>
                <w:lang w:val="uk-UA"/>
              </w:rPr>
            </w:pPr>
            <w:proofErr w:type="spellStart"/>
            <w:r w:rsidRPr="002D3397">
              <w:rPr>
                <w:rFonts w:ascii="Arial" w:hAnsi="Arial" w:cs="Arial"/>
                <w:b/>
                <w:sz w:val="19"/>
                <w:lang w:val="uk-UA"/>
              </w:rPr>
              <w:t>Расстояние</w:t>
            </w:r>
            <w:proofErr w:type="spellEnd"/>
            <w:r w:rsidRPr="002D3397">
              <w:rPr>
                <w:rFonts w:ascii="Arial" w:hAnsi="Arial" w:cs="Arial"/>
                <w:b/>
                <w:sz w:val="19"/>
                <w:lang w:val="uk-UA"/>
              </w:rPr>
              <w:t xml:space="preserve"> на </w:t>
            </w:r>
            <w:proofErr w:type="spellStart"/>
            <w:r w:rsidRPr="002D3397">
              <w:rPr>
                <w:rFonts w:ascii="Arial" w:hAnsi="Arial" w:cs="Arial"/>
                <w:b/>
                <w:sz w:val="19"/>
                <w:lang w:val="uk-UA"/>
              </w:rPr>
              <w:t>которое</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перевозится</w:t>
            </w:r>
            <w:proofErr w:type="spellEnd"/>
            <w:r w:rsidRPr="002D3397">
              <w:rPr>
                <w:rFonts w:ascii="Arial" w:hAnsi="Arial" w:cs="Arial"/>
                <w:b/>
                <w:sz w:val="19"/>
                <w:lang w:val="uk-UA"/>
              </w:rPr>
              <w:t xml:space="preserve"> </w:t>
            </w:r>
            <w:proofErr w:type="spellStart"/>
            <w:r w:rsidRPr="002D3397">
              <w:rPr>
                <w:rFonts w:ascii="Arial" w:hAnsi="Arial" w:cs="Arial"/>
                <w:b/>
                <w:sz w:val="19"/>
                <w:lang w:val="uk-UA"/>
              </w:rPr>
              <w:t>груз</w:t>
            </w:r>
            <w:proofErr w:type="spellEnd"/>
            <w:r w:rsidRPr="002D3397">
              <w:rPr>
                <w:rFonts w:ascii="Arial" w:hAnsi="Arial" w:cs="Arial"/>
                <w:b/>
                <w:sz w:val="19"/>
                <w:lang w:val="uk-UA"/>
              </w:rPr>
              <w:t xml:space="preserve"> (км).</w:t>
            </w:r>
          </w:p>
        </w:tc>
        <w:tc>
          <w:tcPr>
            <w:tcW w:w="5770" w:type="dxa"/>
            <w:tcBorders>
              <w:top w:val="single" w:sz="4" w:space="0" w:color="000000"/>
              <w:left w:val="single" w:sz="4" w:space="0" w:color="000000"/>
              <w:bottom w:val="single" w:sz="4" w:space="0" w:color="000000"/>
              <w:right w:val="single" w:sz="4" w:space="0" w:color="000000"/>
            </w:tcBorders>
            <w:shd w:val="clear" w:color="auto" w:fill="auto"/>
          </w:tcPr>
          <w:p w:rsidR="00056A7E" w:rsidRPr="002D3397" w:rsidRDefault="00056A7E" w:rsidP="00526C53">
            <w:pPr>
              <w:pStyle w:val="a8"/>
              <w:snapToGrid w:val="0"/>
              <w:rPr>
                <w:rFonts w:ascii="Arial" w:hAnsi="Arial" w:cs="Arial"/>
                <w:sz w:val="19"/>
                <w:lang w:val="uk-UA"/>
              </w:rPr>
            </w:pPr>
          </w:p>
        </w:tc>
      </w:tr>
    </w:tbl>
    <w:p w:rsidR="00056A7E" w:rsidRPr="002D3397" w:rsidRDefault="00056A7E" w:rsidP="00056A7E">
      <w:pPr>
        <w:rPr>
          <w:rFonts w:ascii="Arial" w:hAnsi="Arial" w:cs="Arial"/>
          <w:i/>
          <w:sz w:val="19"/>
          <w:u w:val="single"/>
          <w:lang w:val="uk-UA"/>
        </w:rPr>
      </w:pPr>
    </w:p>
    <w:p w:rsidR="00056A7E" w:rsidRPr="002D3397" w:rsidRDefault="00056A7E" w:rsidP="00056A7E">
      <w:pPr>
        <w:ind w:firstLine="708"/>
        <w:rPr>
          <w:rFonts w:ascii="Arial" w:hAnsi="Arial" w:cs="Arial"/>
          <w:i/>
          <w:sz w:val="19"/>
          <w:u w:val="single"/>
          <w:lang w:val="uk-UA"/>
        </w:rPr>
      </w:pPr>
    </w:p>
    <w:p w:rsidR="00056A7E" w:rsidRPr="002D3397" w:rsidRDefault="00056A7E" w:rsidP="00056A7E">
      <w:pPr>
        <w:ind w:firstLine="708"/>
        <w:rPr>
          <w:rFonts w:ascii="Arial" w:hAnsi="Arial" w:cs="Arial"/>
          <w:i/>
          <w:sz w:val="19"/>
          <w:u w:val="single"/>
          <w:lang w:val="uk-UA"/>
        </w:rPr>
      </w:pPr>
    </w:p>
    <w:p w:rsidR="00056A7E" w:rsidRPr="002D3397" w:rsidRDefault="00056A7E" w:rsidP="00056A7E">
      <w:pPr>
        <w:pStyle w:val="2"/>
        <w:spacing w:before="0" w:after="0"/>
        <w:ind w:left="720" w:firstLine="720"/>
        <w:rPr>
          <w:rFonts w:eastAsia="Arial"/>
          <w:sz w:val="18"/>
          <w:lang w:val="uk-UA"/>
        </w:rPr>
      </w:pPr>
      <w:r w:rsidRPr="002D3397">
        <w:rPr>
          <w:rFonts w:eastAsia="Arial"/>
          <w:b w:val="0"/>
          <w:i w:val="0"/>
          <w:sz w:val="19"/>
          <w:lang w:val="uk-UA"/>
        </w:rPr>
        <w:t xml:space="preserve"> </w:t>
      </w:r>
      <w:r w:rsidRPr="002D3397">
        <w:rPr>
          <w:sz w:val="19"/>
          <w:lang w:val="uk-UA"/>
        </w:rPr>
        <w:t xml:space="preserve">ГРУЗОПОЛУЧАТЕЛЬ:                                                     </w:t>
      </w:r>
      <w:r w:rsidRPr="002D3397">
        <w:rPr>
          <w:sz w:val="19"/>
          <w:lang w:val="uk-UA"/>
        </w:rPr>
        <w:tab/>
        <w:t xml:space="preserve">              ПЕРЕВОЗЧИК:</w:t>
      </w:r>
    </w:p>
    <w:tbl>
      <w:tblPr>
        <w:tblW w:w="0" w:type="auto"/>
        <w:tblInd w:w="675" w:type="dxa"/>
        <w:tblLayout w:type="fixed"/>
        <w:tblLook w:val="0000" w:firstRow="0" w:lastRow="0" w:firstColumn="0" w:lastColumn="0" w:noHBand="0" w:noVBand="0"/>
      </w:tblPr>
      <w:tblGrid>
        <w:gridCol w:w="4536"/>
        <w:gridCol w:w="4973"/>
      </w:tblGrid>
      <w:tr w:rsidR="00056A7E" w:rsidRPr="002D3397" w:rsidTr="00526C53">
        <w:tc>
          <w:tcPr>
            <w:tcW w:w="4536" w:type="dxa"/>
            <w:shd w:val="clear" w:color="auto" w:fill="auto"/>
          </w:tcPr>
          <w:p w:rsidR="00056A7E" w:rsidRPr="002D3397" w:rsidRDefault="00056A7E" w:rsidP="00526C53">
            <w:pPr>
              <w:rPr>
                <w:rFonts w:ascii="Arial" w:hAnsi="Arial" w:cs="Arial"/>
                <w:b/>
                <w:i/>
                <w:sz w:val="16"/>
                <w:lang w:val="uk-UA"/>
              </w:rPr>
            </w:pPr>
            <w:r w:rsidRPr="002D3397">
              <w:rPr>
                <w:rFonts w:ascii="Arial" w:eastAsia="Arial" w:hAnsi="Arial" w:cs="Arial"/>
                <w:b/>
                <w:i/>
                <w:sz w:val="18"/>
                <w:lang w:val="uk-UA"/>
              </w:rPr>
              <w:t xml:space="preserve">       </w:t>
            </w:r>
            <w:r w:rsidRPr="002D3397">
              <w:rPr>
                <w:rFonts w:ascii="Arial" w:hAnsi="Arial" w:cs="Arial"/>
                <w:b/>
                <w:i/>
                <w:sz w:val="16"/>
                <w:lang w:val="uk-UA"/>
              </w:rPr>
              <w:t xml:space="preserve">Адрес: </w:t>
            </w:r>
            <w:proofErr w:type="spellStart"/>
            <w:r w:rsidRPr="002D3397">
              <w:rPr>
                <w:rFonts w:ascii="Arial" w:hAnsi="Arial" w:cs="Arial"/>
                <w:b/>
                <w:i/>
                <w:sz w:val="16"/>
                <w:lang w:val="uk-UA"/>
              </w:rPr>
              <w:t>Юридический</w:t>
            </w:r>
            <w:proofErr w:type="spellEnd"/>
            <w:r w:rsidRPr="002D3397">
              <w:rPr>
                <w:rFonts w:ascii="Arial" w:hAnsi="Arial" w:cs="Arial"/>
                <w:b/>
                <w:i/>
                <w:sz w:val="16"/>
                <w:lang w:val="uk-UA"/>
              </w:rPr>
              <w:t xml:space="preserve">:___________________________________ </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 xml:space="preserve">Адрес </w:t>
            </w:r>
            <w:proofErr w:type="spellStart"/>
            <w:r w:rsidRPr="002D3397">
              <w:rPr>
                <w:rFonts w:ascii="Arial" w:hAnsi="Arial" w:cs="Arial"/>
                <w:b/>
                <w:i/>
                <w:sz w:val="16"/>
                <w:lang w:val="uk-UA"/>
              </w:rPr>
              <w:t>склада</w:t>
            </w:r>
            <w:proofErr w:type="spellEnd"/>
            <w:r w:rsidRPr="002D3397">
              <w:rPr>
                <w:rFonts w:ascii="Arial" w:hAnsi="Arial" w:cs="Arial"/>
                <w:b/>
                <w:i/>
                <w:sz w:val="16"/>
                <w:lang w:val="uk-UA"/>
              </w:rPr>
              <w:t>:____________________________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т\с</w:t>
            </w:r>
            <w:proofErr w:type="spellEnd"/>
            <w:r w:rsidRPr="002D3397">
              <w:rPr>
                <w:rFonts w:ascii="Arial" w:hAnsi="Arial" w:cs="Arial"/>
                <w:b/>
                <w:i/>
                <w:sz w:val="16"/>
                <w:lang w:val="uk-UA"/>
              </w:rPr>
              <w:t xml:space="preserve"> 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банк 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МФО ___________________________________________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идент</w:t>
            </w:r>
            <w:proofErr w:type="spellEnd"/>
            <w:r w:rsidRPr="002D3397">
              <w:rPr>
                <w:rFonts w:ascii="Arial" w:hAnsi="Arial" w:cs="Arial"/>
                <w:b/>
                <w:i/>
                <w:sz w:val="16"/>
                <w:lang w:val="uk-UA"/>
              </w:rPr>
              <w:t>. код  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Свид</w:t>
            </w:r>
            <w:proofErr w:type="spellEnd"/>
            <w:r w:rsidRPr="002D3397">
              <w:rPr>
                <w:rFonts w:ascii="Arial" w:hAnsi="Arial" w:cs="Arial"/>
                <w:b/>
                <w:i/>
                <w:sz w:val="16"/>
                <w:lang w:val="uk-UA"/>
              </w:rPr>
              <w:t>. плат. НДС № 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Свид</w:t>
            </w:r>
            <w:proofErr w:type="spellEnd"/>
            <w:r w:rsidRPr="002D3397">
              <w:rPr>
                <w:rFonts w:ascii="Arial" w:hAnsi="Arial" w:cs="Arial"/>
                <w:b/>
                <w:i/>
                <w:sz w:val="16"/>
                <w:lang w:val="uk-UA"/>
              </w:rPr>
              <w:t xml:space="preserve">. плат. </w:t>
            </w:r>
            <w:proofErr w:type="spellStart"/>
            <w:r w:rsidRPr="002D3397">
              <w:rPr>
                <w:rFonts w:ascii="Arial" w:hAnsi="Arial" w:cs="Arial"/>
                <w:b/>
                <w:i/>
                <w:sz w:val="16"/>
                <w:lang w:val="uk-UA"/>
              </w:rPr>
              <w:t>единого</w:t>
            </w:r>
            <w:proofErr w:type="spellEnd"/>
            <w:r w:rsidRPr="002D3397">
              <w:rPr>
                <w:rFonts w:ascii="Arial" w:hAnsi="Arial" w:cs="Arial"/>
                <w:b/>
                <w:i/>
                <w:sz w:val="16"/>
                <w:lang w:val="uk-UA"/>
              </w:rPr>
              <w:t xml:space="preserve"> </w:t>
            </w:r>
            <w:proofErr w:type="spellStart"/>
            <w:r w:rsidRPr="002D3397">
              <w:rPr>
                <w:rFonts w:ascii="Arial" w:hAnsi="Arial" w:cs="Arial"/>
                <w:b/>
                <w:i/>
                <w:sz w:val="16"/>
                <w:lang w:val="uk-UA"/>
              </w:rPr>
              <w:t>налога</w:t>
            </w:r>
            <w:proofErr w:type="spellEnd"/>
            <w:r w:rsidRPr="002D3397">
              <w:rPr>
                <w:rFonts w:ascii="Arial" w:hAnsi="Arial" w:cs="Arial"/>
                <w:b/>
                <w:i/>
                <w:sz w:val="16"/>
                <w:lang w:val="uk-UA"/>
              </w:rPr>
              <w:t xml:space="preserve"> № 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Инд</w:t>
            </w:r>
            <w:proofErr w:type="spellEnd"/>
            <w:r w:rsidRPr="002D3397">
              <w:rPr>
                <w:rFonts w:ascii="Arial" w:hAnsi="Arial" w:cs="Arial"/>
                <w:b/>
                <w:i/>
                <w:sz w:val="16"/>
                <w:lang w:val="uk-UA"/>
              </w:rPr>
              <w:t xml:space="preserve">. </w:t>
            </w:r>
            <w:proofErr w:type="spellStart"/>
            <w:r w:rsidRPr="002D3397">
              <w:rPr>
                <w:rFonts w:ascii="Arial" w:hAnsi="Arial" w:cs="Arial"/>
                <w:b/>
                <w:i/>
                <w:sz w:val="16"/>
                <w:lang w:val="uk-UA"/>
              </w:rPr>
              <w:t>налог</w:t>
            </w:r>
            <w:proofErr w:type="spellEnd"/>
            <w:r w:rsidRPr="002D3397">
              <w:rPr>
                <w:rFonts w:ascii="Arial" w:hAnsi="Arial" w:cs="Arial"/>
                <w:b/>
                <w:i/>
                <w:sz w:val="16"/>
                <w:lang w:val="uk-UA"/>
              </w:rPr>
              <w:t>. № ___________________________________</w:t>
            </w:r>
          </w:p>
          <w:p w:rsidR="00056A7E" w:rsidRPr="002D3397" w:rsidRDefault="00056A7E" w:rsidP="00526C53">
            <w:pPr>
              <w:rPr>
                <w:rFonts w:ascii="Arial" w:eastAsia="Arial" w:hAnsi="Arial" w:cs="Arial"/>
                <w:b/>
                <w:i/>
                <w:sz w:val="16"/>
                <w:lang w:val="uk-UA"/>
              </w:rPr>
            </w:pPr>
            <w:r w:rsidRPr="002D3397">
              <w:rPr>
                <w:rFonts w:ascii="Arial" w:hAnsi="Arial" w:cs="Arial"/>
                <w:b/>
                <w:i/>
                <w:sz w:val="16"/>
                <w:lang w:val="uk-UA"/>
              </w:rPr>
              <w:t>тел./факс________________________________________</w:t>
            </w:r>
          </w:p>
        </w:tc>
        <w:tc>
          <w:tcPr>
            <w:tcW w:w="4973" w:type="dxa"/>
            <w:shd w:val="clear" w:color="auto" w:fill="auto"/>
          </w:tcPr>
          <w:p w:rsidR="00056A7E" w:rsidRPr="002D3397" w:rsidRDefault="00056A7E" w:rsidP="00526C53">
            <w:pPr>
              <w:rPr>
                <w:rFonts w:ascii="Arial" w:hAnsi="Arial" w:cs="Arial"/>
                <w:b/>
                <w:i/>
                <w:sz w:val="16"/>
                <w:lang w:val="uk-UA"/>
              </w:rPr>
            </w:pPr>
            <w:r w:rsidRPr="002D3397">
              <w:rPr>
                <w:rFonts w:ascii="Arial" w:eastAsia="Arial" w:hAnsi="Arial" w:cs="Arial"/>
                <w:b/>
                <w:i/>
                <w:sz w:val="16"/>
                <w:lang w:val="uk-UA"/>
              </w:rPr>
              <w:t xml:space="preserve"> </w:t>
            </w:r>
            <w:r w:rsidRPr="002D3397">
              <w:rPr>
                <w:rFonts w:ascii="Arial" w:hAnsi="Arial" w:cs="Arial"/>
                <w:b/>
                <w:i/>
                <w:sz w:val="16"/>
                <w:lang w:val="uk-UA"/>
              </w:rPr>
              <w:t xml:space="preserve">Адрес: </w:t>
            </w:r>
            <w:proofErr w:type="spellStart"/>
            <w:r w:rsidRPr="002D3397">
              <w:rPr>
                <w:rFonts w:ascii="Arial" w:hAnsi="Arial" w:cs="Arial"/>
                <w:b/>
                <w:i/>
                <w:sz w:val="16"/>
                <w:lang w:val="uk-UA"/>
              </w:rPr>
              <w:t>Юридический</w:t>
            </w:r>
            <w:proofErr w:type="spellEnd"/>
            <w:r w:rsidRPr="002D3397">
              <w:rPr>
                <w:rFonts w:ascii="Arial" w:hAnsi="Arial" w:cs="Arial"/>
                <w:b/>
                <w:i/>
                <w:sz w:val="16"/>
                <w:lang w:val="uk-UA"/>
              </w:rPr>
              <w:t xml:space="preserve">:___________________________________ </w:t>
            </w:r>
          </w:p>
          <w:p w:rsidR="00056A7E" w:rsidRPr="002D3397" w:rsidRDefault="00056A7E" w:rsidP="00526C53">
            <w:pPr>
              <w:rPr>
                <w:rFonts w:ascii="Arial" w:hAnsi="Arial" w:cs="Arial"/>
                <w:b/>
                <w:i/>
                <w:sz w:val="16"/>
                <w:lang w:val="uk-UA"/>
              </w:rPr>
            </w:pPr>
            <w:r w:rsidRPr="002D3397">
              <w:rPr>
                <w:rFonts w:ascii="Arial" w:hAnsi="Arial" w:cs="Arial"/>
                <w:b/>
                <w:i/>
                <w:sz w:val="16"/>
                <w:lang w:val="uk-UA"/>
              </w:rPr>
              <w:t>________________________________________________</w:t>
            </w:r>
          </w:p>
          <w:p w:rsidR="00056A7E" w:rsidRPr="002D3397" w:rsidRDefault="00056A7E" w:rsidP="00526C53">
            <w:pPr>
              <w:rPr>
                <w:rFonts w:ascii="Arial" w:hAnsi="Arial" w:cs="Arial"/>
                <w:b/>
                <w:i/>
                <w:sz w:val="16"/>
                <w:lang w:val="uk-UA"/>
              </w:rPr>
            </w:pPr>
          </w:p>
          <w:p w:rsidR="00056A7E" w:rsidRPr="002D3397" w:rsidRDefault="00056A7E" w:rsidP="00526C53">
            <w:pPr>
              <w:rPr>
                <w:rFonts w:ascii="Arial" w:hAnsi="Arial" w:cs="Arial"/>
                <w:b/>
                <w:i/>
                <w:sz w:val="16"/>
                <w:lang w:val="uk-UA"/>
              </w:rPr>
            </w:pP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т\с</w:t>
            </w:r>
            <w:proofErr w:type="spellEnd"/>
            <w:r w:rsidRPr="002D3397">
              <w:rPr>
                <w:rFonts w:ascii="Arial" w:hAnsi="Arial" w:cs="Arial"/>
                <w:b/>
                <w:i/>
                <w:sz w:val="16"/>
                <w:lang w:val="uk-UA"/>
              </w:rPr>
              <w:t xml:space="preserve"> _____________________________________________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банк ____________________________________________</w:t>
            </w:r>
          </w:p>
          <w:p w:rsidR="00056A7E" w:rsidRPr="002D3397" w:rsidRDefault="00056A7E" w:rsidP="00526C53">
            <w:pPr>
              <w:rPr>
                <w:rFonts w:ascii="Arial" w:hAnsi="Arial" w:cs="Arial"/>
                <w:b/>
                <w:i/>
                <w:sz w:val="16"/>
                <w:lang w:val="uk-UA"/>
              </w:rPr>
            </w:pPr>
            <w:r w:rsidRPr="002D3397">
              <w:rPr>
                <w:rFonts w:ascii="Arial" w:hAnsi="Arial" w:cs="Arial"/>
                <w:b/>
                <w:i/>
                <w:sz w:val="16"/>
                <w:lang w:val="uk-UA"/>
              </w:rPr>
              <w:t>МФО ____________________________________________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идент</w:t>
            </w:r>
            <w:proofErr w:type="spellEnd"/>
            <w:r w:rsidRPr="002D3397">
              <w:rPr>
                <w:rFonts w:ascii="Arial" w:hAnsi="Arial" w:cs="Arial"/>
                <w:b/>
                <w:i/>
                <w:sz w:val="16"/>
                <w:lang w:val="uk-UA"/>
              </w:rPr>
              <w:t>. код _____________________________________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Свид</w:t>
            </w:r>
            <w:proofErr w:type="spellEnd"/>
            <w:r w:rsidRPr="002D3397">
              <w:rPr>
                <w:rFonts w:ascii="Arial" w:hAnsi="Arial" w:cs="Arial"/>
                <w:b/>
                <w:i/>
                <w:sz w:val="16"/>
                <w:lang w:val="uk-UA"/>
              </w:rPr>
              <w:t>. плат. НДС № ______________________________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Свид</w:t>
            </w:r>
            <w:proofErr w:type="spellEnd"/>
            <w:r w:rsidRPr="002D3397">
              <w:rPr>
                <w:rFonts w:ascii="Arial" w:hAnsi="Arial" w:cs="Arial"/>
                <w:b/>
                <w:i/>
                <w:sz w:val="16"/>
                <w:lang w:val="uk-UA"/>
              </w:rPr>
              <w:t xml:space="preserve">. плат. </w:t>
            </w:r>
            <w:proofErr w:type="spellStart"/>
            <w:r w:rsidRPr="002D3397">
              <w:rPr>
                <w:rFonts w:ascii="Arial" w:hAnsi="Arial" w:cs="Arial"/>
                <w:b/>
                <w:i/>
                <w:sz w:val="16"/>
                <w:lang w:val="uk-UA"/>
              </w:rPr>
              <w:t>единого</w:t>
            </w:r>
            <w:proofErr w:type="spellEnd"/>
            <w:r w:rsidRPr="002D3397">
              <w:rPr>
                <w:rFonts w:ascii="Arial" w:hAnsi="Arial" w:cs="Arial"/>
                <w:b/>
                <w:i/>
                <w:sz w:val="16"/>
                <w:lang w:val="uk-UA"/>
              </w:rPr>
              <w:t xml:space="preserve"> </w:t>
            </w:r>
            <w:proofErr w:type="spellStart"/>
            <w:r w:rsidRPr="002D3397">
              <w:rPr>
                <w:rFonts w:ascii="Arial" w:hAnsi="Arial" w:cs="Arial"/>
                <w:b/>
                <w:i/>
                <w:sz w:val="16"/>
                <w:lang w:val="uk-UA"/>
              </w:rPr>
              <w:t>налога</w:t>
            </w:r>
            <w:proofErr w:type="spellEnd"/>
            <w:r w:rsidRPr="002D3397">
              <w:rPr>
                <w:rFonts w:ascii="Arial" w:hAnsi="Arial" w:cs="Arial"/>
                <w:b/>
                <w:i/>
                <w:sz w:val="16"/>
                <w:lang w:val="uk-UA"/>
              </w:rPr>
              <w:t xml:space="preserve"> № ____________________</w:t>
            </w:r>
          </w:p>
          <w:p w:rsidR="00056A7E" w:rsidRPr="002D3397" w:rsidRDefault="00056A7E" w:rsidP="00526C53">
            <w:pPr>
              <w:rPr>
                <w:rFonts w:ascii="Arial" w:hAnsi="Arial" w:cs="Arial"/>
                <w:b/>
                <w:i/>
                <w:sz w:val="16"/>
                <w:lang w:val="uk-UA"/>
              </w:rPr>
            </w:pPr>
            <w:proofErr w:type="spellStart"/>
            <w:r w:rsidRPr="002D3397">
              <w:rPr>
                <w:rFonts w:ascii="Arial" w:hAnsi="Arial" w:cs="Arial"/>
                <w:b/>
                <w:i/>
                <w:sz w:val="16"/>
                <w:lang w:val="uk-UA"/>
              </w:rPr>
              <w:t>Инд</w:t>
            </w:r>
            <w:proofErr w:type="spellEnd"/>
            <w:r w:rsidRPr="002D3397">
              <w:rPr>
                <w:rFonts w:ascii="Arial" w:hAnsi="Arial" w:cs="Arial"/>
                <w:b/>
                <w:i/>
                <w:sz w:val="16"/>
                <w:lang w:val="uk-UA"/>
              </w:rPr>
              <w:t xml:space="preserve">. </w:t>
            </w:r>
            <w:proofErr w:type="spellStart"/>
            <w:r w:rsidRPr="002D3397">
              <w:rPr>
                <w:rFonts w:ascii="Arial" w:hAnsi="Arial" w:cs="Arial"/>
                <w:b/>
                <w:i/>
                <w:sz w:val="16"/>
                <w:lang w:val="uk-UA"/>
              </w:rPr>
              <w:t>налог</w:t>
            </w:r>
            <w:proofErr w:type="spellEnd"/>
            <w:r w:rsidRPr="002D3397">
              <w:rPr>
                <w:rFonts w:ascii="Arial" w:hAnsi="Arial" w:cs="Arial"/>
                <w:b/>
                <w:i/>
                <w:sz w:val="16"/>
                <w:lang w:val="uk-UA"/>
              </w:rPr>
              <w:t>. № ____________________________________</w:t>
            </w:r>
          </w:p>
          <w:p w:rsidR="00056A7E" w:rsidRPr="002D3397" w:rsidRDefault="00056A7E" w:rsidP="00526C53">
            <w:pPr>
              <w:rPr>
                <w:rFonts w:ascii="Arial" w:eastAsia="Arial" w:hAnsi="Arial" w:cs="Arial"/>
                <w:b/>
                <w:i/>
                <w:lang w:val="uk-UA"/>
              </w:rPr>
            </w:pPr>
            <w:r w:rsidRPr="002D3397">
              <w:rPr>
                <w:rFonts w:ascii="Arial" w:hAnsi="Arial" w:cs="Arial"/>
                <w:b/>
                <w:i/>
                <w:sz w:val="16"/>
                <w:lang w:val="uk-UA"/>
              </w:rPr>
              <w:t>тел./факс________________________________________</w:t>
            </w:r>
          </w:p>
        </w:tc>
      </w:tr>
    </w:tbl>
    <w:p w:rsidR="00056A7E" w:rsidRPr="002D3397" w:rsidRDefault="00056A7E" w:rsidP="00056A7E">
      <w:pPr>
        <w:rPr>
          <w:rFonts w:ascii="Arial" w:eastAsia="Arial" w:hAnsi="Arial" w:cs="Arial"/>
          <w:b/>
          <w:i/>
          <w:lang w:val="uk-UA"/>
        </w:rPr>
      </w:pPr>
      <w:r w:rsidRPr="002D3397">
        <w:rPr>
          <w:rFonts w:ascii="Arial" w:eastAsia="Arial" w:hAnsi="Arial" w:cs="Arial"/>
          <w:b/>
          <w:i/>
          <w:lang w:val="uk-UA"/>
        </w:rPr>
        <w:t xml:space="preserve">                       </w:t>
      </w:r>
    </w:p>
    <w:p w:rsidR="00056A7E" w:rsidRPr="002D3397" w:rsidRDefault="00056A7E" w:rsidP="00056A7E">
      <w:pPr>
        <w:rPr>
          <w:lang w:val="uk-UA"/>
        </w:rPr>
      </w:pPr>
      <w:r w:rsidRPr="002D3397">
        <w:rPr>
          <w:rFonts w:ascii="Arial" w:eastAsia="Arial" w:hAnsi="Arial" w:cs="Arial"/>
          <w:b/>
          <w:i/>
          <w:lang w:val="uk-UA"/>
        </w:rPr>
        <w:lastRenderedPageBreak/>
        <w:t xml:space="preserve">                               </w:t>
      </w:r>
      <w:r w:rsidRPr="002D3397">
        <w:rPr>
          <w:rFonts w:ascii="Arial" w:hAnsi="Arial" w:cs="Arial"/>
          <w:b/>
          <w:i/>
          <w:lang w:val="uk-UA"/>
        </w:rPr>
        <w:t xml:space="preserve">От </w:t>
      </w:r>
      <w:proofErr w:type="spellStart"/>
      <w:r w:rsidRPr="002D3397">
        <w:rPr>
          <w:rFonts w:ascii="Arial" w:hAnsi="Arial" w:cs="Arial"/>
          <w:b/>
          <w:i/>
          <w:lang w:val="uk-UA"/>
        </w:rPr>
        <w:t>Грузополучателя</w:t>
      </w:r>
      <w:proofErr w:type="spellEnd"/>
      <w:r w:rsidRPr="002D3397">
        <w:rPr>
          <w:rFonts w:ascii="Arial" w:hAnsi="Arial" w:cs="Arial"/>
          <w:b/>
          <w:i/>
          <w:lang w:val="uk-UA"/>
        </w:rPr>
        <w:t xml:space="preserve">:                    От </w:t>
      </w:r>
      <w:proofErr w:type="spellStart"/>
      <w:r w:rsidRPr="002D3397">
        <w:rPr>
          <w:rFonts w:ascii="Arial" w:hAnsi="Arial" w:cs="Arial"/>
          <w:b/>
          <w:i/>
          <w:lang w:val="uk-UA"/>
        </w:rPr>
        <w:t>Перевозчика</w:t>
      </w:r>
      <w:proofErr w:type="spellEnd"/>
      <w:r w:rsidRPr="002D3397">
        <w:rPr>
          <w:rFonts w:ascii="Arial" w:hAnsi="Arial" w:cs="Arial"/>
          <w:b/>
          <w:i/>
          <w:lang w:val="uk-UA"/>
        </w:rPr>
        <w:t>:</w:t>
      </w:r>
    </w:p>
    <w:p w:rsidR="00056A7E" w:rsidRPr="002D3397" w:rsidRDefault="00056A7E" w:rsidP="00056A7E">
      <w:pPr>
        <w:pStyle w:val="1"/>
        <w:rPr>
          <w:lang w:val="uk-UA"/>
        </w:rPr>
      </w:pPr>
    </w:p>
    <w:p w:rsidR="00056A7E" w:rsidRPr="002D3397" w:rsidRDefault="00056A7E" w:rsidP="00056A7E">
      <w:pPr>
        <w:pStyle w:val="1"/>
        <w:rPr>
          <w:lang w:val="uk-UA"/>
        </w:rPr>
      </w:pPr>
      <w:r w:rsidRPr="002D3397">
        <w:rPr>
          <w:sz w:val="18"/>
          <w:lang w:val="uk-UA"/>
        </w:rPr>
        <w:t xml:space="preserve">              ______________________                                                              </w:t>
      </w:r>
      <w:r w:rsidRPr="002D3397">
        <w:rPr>
          <w:sz w:val="18"/>
          <w:lang w:val="uk-UA"/>
        </w:rPr>
        <w:tab/>
      </w:r>
      <w:r w:rsidRPr="002D3397">
        <w:rPr>
          <w:sz w:val="18"/>
          <w:lang w:val="uk-UA"/>
        </w:rPr>
        <w:tab/>
        <w:t xml:space="preserve"> _________________________</w:t>
      </w:r>
    </w:p>
    <w:p w:rsidR="00056A7E" w:rsidRPr="002D3397" w:rsidRDefault="00056A7E" w:rsidP="00056A7E">
      <w:pPr>
        <w:rPr>
          <w:lang w:val="uk-UA"/>
        </w:rPr>
      </w:pPr>
    </w:p>
    <w:p w:rsidR="00056A7E" w:rsidRPr="002D3397" w:rsidRDefault="00056A7E" w:rsidP="00056A7E">
      <w:pPr>
        <w:rPr>
          <w:lang w:val="uk-UA"/>
        </w:rPr>
      </w:pPr>
      <w:r w:rsidRPr="002D3397">
        <w:rPr>
          <w:rFonts w:ascii="Arial" w:eastAsia="Arial" w:hAnsi="Arial" w:cs="Arial"/>
          <w:b/>
          <w:i/>
          <w:sz w:val="18"/>
          <w:lang w:val="uk-UA"/>
        </w:rPr>
        <w:t xml:space="preserve">             </w:t>
      </w:r>
      <w:r w:rsidRPr="002D3397">
        <w:rPr>
          <w:rFonts w:ascii="Arial" w:hAnsi="Arial" w:cs="Arial"/>
          <w:b/>
          <w:i/>
          <w:sz w:val="18"/>
          <w:lang w:val="uk-UA"/>
        </w:rPr>
        <w:t>/________________/ ___________________                                    /________________________/__________________</w:t>
      </w:r>
      <w:r w:rsidRPr="002D3397">
        <w:rPr>
          <w:rFonts w:ascii="Arial" w:hAnsi="Arial" w:cs="Arial"/>
          <w:sz w:val="18"/>
          <w:lang w:val="uk-UA"/>
        </w:rPr>
        <w:t xml:space="preserve">                                                               </w:t>
      </w:r>
    </w:p>
    <w:p w:rsidR="00222CF3" w:rsidRPr="002D3397" w:rsidRDefault="00222CF3">
      <w:pPr>
        <w:rPr>
          <w:lang w:val="uk-UA"/>
        </w:rPr>
      </w:pPr>
    </w:p>
    <w:sectPr w:rsidR="00222CF3" w:rsidRPr="002D3397">
      <w:footerReference w:type="default" r:id="rId8"/>
      <w:pgSz w:w="11906" w:h="16838"/>
      <w:pgMar w:top="539" w:right="567" w:bottom="794" w:left="90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00B" w:rsidRDefault="0097700B">
      <w:r>
        <w:separator/>
      </w:r>
    </w:p>
  </w:endnote>
  <w:endnote w:type="continuationSeparator" w:id="0">
    <w:p w:rsidR="0097700B" w:rsidRDefault="009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12pt">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440" w:rsidRDefault="001F7440">
    <w:pPr>
      <w:jc w:val="both"/>
      <w:rPr>
        <w:rFonts w:ascii="Tahoma" w:hAnsi="Tahoma" w:cs="Tahoma"/>
        <w:b/>
        <w:i/>
        <w:sz w:val="18"/>
        <w:lang w:val="uk-UA"/>
      </w:rPr>
    </w:pPr>
  </w:p>
  <w:p w:rsidR="001F7440" w:rsidRDefault="00056A7E">
    <w:pPr>
      <w:jc w:val="both"/>
      <w:rPr>
        <w:rFonts w:ascii="Tahoma" w:hAnsi="Tahoma" w:cs="Tahoma"/>
        <w:sz w:val="18"/>
      </w:rPr>
    </w:pPr>
    <w:r>
      <w:rPr>
        <w:rFonts w:ascii="Tahoma" w:hAnsi="Tahoma" w:cs="Tahoma"/>
        <w:b/>
        <w:i/>
        <w:sz w:val="18"/>
      </w:rPr>
      <w:t>Перевозчик:                                                                                                     Грузополучатель:</w:t>
    </w:r>
  </w:p>
  <w:p w:rsidR="001F7440" w:rsidRDefault="00056A7E">
    <w:pPr>
      <w:jc w:val="both"/>
    </w:pPr>
    <w:r>
      <w:rPr>
        <w:rFonts w:ascii="Tahoma" w:hAnsi="Tahoma" w:cs="Tahoma"/>
        <w:sz w:val="18"/>
      </w:rPr>
      <w:t>_______________________________ (</w:t>
    </w:r>
    <w:proofErr w:type="spellStart"/>
    <w:r>
      <w:rPr>
        <w:rFonts w:ascii="Tahoma" w:hAnsi="Tahoma" w:cs="Tahoma"/>
        <w:sz w:val="18"/>
      </w:rPr>
      <w:t>м.п</w:t>
    </w:r>
    <w:proofErr w:type="spellEnd"/>
    <w:r>
      <w:rPr>
        <w:rFonts w:ascii="Tahoma" w:hAnsi="Tahoma" w:cs="Tahoma"/>
        <w:sz w:val="18"/>
      </w:rPr>
      <w:t>.)                                                     _________________________________(</w:t>
    </w:r>
    <w:proofErr w:type="spellStart"/>
    <w:r>
      <w:rPr>
        <w:rFonts w:ascii="Tahoma" w:hAnsi="Tahoma" w:cs="Tahoma"/>
        <w:sz w:val="18"/>
      </w:rPr>
      <w:t>м.п</w:t>
    </w:r>
    <w:proofErr w:type="spellEnd"/>
    <w:r>
      <w:rPr>
        <w:rFonts w:ascii="Tahoma" w:hAnsi="Tahoma" w:cs="Tahoma"/>
        <w:sz w:val="18"/>
      </w:rPr>
      <w:t>.)</w:t>
    </w:r>
  </w:p>
  <w:p w:rsidR="001F7440" w:rsidRDefault="001F7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00B" w:rsidRDefault="0097700B">
      <w:r>
        <w:separator/>
      </w:r>
    </w:p>
  </w:footnote>
  <w:footnote w:type="continuationSeparator" w:id="0">
    <w:p w:rsidR="0097700B" w:rsidRDefault="0097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9"/>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7E"/>
    <w:rsid w:val="00056A7E"/>
    <w:rsid w:val="00182F93"/>
    <w:rsid w:val="001F7440"/>
    <w:rsid w:val="00222CF3"/>
    <w:rsid w:val="002D3397"/>
    <w:rsid w:val="0043355F"/>
    <w:rsid w:val="00433DF5"/>
    <w:rsid w:val="00640EB5"/>
    <w:rsid w:val="006C6A2F"/>
    <w:rsid w:val="0097700B"/>
    <w:rsid w:val="00B02A41"/>
    <w:rsid w:val="00DC2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7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56A7E"/>
    <w:pPr>
      <w:keepNext/>
      <w:numPr>
        <w:numId w:val="1"/>
      </w:numPr>
      <w:outlineLvl w:val="0"/>
    </w:pPr>
    <w:rPr>
      <w:b/>
      <w:sz w:val="28"/>
    </w:rPr>
  </w:style>
  <w:style w:type="paragraph" w:styleId="2">
    <w:name w:val="heading 2"/>
    <w:basedOn w:val="a"/>
    <w:next w:val="a"/>
    <w:link w:val="20"/>
    <w:qFormat/>
    <w:rsid w:val="00056A7E"/>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
    <w:link w:val="90"/>
    <w:qFormat/>
    <w:rsid w:val="00056A7E"/>
    <w:pPr>
      <w:keepNext/>
      <w:numPr>
        <w:ilvl w:val="8"/>
        <w:numId w:val="1"/>
      </w:numP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7E"/>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056A7E"/>
    <w:rPr>
      <w:rFonts w:ascii="Arial" w:eastAsia="Times New Roman" w:hAnsi="Arial" w:cs="Arial"/>
      <w:b/>
      <w:bCs/>
      <w:i/>
      <w:iCs/>
      <w:sz w:val="28"/>
      <w:szCs w:val="28"/>
      <w:lang w:eastAsia="zh-CN"/>
    </w:rPr>
  </w:style>
  <w:style w:type="character" w:customStyle="1" w:styleId="90">
    <w:name w:val="Заголовок 9 Знак"/>
    <w:basedOn w:val="a0"/>
    <w:link w:val="9"/>
    <w:rsid w:val="00056A7E"/>
    <w:rPr>
      <w:rFonts w:ascii="Times New Roman" w:eastAsia="Times New Roman" w:hAnsi="Times New Roman" w:cs="Times New Roman"/>
      <w:b/>
      <w:szCs w:val="24"/>
      <w:lang w:eastAsia="zh-CN"/>
    </w:rPr>
  </w:style>
  <w:style w:type="paragraph" w:customStyle="1" w:styleId="a3">
    <w:name w:val="Заголовок"/>
    <w:basedOn w:val="a"/>
    <w:next w:val="a4"/>
    <w:rsid w:val="00056A7E"/>
    <w:pPr>
      <w:jc w:val="center"/>
    </w:pPr>
    <w:rPr>
      <w:sz w:val="22"/>
      <w:szCs w:val="20"/>
      <w:u w:val="single"/>
    </w:rPr>
  </w:style>
  <w:style w:type="paragraph" w:styleId="a4">
    <w:name w:val="Body Text"/>
    <w:basedOn w:val="a"/>
    <w:link w:val="a5"/>
    <w:rsid w:val="00056A7E"/>
    <w:pPr>
      <w:spacing w:after="120"/>
    </w:pPr>
  </w:style>
  <w:style w:type="character" w:customStyle="1" w:styleId="a5">
    <w:name w:val="Основной текст Знак"/>
    <w:basedOn w:val="a0"/>
    <w:link w:val="a4"/>
    <w:rsid w:val="00056A7E"/>
    <w:rPr>
      <w:rFonts w:ascii="Times New Roman" w:eastAsia="Times New Roman" w:hAnsi="Times New Roman" w:cs="Times New Roman"/>
      <w:sz w:val="24"/>
      <w:szCs w:val="24"/>
      <w:lang w:eastAsia="zh-CN"/>
    </w:rPr>
  </w:style>
  <w:style w:type="paragraph" w:customStyle="1" w:styleId="11">
    <w:name w:val="Цитата1"/>
    <w:basedOn w:val="a"/>
    <w:rsid w:val="00056A7E"/>
    <w:pPr>
      <w:ind w:left="360" w:right="-180"/>
    </w:pPr>
    <w:rPr>
      <w:rFonts w:ascii="Arial" w:hAnsi="Arial" w:cs="Arial"/>
      <w:sz w:val="18"/>
    </w:rPr>
  </w:style>
  <w:style w:type="paragraph" w:styleId="a6">
    <w:name w:val="footer"/>
    <w:basedOn w:val="a"/>
    <w:link w:val="a7"/>
    <w:rsid w:val="00056A7E"/>
    <w:pPr>
      <w:tabs>
        <w:tab w:val="center" w:pos="4677"/>
        <w:tab w:val="right" w:pos="9355"/>
      </w:tabs>
    </w:pPr>
  </w:style>
  <w:style w:type="character" w:customStyle="1" w:styleId="a7">
    <w:name w:val="Нижний колонтитул Знак"/>
    <w:basedOn w:val="a0"/>
    <w:link w:val="a6"/>
    <w:rsid w:val="00056A7E"/>
    <w:rPr>
      <w:rFonts w:ascii="Times New Roman" w:eastAsia="Times New Roman" w:hAnsi="Times New Roman" w:cs="Times New Roman"/>
      <w:sz w:val="24"/>
      <w:szCs w:val="24"/>
      <w:lang w:eastAsia="zh-CN"/>
    </w:rPr>
  </w:style>
  <w:style w:type="paragraph" w:customStyle="1" w:styleId="a8">
    <w:name w:val="Íîðìàëüíûé"/>
    <w:rsid w:val="00056A7E"/>
    <w:pPr>
      <w:suppressAutoHyphens/>
      <w:spacing w:after="0" w:line="240" w:lineRule="auto"/>
    </w:pPr>
    <w:rPr>
      <w:rFonts w:ascii="Times 12pt" w:eastAsia="Times New Roman" w:hAnsi="Times 12pt" w:cs="Times 12pt"/>
      <w:sz w:val="24"/>
      <w:szCs w:val="20"/>
      <w:lang w:val="en-GB" w:eastAsia="zh-CN"/>
    </w:rPr>
  </w:style>
  <w:style w:type="paragraph" w:customStyle="1" w:styleId="21">
    <w:name w:val="Основной текст с отступом 21"/>
    <w:basedOn w:val="a"/>
    <w:rsid w:val="00056A7E"/>
    <w:pPr>
      <w:spacing w:after="120" w:line="480" w:lineRule="auto"/>
      <w:ind w:left="283"/>
    </w:pPr>
  </w:style>
  <w:style w:type="paragraph" w:customStyle="1" w:styleId="210">
    <w:name w:val="Основной текст 21"/>
    <w:basedOn w:val="a"/>
    <w:rsid w:val="00056A7E"/>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A7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56A7E"/>
    <w:pPr>
      <w:keepNext/>
      <w:numPr>
        <w:numId w:val="1"/>
      </w:numPr>
      <w:outlineLvl w:val="0"/>
    </w:pPr>
    <w:rPr>
      <w:b/>
      <w:sz w:val="28"/>
    </w:rPr>
  </w:style>
  <w:style w:type="paragraph" w:styleId="2">
    <w:name w:val="heading 2"/>
    <w:basedOn w:val="a"/>
    <w:next w:val="a"/>
    <w:link w:val="20"/>
    <w:qFormat/>
    <w:rsid w:val="00056A7E"/>
    <w:pPr>
      <w:keepNext/>
      <w:numPr>
        <w:ilvl w:val="1"/>
        <w:numId w:val="1"/>
      </w:numPr>
      <w:spacing w:before="240" w:after="60"/>
      <w:outlineLvl w:val="1"/>
    </w:pPr>
    <w:rPr>
      <w:rFonts w:ascii="Arial" w:hAnsi="Arial" w:cs="Arial"/>
      <w:b/>
      <w:bCs/>
      <w:i/>
      <w:iCs/>
      <w:sz w:val="28"/>
      <w:szCs w:val="28"/>
    </w:rPr>
  </w:style>
  <w:style w:type="paragraph" w:styleId="9">
    <w:name w:val="heading 9"/>
    <w:basedOn w:val="a"/>
    <w:next w:val="a"/>
    <w:link w:val="90"/>
    <w:qFormat/>
    <w:rsid w:val="00056A7E"/>
    <w:pPr>
      <w:keepNext/>
      <w:numPr>
        <w:ilvl w:val="8"/>
        <w:numId w:val="1"/>
      </w:numP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A7E"/>
    <w:rPr>
      <w:rFonts w:ascii="Times New Roman" w:eastAsia="Times New Roman" w:hAnsi="Times New Roman" w:cs="Times New Roman"/>
      <w:b/>
      <w:sz w:val="28"/>
      <w:szCs w:val="24"/>
      <w:lang w:eastAsia="zh-CN"/>
    </w:rPr>
  </w:style>
  <w:style w:type="character" w:customStyle="1" w:styleId="20">
    <w:name w:val="Заголовок 2 Знак"/>
    <w:basedOn w:val="a0"/>
    <w:link w:val="2"/>
    <w:rsid w:val="00056A7E"/>
    <w:rPr>
      <w:rFonts w:ascii="Arial" w:eastAsia="Times New Roman" w:hAnsi="Arial" w:cs="Arial"/>
      <w:b/>
      <w:bCs/>
      <w:i/>
      <w:iCs/>
      <w:sz w:val="28"/>
      <w:szCs w:val="28"/>
      <w:lang w:eastAsia="zh-CN"/>
    </w:rPr>
  </w:style>
  <w:style w:type="character" w:customStyle="1" w:styleId="90">
    <w:name w:val="Заголовок 9 Знак"/>
    <w:basedOn w:val="a0"/>
    <w:link w:val="9"/>
    <w:rsid w:val="00056A7E"/>
    <w:rPr>
      <w:rFonts w:ascii="Times New Roman" w:eastAsia="Times New Roman" w:hAnsi="Times New Roman" w:cs="Times New Roman"/>
      <w:b/>
      <w:szCs w:val="24"/>
      <w:lang w:eastAsia="zh-CN"/>
    </w:rPr>
  </w:style>
  <w:style w:type="paragraph" w:customStyle="1" w:styleId="a3">
    <w:name w:val="Заголовок"/>
    <w:basedOn w:val="a"/>
    <w:next w:val="a4"/>
    <w:rsid w:val="00056A7E"/>
    <w:pPr>
      <w:jc w:val="center"/>
    </w:pPr>
    <w:rPr>
      <w:sz w:val="22"/>
      <w:szCs w:val="20"/>
      <w:u w:val="single"/>
    </w:rPr>
  </w:style>
  <w:style w:type="paragraph" w:styleId="a4">
    <w:name w:val="Body Text"/>
    <w:basedOn w:val="a"/>
    <w:link w:val="a5"/>
    <w:rsid w:val="00056A7E"/>
    <w:pPr>
      <w:spacing w:after="120"/>
    </w:pPr>
  </w:style>
  <w:style w:type="character" w:customStyle="1" w:styleId="a5">
    <w:name w:val="Основной текст Знак"/>
    <w:basedOn w:val="a0"/>
    <w:link w:val="a4"/>
    <w:rsid w:val="00056A7E"/>
    <w:rPr>
      <w:rFonts w:ascii="Times New Roman" w:eastAsia="Times New Roman" w:hAnsi="Times New Roman" w:cs="Times New Roman"/>
      <w:sz w:val="24"/>
      <w:szCs w:val="24"/>
      <w:lang w:eastAsia="zh-CN"/>
    </w:rPr>
  </w:style>
  <w:style w:type="paragraph" w:customStyle="1" w:styleId="11">
    <w:name w:val="Цитата1"/>
    <w:basedOn w:val="a"/>
    <w:rsid w:val="00056A7E"/>
    <w:pPr>
      <w:ind w:left="360" w:right="-180"/>
    </w:pPr>
    <w:rPr>
      <w:rFonts w:ascii="Arial" w:hAnsi="Arial" w:cs="Arial"/>
      <w:sz w:val="18"/>
    </w:rPr>
  </w:style>
  <w:style w:type="paragraph" w:styleId="a6">
    <w:name w:val="footer"/>
    <w:basedOn w:val="a"/>
    <w:link w:val="a7"/>
    <w:rsid w:val="00056A7E"/>
    <w:pPr>
      <w:tabs>
        <w:tab w:val="center" w:pos="4677"/>
        <w:tab w:val="right" w:pos="9355"/>
      </w:tabs>
    </w:pPr>
  </w:style>
  <w:style w:type="character" w:customStyle="1" w:styleId="a7">
    <w:name w:val="Нижний колонтитул Знак"/>
    <w:basedOn w:val="a0"/>
    <w:link w:val="a6"/>
    <w:rsid w:val="00056A7E"/>
    <w:rPr>
      <w:rFonts w:ascii="Times New Roman" w:eastAsia="Times New Roman" w:hAnsi="Times New Roman" w:cs="Times New Roman"/>
      <w:sz w:val="24"/>
      <w:szCs w:val="24"/>
      <w:lang w:eastAsia="zh-CN"/>
    </w:rPr>
  </w:style>
  <w:style w:type="paragraph" w:customStyle="1" w:styleId="a8">
    <w:name w:val="Íîðìàëüíûé"/>
    <w:rsid w:val="00056A7E"/>
    <w:pPr>
      <w:suppressAutoHyphens/>
      <w:spacing w:after="0" w:line="240" w:lineRule="auto"/>
    </w:pPr>
    <w:rPr>
      <w:rFonts w:ascii="Times 12pt" w:eastAsia="Times New Roman" w:hAnsi="Times 12pt" w:cs="Times 12pt"/>
      <w:sz w:val="24"/>
      <w:szCs w:val="20"/>
      <w:lang w:val="en-GB" w:eastAsia="zh-CN"/>
    </w:rPr>
  </w:style>
  <w:style w:type="paragraph" w:customStyle="1" w:styleId="21">
    <w:name w:val="Основной текст с отступом 21"/>
    <w:basedOn w:val="a"/>
    <w:rsid w:val="00056A7E"/>
    <w:pPr>
      <w:spacing w:after="120" w:line="480" w:lineRule="auto"/>
      <w:ind w:left="283"/>
    </w:pPr>
  </w:style>
  <w:style w:type="paragraph" w:customStyle="1" w:styleId="210">
    <w:name w:val="Основной текст 21"/>
    <w:basedOn w:val="a"/>
    <w:rsid w:val="00056A7E"/>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2016-08-04T09:18:00Z</dcterms:created>
  <dcterms:modified xsi:type="dcterms:W3CDTF">2016-10-24T08:28:00Z</dcterms:modified>
</cp:coreProperties>
</file>