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23" w:rsidRPr="00BB3881" w:rsidRDefault="004C3C23" w:rsidP="004C3C23">
      <w:pPr>
        <w:ind w:right="180"/>
        <w:jc w:val="center"/>
        <w:rPr>
          <w:b/>
          <w:sz w:val="20"/>
          <w:szCs w:val="20"/>
          <w:lang w:val="uk-UA"/>
        </w:rPr>
      </w:pPr>
    </w:p>
    <w:p w:rsidR="00BB3881" w:rsidRPr="00A442A2" w:rsidRDefault="004C3C23" w:rsidP="00BB3881">
      <w:pPr>
        <w:ind w:right="180"/>
        <w:jc w:val="both"/>
        <w:rPr>
          <w:b/>
          <w:i/>
          <w:lang w:val="uk-UA"/>
        </w:rPr>
      </w:pPr>
      <w:r w:rsidRPr="00A442A2">
        <w:rPr>
          <w:b/>
          <w:i/>
          <w:lang w:val="uk-UA"/>
        </w:rPr>
        <w:t xml:space="preserve">Коментар: </w:t>
      </w:r>
      <w:r w:rsidR="00BB3881" w:rsidRPr="00A442A2">
        <w:rPr>
          <w:b/>
          <w:i/>
          <w:lang w:val="uk-UA"/>
        </w:rPr>
        <w:t>Відповідно до ст.</w:t>
      </w:r>
      <w:r w:rsidR="00BB3881" w:rsidRPr="00A442A2">
        <w:rPr>
          <w:b/>
          <w:i/>
          <w:lang w:val="uk-UA"/>
        </w:rPr>
        <w:t xml:space="preserve"> </w:t>
      </w:r>
      <w:r w:rsidR="00BB3881" w:rsidRPr="00A442A2">
        <w:rPr>
          <w:b/>
          <w:i/>
          <w:lang w:val="uk-UA"/>
        </w:rPr>
        <w:t xml:space="preserve">910 Цивільного кодексу України за договором перевезення пасажира одна сторона (перевізник) зобов'язується перевезти другу сторону (пасажира) до пункту призначення, а в разі здачі багажу </w:t>
      </w:r>
      <w:r w:rsidR="00BB3881" w:rsidRPr="00A442A2">
        <w:rPr>
          <w:b/>
          <w:i/>
          <w:lang w:val="uk-UA"/>
        </w:rPr>
        <w:t>–</w:t>
      </w:r>
      <w:r w:rsidR="00BB3881" w:rsidRPr="00A442A2">
        <w:rPr>
          <w:b/>
          <w:i/>
          <w:lang w:val="uk-UA"/>
        </w:rPr>
        <w:t xml:space="preserve"> також доставити бага</w:t>
      </w:r>
      <w:r w:rsidR="00BB3881" w:rsidRPr="00A442A2">
        <w:rPr>
          <w:b/>
          <w:i/>
          <w:lang w:val="uk-UA"/>
        </w:rPr>
        <w:t>ж до пункту призначення і видати</w:t>
      </w:r>
      <w:r w:rsidR="00BB3881" w:rsidRPr="00A442A2">
        <w:rPr>
          <w:b/>
          <w:i/>
          <w:lang w:val="uk-UA"/>
        </w:rPr>
        <w:t xml:space="preserve"> його особі, яка має право на отримання багажу, а пасажир зобов'язується сплатити встановлену плату за проїзд, а в р</w:t>
      </w:r>
      <w:bookmarkStart w:id="0" w:name="_GoBack"/>
      <w:bookmarkEnd w:id="0"/>
      <w:r w:rsidR="00BB3881" w:rsidRPr="00A442A2">
        <w:rPr>
          <w:b/>
          <w:i/>
          <w:lang w:val="uk-UA"/>
        </w:rPr>
        <w:t xml:space="preserve">азі здачі багажу </w:t>
      </w:r>
      <w:r w:rsidR="00BB3881" w:rsidRPr="00A442A2">
        <w:rPr>
          <w:b/>
          <w:i/>
          <w:lang w:val="uk-UA"/>
        </w:rPr>
        <w:t>–</w:t>
      </w:r>
      <w:r w:rsidR="00BB3881" w:rsidRPr="00A442A2">
        <w:rPr>
          <w:b/>
          <w:i/>
          <w:lang w:val="uk-UA"/>
        </w:rPr>
        <w:t xml:space="preserve"> також за його перевезення.</w:t>
      </w:r>
    </w:p>
    <w:p w:rsidR="00BB3881" w:rsidRPr="00A442A2" w:rsidRDefault="00BB3881" w:rsidP="00BB3881">
      <w:pPr>
        <w:ind w:right="180"/>
        <w:jc w:val="both"/>
        <w:rPr>
          <w:b/>
          <w:i/>
          <w:lang w:val="uk-UA"/>
        </w:rPr>
      </w:pPr>
    </w:p>
    <w:p w:rsidR="004C3C23" w:rsidRPr="00A442A2" w:rsidRDefault="00BB3881" w:rsidP="00BB3881">
      <w:pPr>
        <w:ind w:right="180"/>
        <w:jc w:val="both"/>
        <w:rPr>
          <w:b/>
          <w:i/>
          <w:sz w:val="20"/>
          <w:szCs w:val="20"/>
          <w:lang w:val="uk-UA"/>
        </w:rPr>
      </w:pPr>
      <w:r w:rsidRPr="00A442A2">
        <w:rPr>
          <w:b/>
          <w:i/>
          <w:lang w:val="uk-UA"/>
        </w:rPr>
        <w:t xml:space="preserve">Пропонований шаблон договору регламентує переважно відносини, пов'язані з регулярними перевезеннями пасажирів </w:t>
      </w:r>
      <w:r w:rsidRPr="00A442A2">
        <w:rPr>
          <w:b/>
          <w:i/>
          <w:lang w:val="uk-UA"/>
        </w:rPr>
        <w:t>–</w:t>
      </w:r>
      <w:r w:rsidRPr="00A442A2">
        <w:rPr>
          <w:b/>
          <w:i/>
          <w:lang w:val="uk-UA"/>
        </w:rPr>
        <w:t xml:space="preserve"> працівників п</w:t>
      </w:r>
      <w:r w:rsidRPr="00A442A2">
        <w:rPr>
          <w:b/>
          <w:i/>
          <w:lang w:val="uk-UA"/>
        </w:rPr>
        <w:t>ідприємства</w:t>
      </w:r>
      <w:r w:rsidRPr="00A442A2">
        <w:rPr>
          <w:b/>
          <w:i/>
          <w:lang w:val="uk-UA"/>
        </w:rPr>
        <w:t xml:space="preserve"> за рахунок роботодавця, проте також може бути адаптований для оформлення </w:t>
      </w:r>
      <w:proofErr w:type="spellStart"/>
      <w:r w:rsidRPr="00A442A2">
        <w:rPr>
          <w:b/>
          <w:i/>
          <w:lang w:val="uk-UA"/>
        </w:rPr>
        <w:t>пасажироперевезень</w:t>
      </w:r>
      <w:proofErr w:type="spellEnd"/>
      <w:r w:rsidRPr="00A442A2">
        <w:rPr>
          <w:b/>
          <w:i/>
          <w:lang w:val="uk-UA"/>
        </w:rPr>
        <w:t xml:space="preserve"> за іншою схемою.</w:t>
      </w:r>
    </w:p>
    <w:p w:rsidR="004C3C23" w:rsidRPr="00BB3881" w:rsidRDefault="004C3C23" w:rsidP="004C3C23">
      <w:pPr>
        <w:ind w:right="180"/>
        <w:jc w:val="both"/>
        <w:rPr>
          <w:b/>
          <w:sz w:val="20"/>
          <w:szCs w:val="20"/>
          <w:lang w:val="uk-UA"/>
        </w:rPr>
      </w:pPr>
    </w:p>
    <w:p w:rsidR="004C3C23" w:rsidRPr="00BB3881" w:rsidRDefault="004C3C23" w:rsidP="004C3C23">
      <w:pPr>
        <w:ind w:right="180"/>
        <w:jc w:val="center"/>
        <w:rPr>
          <w:b/>
          <w:sz w:val="20"/>
          <w:szCs w:val="20"/>
          <w:lang w:val="uk-UA"/>
        </w:rPr>
      </w:pPr>
      <w:r w:rsidRPr="00BB3881">
        <w:rPr>
          <w:b/>
          <w:sz w:val="20"/>
          <w:szCs w:val="20"/>
          <w:lang w:val="uk-UA"/>
        </w:rPr>
        <w:t>ДОГОВ</w:t>
      </w:r>
      <w:r w:rsidR="00BB3881">
        <w:rPr>
          <w:b/>
          <w:sz w:val="20"/>
          <w:szCs w:val="20"/>
          <w:lang w:val="uk-UA"/>
        </w:rPr>
        <w:t>І</w:t>
      </w:r>
      <w:r w:rsidRPr="00BB3881">
        <w:rPr>
          <w:b/>
          <w:sz w:val="20"/>
          <w:szCs w:val="20"/>
          <w:lang w:val="uk-UA"/>
        </w:rPr>
        <w:t>Р № _____</w:t>
      </w:r>
    </w:p>
    <w:p w:rsidR="004C3C23" w:rsidRPr="00BB3881" w:rsidRDefault="004C3C23" w:rsidP="004C3C23">
      <w:pPr>
        <w:ind w:right="180"/>
        <w:jc w:val="center"/>
        <w:rPr>
          <w:b/>
          <w:sz w:val="20"/>
          <w:szCs w:val="20"/>
          <w:lang w:val="uk-UA"/>
        </w:rPr>
      </w:pPr>
      <w:r w:rsidRPr="00BB3881">
        <w:rPr>
          <w:b/>
          <w:sz w:val="20"/>
          <w:szCs w:val="20"/>
          <w:lang w:val="uk-UA"/>
        </w:rPr>
        <w:t xml:space="preserve">на </w:t>
      </w:r>
      <w:r w:rsidR="00BB3881">
        <w:rPr>
          <w:b/>
          <w:sz w:val="20"/>
          <w:szCs w:val="20"/>
          <w:lang w:val="uk-UA"/>
        </w:rPr>
        <w:t>надання</w:t>
      </w:r>
      <w:r w:rsidRPr="00BB3881">
        <w:rPr>
          <w:b/>
          <w:sz w:val="20"/>
          <w:szCs w:val="20"/>
          <w:lang w:val="uk-UA"/>
        </w:rPr>
        <w:t xml:space="preserve"> </w:t>
      </w:r>
      <w:r w:rsidR="00BB3881">
        <w:rPr>
          <w:b/>
          <w:sz w:val="20"/>
          <w:szCs w:val="20"/>
          <w:lang w:val="uk-UA"/>
        </w:rPr>
        <w:t>по</w:t>
      </w:r>
      <w:r w:rsidRPr="00BB3881">
        <w:rPr>
          <w:b/>
          <w:sz w:val="20"/>
          <w:szCs w:val="20"/>
          <w:lang w:val="uk-UA"/>
        </w:rPr>
        <w:t xml:space="preserve">слуг </w:t>
      </w:r>
      <w:r w:rsidR="00BB3881">
        <w:rPr>
          <w:b/>
          <w:sz w:val="20"/>
          <w:szCs w:val="20"/>
          <w:lang w:val="uk-UA"/>
        </w:rPr>
        <w:t>з</w:t>
      </w:r>
      <w:r w:rsidRPr="00BB3881">
        <w:rPr>
          <w:b/>
          <w:sz w:val="20"/>
          <w:szCs w:val="20"/>
          <w:lang w:val="uk-UA"/>
        </w:rPr>
        <w:t xml:space="preserve"> орган</w:t>
      </w:r>
      <w:r w:rsidR="00BB3881">
        <w:rPr>
          <w:b/>
          <w:sz w:val="20"/>
          <w:szCs w:val="20"/>
          <w:lang w:val="uk-UA"/>
        </w:rPr>
        <w:t>і</w:t>
      </w:r>
      <w:r w:rsidRPr="00BB3881">
        <w:rPr>
          <w:b/>
          <w:sz w:val="20"/>
          <w:szCs w:val="20"/>
          <w:lang w:val="uk-UA"/>
        </w:rPr>
        <w:t>зац</w:t>
      </w:r>
      <w:r w:rsidR="00BB3881">
        <w:rPr>
          <w:b/>
          <w:sz w:val="20"/>
          <w:szCs w:val="20"/>
          <w:lang w:val="uk-UA"/>
        </w:rPr>
        <w:t>ії</w:t>
      </w:r>
      <w:r w:rsidRPr="00BB3881">
        <w:rPr>
          <w:b/>
          <w:sz w:val="20"/>
          <w:szCs w:val="20"/>
          <w:lang w:val="uk-UA"/>
        </w:rPr>
        <w:t xml:space="preserve"> перев</w:t>
      </w:r>
      <w:r w:rsidR="00BB3881">
        <w:rPr>
          <w:b/>
          <w:sz w:val="20"/>
          <w:szCs w:val="20"/>
          <w:lang w:val="uk-UA"/>
        </w:rPr>
        <w:t>езень</w:t>
      </w:r>
      <w:r w:rsidRPr="00BB3881">
        <w:rPr>
          <w:b/>
          <w:sz w:val="20"/>
          <w:szCs w:val="20"/>
          <w:lang w:val="uk-UA"/>
        </w:rPr>
        <w:t xml:space="preserve"> па</w:t>
      </w:r>
      <w:r w:rsidR="00BB3881">
        <w:rPr>
          <w:b/>
          <w:sz w:val="20"/>
          <w:szCs w:val="20"/>
          <w:lang w:val="uk-UA"/>
        </w:rPr>
        <w:t>сажирі</w:t>
      </w:r>
      <w:r w:rsidRPr="00BB3881">
        <w:rPr>
          <w:b/>
          <w:sz w:val="20"/>
          <w:szCs w:val="20"/>
          <w:lang w:val="uk-UA"/>
        </w:rPr>
        <w:t xml:space="preserve">в </w:t>
      </w:r>
      <w:r w:rsidR="00BB3881">
        <w:rPr>
          <w:b/>
          <w:sz w:val="20"/>
          <w:szCs w:val="20"/>
          <w:lang w:val="uk-UA"/>
        </w:rPr>
        <w:t>та</w:t>
      </w:r>
      <w:r w:rsidRPr="00BB3881">
        <w:rPr>
          <w:b/>
          <w:sz w:val="20"/>
          <w:szCs w:val="20"/>
          <w:lang w:val="uk-UA"/>
        </w:rPr>
        <w:t xml:space="preserve"> </w:t>
      </w:r>
      <w:r w:rsidR="00BB3881">
        <w:rPr>
          <w:b/>
          <w:sz w:val="20"/>
          <w:szCs w:val="20"/>
          <w:lang w:val="uk-UA"/>
        </w:rPr>
        <w:t>ї</w:t>
      </w:r>
      <w:r w:rsidRPr="00BB3881">
        <w:rPr>
          <w:b/>
          <w:sz w:val="20"/>
          <w:szCs w:val="20"/>
          <w:lang w:val="uk-UA"/>
        </w:rPr>
        <w:t>х багаж</w:t>
      </w:r>
      <w:r w:rsidR="00BB3881">
        <w:rPr>
          <w:b/>
          <w:sz w:val="20"/>
          <w:szCs w:val="20"/>
          <w:lang w:val="uk-UA"/>
        </w:rPr>
        <w:t>у</w:t>
      </w:r>
    </w:p>
    <w:p w:rsidR="004C3C23" w:rsidRPr="00BB3881" w:rsidRDefault="004C3C23" w:rsidP="004C3C23">
      <w:pPr>
        <w:ind w:right="180"/>
        <w:jc w:val="center"/>
        <w:rPr>
          <w:b/>
          <w:sz w:val="20"/>
          <w:szCs w:val="20"/>
          <w:lang w:val="uk-UA"/>
        </w:rPr>
      </w:pPr>
    </w:p>
    <w:p w:rsidR="004C3C23" w:rsidRPr="00BB3881" w:rsidRDefault="00BB3881" w:rsidP="004C3C23">
      <w:pPr>
        <w:ind w:right="180"/>
        <w:rPr>
          <w:i/>
          <w:sz w:val="20"/>
          <w:szCs w:val="20"/>
          <w:lang w:val="uk-UA"/>
        </w:rPr>
      </w:pPr>
      <w:r>
        <w:rPr>
          <w:bCs/>
          <w:i/>
          <w:sz w:val="20"/>
          <w:szCs w:val="20"/>
          <w:lang w:val="uk-UA"/>
        </w:rPr>
        <w:t>м</w:t>
      </w:r>
      <w:r w:rsidR="004C3C23" w:rsidRPr="00BB3881">
        <w:rPr>
          <w:bCs/>
          <w:i/>
          <w:sz w:val="20"/>
          <w:szCs w:val="20"/>
          <w:lang w:val="uk-UA"/>
        </w:rPr>
        <w:t xml:space="preserve">.______________                                                                                           </w:t>
      </w:r>
      <w:r w:rsidR="004C3C23" w:rsidRPr="00BB3881">
        <w:rPr>
          <w:i/>
          <w:sz w:val="20"/>
          <w:szCs w:val="20"/>
          <w:lang w:val="uk-UA"/>
        </w:rPr>
        <w:t xml:space="preserve">                           «___» ____________ 20__ </w:t>
      </w:r>
      <w:r>
        <w:rPr>
          <w:i/>
          <w:sz w:val="20"/>
          <w:szCs w:val="20"/>
          <w:lang w:val="uk-UA"/>
        </w:rPr>
        <w:t>року</w:t>
      </w:r>
    </w:p>
    <w:p w:rsidR="004C3C23" w:rsidRPr="00BB3881" w:rsidRDefault="004C3C23" w:rsidP="004C3C23">
      <w:pPr>
        <w:ind w:right="180"/>
        <w:rPr>
          <w:i/>
          <w:sz w:val="20"/>
          <w:szCs w:val="20"/>
          <w:lang w:val="uk-UA"/>
        </w:rPr>
      </w:pPr>
    </w:p>
    <w:p w:rsidR="0062782E" w:rsidRPr="0062782E" w:rsidRDefault="0062782E" w:rsidP="0062782E">
      <w:pPr>
        <w:ind w:right="18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_________________, в</w:t>
      </w:r>
      <w:r w:rsidRPr="0062782E">
        <w:rPr>
          <w:sz w:val="20"/>
          <w:szCs w:val="20"/>
          <w:lang w:val="uk-UA"/>
        </w:rPr>
        <w:t xml:space="preserve"> особі _________________________, що діє на підставі Статуту, далі іменована </w:t>
      </w:r>
      <w:r>
        <w:rPr>
          <w:sz w:val="20"/>
          <w:szCs w:val="20"/>
          <w:lang w:val="uk-UA"/>
        </w:rPr>
        <w:t>«</w:t>
      </w:r>
      <w:r w:rsidRPr="0062782E">
        <w:rPr>
          <w:sz w:val="20"/>
          <w:szCs w:val="20"/>
          <w:lang w:val="uk-UA"/>
        </w:rPr>
        <w:t>Замовник</w:t>
      </w:r>
      <w:r>
        <w:rPr>
          <w:sz w:val="20"/>
          <w:szCs w:val="20"/>
          <w:lang w:val="uk-UA"/>
        </w:rPr>
        <w:t>»</w:t>
      </w:r>
      <w:r w:rsidRPr="0062782E">
        <w:rPr>
          <w:sz w:val="20"/>
          <w:szCs w:val="20"/>
          <w:lang w:val="uk-UA"/>
        </w:rPr>
        <w:t>, з одного боку, і</w:t>
      </w:r>
    </w:p>
    <w:p w:rsidR="004C3C23" w:rsidRPr="0062782E" w:rsidRDefault="0062782E" w:rsidP="0062782E">
      <w:pPr>
        <w:ind w:right="180"/>
        <w:rPr>
          <w:sz w:val="20"/>
          <w:szCs w:val="20"/>
          <w:lang w:val="uk-UA"/>
        </w:rPr>
      </w:pPr>
      <w:r w:rsidRPr="0062782E">
        <w:rPr>
          <w:sz w:val="20"/>
          <w:szCs w:val="20"/>
          <w:lang w:val="uk-UA"/>
        </w:rPr>
        <w:t xml:space="preserve">_______________________________________________________, </w:t>
      </w:r>
      <w:r>
        <w:rPr>
          <w:sz w:val="20"/>
          <w:szCs w:val="20"/>
          <w:lang w:val="uk-UA"/>
        </w:rPr>
        <w:t>в</w:t>
      </w:r>
      <w:r w:rsidRPr="0062782E">
        <w:rPr>
          <w:sz w:val="20"/>
          <w:szCs w:val="20"/>
          <w:lang w:val="uk-UA"/>
        </w:rPr>
        <w:t xml:space="preserve"> особі ______________________________, що діє на підставі ________________________________, далі іменоване </w:t>
      </w:r>
      <w:r>
        <w:rPr>
          <w:sz w:val="20"/>
          <w:szCs w:val="20"/>
          <w:lang w:val="uk-UA"/>
        </w:rPr>
        <w:t>«</w:t>
      </w:r>
      <w:r w:rsidRPr="0062782E">
        <w:rPr>
          <w:sz w:val="20"/>
          <w:szCs w:val="20"/>
          <w:lang w:val="uk-UA"/>
        </w:rPr>
        <w:t>Перевізник</w:t>
      </w:r>
      <w:r>
        <w:rPr>
          <w:sz w:val="20"/>
          <w:szCs w:val="20"/>
          <w:lang w:val="uk-UA"/>
        </w:rPr>
        <w:t>»</w:t>
      </w:r>
      <w:r w:rsidRPr="0062782E">
        <w:rPr>
          <w:sz w:val="20"/>
          <w:szCs w:val="20"/>
          <w:lang w:val="uk-UA"/>
        </w:rPr>
        <w:t xml:space="preserve">, з іншого боку, а разом іменовані </w:t>
      </w:r>
      <w:r>
        <w:rPr>
          <w:sz w:val="20"/>
          <w:szCs w:val="20"/>
          <w:lang w:val="uk-UA"/>
        </w:rPr>
        <w:t>–</w:t>
      </w:r>
      <w:r w:rsidRPr="0062782E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«</w:t>
      </w:r>
      <w:r w:rsidRPr="0062782E">
        <w:rPr>
          <w:sz w:val="20"/>
          <w:szCs w:val="20"/>
          <w:lang w:val="uk-UA"/>
        </w:rPr>
        <w:t>Сторони</w:t>
      </w:r>
      <w:r>
        <w:rPr>
          <w:sz w:val="20"/>
          <w:szCs w:val="20"/>
          <w:lang w:val="uk-UA"/>
        </w:rPr>
        <w:t>»</w:t>
      </w:r>
      <w:r w:rsidRPr="0062782E">
        <w:rPr>
          <w:sz w:val="20"/>
          <w:szCs w:val="20"/>
          <w:lang w:val="uk-UA"/>
        </w:rPr>
        <w:t xml:space="preserve"> уклали цей договір (далі</w:t>
      </w:r>
      <w:r>
        <w:rPr>
          <w:sz w:val="20"/>
          <w:szCs w:val="20"/>
          <w:lang w:val="uk-UA"/>
        </w:rPr>
        <w:t xml:space="preserve"> –</w:t>
      </w:r>
      <w:r w:rsidRPr="0062782E">
        <w:rPr>
          <w:sz w:val="20"/>
          <w:szCs w:val="20"/>
          <w:lang w:val="uk-UA"/>
        </w:rPr>
        <w:t xml:space="preserve"> «Договір») про </w:t>
      </w:r>
      <w:r>
        <w:rPr>
          <w:sz w:val="20"/>
          <w:szCs w:val="20"/>
          <w:lang w:val="uk-UA"/>
        </w:rPr>
        <w:t>так</w:t>
      </w:r>
      <w:r w:rsidRPr="0062782E">
        <w:rPr>
          <w:sz w:val="20"/>
          <w:szCs w:val="20"/>
          <w:lang w:val="uk-UA"/>
        </w:rPr>
        <w:t>е:</w:t>
      </w:r>
    </w:p>
    <w:p w:rsidR="0062782E" w:rsidRPr="00BB3881" w:rsidRDefault="0062782E" w:rsidP="0062782E">
      <w:pPr>
        <w:ind w:right="180"/>
        <w:jc w:val="center"/>
        <w:rPr>
          <w:b/>
          <w:sz w:val="20"/>
          <w:szCs w:val="20"/>
          <w:lang w:val="uk-UA"/>
        </w:rPr>
      </w:pPr>
    </w:p>
    <w:p w:rsidR="00071E86" w:rsidRPr="00071E86" w:rsidRDefault="00071E86" w:rsidP="00071E86">
      <w:pPr>
        <w:ind w:right="49"/>
        <w:jc w:val="center"/>
        <w:rPr>
          <w:b/>
          <w:sz w:val="20"/>
          <w:szCs w:val="20"/>
          <w:lang w:val="uk-UA"/>
        </w:rPr>
      </w:pPr>
      <w:r w:rsidRPr="00071E86">
        <w:rPr>
          <w:b/>
          <w:sz w:val="20"/>
          <w:szCs w:val="20"/>
          <w:lang w:val="uk-UA"/>
        </w:rPr>
        <w:t>1. Предмет договору.</w:t>
      </w:r>
    </w:p>
    <w:p w:rsidR="00071E86" w:rsidRPr="00071E86" w:rsidRDefault="00071E86" w:rsidP="00071E86">
      <w:pPr>
        <w:ind w:right="49"/>
        <w:rPr>
          <w:sz w:val="20"/>
          <w:szCs w:val="20"/>
          <w:lang w:val="uk-UA"/>
        </w:rPr>
      </w:pPr>
      <w:r w:rsidRPr="00071E86">
        <w:rPr>
          <w:sz w:val="20"/>
          <w:szCs w:val="20"/>
          <w:lang w:val="uk-UA"/>
        </w:rPr>
        <w:t xml:space="preserve">1.1. За цим договором Перевізник зобов'язується надати Замовнику послуги перевезення пасажирів та їх багажу автомобільним транспортом </w:t>
      </w:r>
      <w:r>
        <w:rPr>
          <w:sz w:val="20"/>
          <w:szCs w:val="20"/>
          <w:lang w:val="uk-UA"/>
        </w:rPr>
        <w:t>за певни</w:t>
      </w:r>
      <w:r w:rsidRPr="00071E86">
        <w:rPr>
          <w:sz w:val="20"/>
          <w:szCs w:val="20"/>
          <w:lang w:val="uk-UA"/>
        </w:rPr>
        <w:t>м маршрут</w:t>
      </w:r>
      <w:r>
        <w:rPr>
          <w:sz w:val="20"/>
          <w:szCs w:val="20"/>
          <w:lang w:val="uk-UA"/>
        </w:rPr>
        <w:t>ом</w:t>
      </w:r>
      <w:r w:rsidRPr="00071E86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та графіком</w:t>
      </w:r>
      <w:r w:rsidRPr="00071E86">
        <w:rPr>
          <w:sz w:val="20"/>
          <w:szCs w:val="20"/>
          <w:lang w:val="uk-UA"/>
        </w:rPr>
        <w:t>, а Замовник зобов'язується прийняти та оплатити належним чином надані послуги.</w:t>
      </w:r>
    </w:p>
    <w:p w:rsidR="004C3C23" w:rsidRDefault="00071E86" w:rsidP="00071E86">
      <w:pPr>
        <w:ind w:right="49"/>
        <w:rPr>
          <w:sz w:val="20"/>
          <w:szCs w:val="20"/>
          <w:lang w:val="uk-UA"/>
        </w:rPr>
      </w:pPr>
      <w:r w:rsidRPr="00071E86">
        <w:rPr>
          <w:sz w:val="20"/>
          <w:szCs w:val="20"/>
          <w:lang w:val="uk-UA"/>
        </w:rPr>
        <w:t xml:space="preserve">1.2. Маршрути </w:t>
      </w:r>
      <w:r>
        <w:rPr>
          <w:sz w:val="20"/>
          <w:szCs w:val="20"/>
          <w:lang w:val="uk-UA"/>
        </w:rPr>
        <w:t>та</w:t>
      </w:r>
      <w:r w:rsidRPr="00071E86">
        <w:rPr>
          <w:sz w:val="20"/>
          <w:szCs w:val="20"/>
          <w:lang w:val="uk-UA"/>
        </w:rPr>
        <w:t xml:space="preserve"> графіки перевезень, вимоги до автомобільного транспорту узгоджуються сторонами </w:t>
      </w:r>
      <w:r>
        <w:rPr>
          <w:sz w:val="20"/>
          <w:szCs w:val="20"/>
          <w:lang w:val="uk-UA"/>
        </w:rPr>
        <w:t>та</w:t>
      </w:r>
      <w:r w:rsidRPr="00071E86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зазнача</w:t>
      </w:r>
      <w:r w:rsidRPr="00071E86">
        <w:rPr>
          <w:sz w:val="20"/>
          <w:szCs w:val="20"/>
          <w:lang w:val="uk-UA"/>
        </w:rPr>
        <w:t>ються в Додатку № 1 до цього договору, який є його невід'ємною частиною.</w:t>
      </w:r>
    </w:p>
    <w:p w:rsidR="00071E86" w:rsidRPr="00071E86" w:rsidRDefault="00071E86" w:rsidP="00071E86">
      <w:pPr>
        <w:ind w:right="49"/>
        <w:rPr>
          <w:sz w:val="20"/>
          <w:szCs w:val="20"/>
          <w:lang w:val="uk-UA"/>
        </w:rPr>
      </w:pPr>
    </w:p>
    <w:p w:rsidR="00071E86" w:rsidRPr="00071E86" w:rsidRDefault="00071E86" w:rsidP="00071E86">
      <w:pPr>
        <w:ind w:right="180" w:hanging="180"/>
        <w:jc w:val="center"/>
        <w:rPr>
          <w:b/>
          <w:sz w:val="20"/>
          <w:szCs w:val="20"/>
          <w:lang w:val="uk-UA"/>
        </w:rPr>
      </w:pPr>
      <w:r w:rsidRPr="00071E86">
        <w:rPr>
          <w:b/>
          <w:sz w:val="20"/>
          <w:szCs w:val="20"/>
          <w:lang w:val="uk-UA"/>
        </w:rPr>
        <w:t xml:space="preserve">2. Права </w:t>
      </w:r>
      <w:r>
        <w:rPr>
          <w:b/>
          <w:sz w:val="20"/>
          <w:szCs w:val="20"/>
          <w:lang w:val="uk-UA"/>
        </w:rPr>
        <w:t>та</w:t>
      </w:r>
      <w:r w:rsidRPr="00071E86">
        <w:rPr>
          <w:b/>
          <w:sz w:val="20"/>
          <w:szCs w:val="20"/>
          <w:lang w:val="uk-UA"/>
        </w:rPr>
        <w:t xml:space="preserve"> обов'язки Сторін.</w:t>
      </w:r>
    </w:p>
    <w:p w:rsidR="00071E86" w:rsidRPr="00071E86" w:rsidRDefault="00071E86" w:rsidP="00071E86">
      <w:pPr>
        <w:ind w:right="180" w:hanging="180"/>
        <w:rPr>
          <w:sz w:val="20"/>
          <w:szCs w:val="20"/>
          <w:lang w:val="uk-UA"/>
        </w:rPr>
      </w:pPr>
      <w:r w:rsidRPr="00071E86">
        <w:rPr>
          <w:sz w:val="20"/>
          <w:szCs w:val="20"/>
          <w:lang w:val="uk-UA"/>
        </w:rPr>
        <w:t>2.1. Перевізник зобов'язаний:</w:t>
      </w:r>
    </w:p>
    <w:p w:rsidR="00071E86" w:rsidRPr="00071E86" w:rsidRDefault="00071E86" w:rsidP="00071E86">
      <w:pPr>
        <w:ind w:right="180" w:hanging="180"/>
        <w:rPr>
          <w:sz w:val="20"/>
          <w:szCs w:val="20"/>
          <w:lang w:val="uk-UA"/>
        </w:rPr>
      </w:pPr>
      <w:r w:rsidRPr="00071E86">
        <w:rPr>
          <w:sz w:val="20"/>
          <w:szCs w:val="20"/>
          <w:lang w:val="uk-UA"/>
        </w:rPr>
        <w:t>2.1.1. Забезпечити своєчасну подачу технічно справних автомобілів в регіони, вказані в Додатку № 1 до цього договору.</w:t>
      </w:r>
    </w:p>
    <w:p w:rsidR="00071E86" w:rsidRPr="00071E86" w:rsidRDefault="00071E86" w:rsidP="00071E86">
      <w:pPr>
        <w:ind w:right="180" w:hanging="180"/>
        <w:rPr>
          <w:sz w:val="20"/>
          <w:szCs w:val="20"/>
          <w:lang w:val="uk-UA"/>
        </w:rPr>
      </w:pPr>
      <w:r w:rsidRPr="00071E86">
        <w:rPr>
          <w:sz w:val="20"/>
          <w:szCs w:val="20"/>
          <w:lang w:val="uk-UA"/>
        </w:rPr>
        <w:t>2.1.2. Забезпечити наявність у водіїв транспортних засобів, що здійснює перевезення пасажирів, необхідних належним чином оформлених документів та дозволів, в тому числі реєстраційних документів на автомобіль, шляхових листів, ліцензійних карток на автомобілі, полісів обов'язкового страхування цивільно-правової відповідальності власника транспортного засобу.</w:t>
      </w:r>
    </w:p>
    <w:p w:rsidR="00071E86" w:rsidRPr="00071E86" w:rsidRDefault="00071E86" w:rsidP="00071E86">
      <w:pPr>
        <w:ind w:right="180" w:hanging="180"/>
        <w:rPr>
          <w:sz w:val="20"/>
          <w:szCs w:val="20"/>
          <w:lang w:val="uk-UA"/>
        </w:rPr>
      </w:pPr>
      <w:r w:rsidRPr="00071E86">
        <w:rPr>
          <w:sz w:val="20"/>
          <w:szCs w:val="20"/>
          <w:lang w:val="uk-UA"/>
        </w:rPr>
        <w:t>2.1.3. Забезпечити збереження перенос</w:t>
      </w:r>
      <w:r>
        <w:rPr>
          <w:sz w:val="20"/>
          <w:szCs w:val="20"/>
          <w:lang w:val="uk-UA"/>
        </w:rPr>
        <w:t>ного пристрою, що зчитує (далі –</w:t>
      </w:r>
      <w:r w:rsidRPr="00071E86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«ПСП»</w:t>
      </w:r>
      <w:r w:rsidRPr="00071E86">
        <w:rPr>
          <w:sz w:val="20"/>
          <w:szCs w:val="20"/>
          <w:lang w:val="uk-UA"/>
        </w:rPr>
        <w:t>), наданого Замовником згідно п.</w:t>
      </w:r>
      <w:r>
        <w:rPr>
          <w:sz w:val="20"/>
          <w:szCs w:val="20"/>
          <w:lang w:val="uk-UA"/>
        </w:rPr>
        <w:t xml:space="preserve"> </w:t>
      </w:r>
      <w:r w:rsidRPr="00071E86">
        <w:rPr>
          <w:sz w:val="20"/>
          <w:szCs w:val="20"/>
          <w:lang w:val="uk-UA"/>
        </w:rPr>
        <w:t xml:space="preserve">2.2.2. цього договору для цілей обліку кількості перевезених пасажирів. Після припинення цього договору (закінчення терміну, розірвання та ін.) Перевізник зобов'язаний повернути Замовнику </w:t>
      </w:r>
      <w:r>
        <w:rPr>
          <w:sz w:val="20"/>
          <w:szCs w:val="20"/>
          <w:lang w:val="uk-UA"/>
        </w:rPr>
        <w:t>ПСП</w:t>
      </w:r>
      <w:r w:rsidRPr="00071E86">
        <w:rPr>
          <w:sz w:val="20"/>
          <w:szCs w:val="20"/>
          <w:lang w:val="uk-UA"/>
        </w:rPr>
        <w:t xml:space="preserve"> в тому стані, в якому воно було поставлене, з урахуванням природного зносу.</w:t>
      </w:r>
    </w:p>
    <w:p w:rsidR="00071E86" w:rsidRPr="00071E86" w:rsidRDefault="00071E86" w:rsidP="00071E86">
      <w:pPr>
        <w:ind w:right="180" w:hanging="180"/>
        <w:rPr>
          <w:sz w:val="20"/>
          <w:szCs w:val="20"/>
          <w:lang w:val="uk-UA"/>
        </w:rPr>
      </w:pPr>
      <w:r w:rsidRPr="00071E86">
        <w:rPr>
          <w:sz w:val="20"/>
          <w:szCs w:val="20"/>
          <w:lang w:val="uk-UA"/>
        </w:rPr>
        <w:t>2.1.4. У разі поломки транспортного засобу, вжити всіх заходів для його ремонту або надати інше аналогічне за технічними характеристиками транспортний засіб для перевезення пасажирів. У разі дорожньо-транспортної пригоди, Перевізник зобов'язаний вжити всіх необхідних і можливих в даній обстановці заходи, спрямовані на забезпечення безпеки пасажирів і надання їм необхідної допомоги.</w:t>
      </w:r>
    </w:p>
    <w:p w:rsidR="00071E86" w:rsidRPr="00071E86" w:rsidRDefault="00071E86" w:rsidP="00071E86">
      <w:pPr>
        <w:ind w:right="180" w:hanging="180"/>
        <w:rPr>
          <w:sz w:val="20"/>
          <w:szCs w:val="20"/>
          <w:lang w:val="uk-UA"/>
        </w:rPr>
      </w:pPr>
      <w:r w:rsidRPr="00071E86">
        <w:rPr>
          <w:sz w:val="20"/>
          <w:szCs w:val="20"/>
          <w:lang w:val="uk-UA"/>
        </w:rPr>
        <w:t>2.1.5. Надати Замовнику після надання послуг акт про надані послуги і рахунок на оплату послуг.</w:t>
      </w:r>
    </w:p>
    <w:p w:rsidR="00071E86" w:rsidRPr="00071E86" w:rsidRDefault="00071E86" w:rsidP="00071E86">
      <w:pPr>
        <w:ind w:right="180" w:hanging="180"/>
        <w:rPr>
          <w:sz w:val="20"/>
          <w:szCs w:val="20"/>
          <w:lang w:val="uk-UA"/>
        </w:rPr>
      </w:pPr>
      <w:r w:rsidRPr="00071E86">
        <w:rPr>
          <w:sz w:val="20"/>
          <w:szCs w:val="20"/>
          <w:lang w:val="uk-UA"/>
        </w:rPr>
        <w:t>2.1.6. Мати ліцензію, видану в установленому порядку, на здійснення діяльності, пов'язаної з перевезенням пасажирів.</w:t>
      </w:r>
    </w:p>
    <w:p w:rsidR="00071E86" w:rsidRPr="00071E86" w:rsidRDefault="00071E86" w:rsidP="00071E86">
      <w:pPr>
        <w:ind w:right="180" w:hanging="180"/>
        <w:rPr>
          <w:sz w:val="20"/>
          <w:szCs w:val="20"/>
          <w:lang w:val="uk-UA"/>
        </w:rPr>
      </w:pPr>
      <w:r w:rsidRPr="00071E86">
        <w:rPr>
          <w:sz w:val="20"/>
          <w:szCs w:val="20"/>
          <w:lang w:val="uk-UA"/>
        </w:rPr>
        <w:t>2.2. Замовник зобов'язаний:</w:t>
      </w:r>
    </w:p>
    <w:p w:rsidR="00071E86" w:rsidRPr="00071E86" w:rsidRDefault="00071E86" w:rsidP="00071E86">
      <w:pPr>
        <w:ind w:right="180" w:hanging="180"/>
        <w:rPr>
          <w:sz w:val="20"/>
          <w:szCs w:val="20"/>
          <w:lang w:val="uk-UA"/>
        </w:rPr>
      </w:pPr>
      <w:r w:rsidRPr="00071E86">
        <w:rPr>
          <w:sz w:val="20"/>
          <w:szCs w:val="20"/>
          <w:lang w:val="uk-UA"/>
        </w:rPr>
        <w:t>2.2.1. Своєчасно проводити оплату наданих Перевізником послуг.</w:t>
      </w:r>
    </w:p>
    <w:p w:rsidR="00071E86" w:rsidRPr="00071E86" w:rsidRDefault="00071E86" w:rsidP="00071E86">
      <w:pPr>
        <w:ind w:right="180" w:hanging="180"/>
        <w:rPr>
          <w:sz w:val="20"/>
          <w:szCs w:val="20"/>
          <w:lang w:val="uk-UA"/>
        </w:rPr>
      </w:pPr>
      <w:r w:rsidRPr="00071E86">
        <w:rPr>
          <w:sz w:val="20"/>
          <w:szCs w:val="20"/>
          <w:lang w:val="uk-UA"/>
        </w:rPr>
        <w:t xml:space="preserve">2.2.2. Передати Перевізнику до початку здійснення перевезень пасажирів </w:t>
      </w:r>
      <w:r>
        <w:rPr>
          <w:sz w:val="20"/>
          <w:szCs w:val="20"/>
          <w:lang w:val="uk-UA"/>
        </w:rPr>
        <w:t>ПСП</w:t>
      </w:r>
      <w:r w:rsidRPr="00071E86">
        <w:rPr>
          <w:sz w:val="20"/>
          <w:szCs w:val="20"/>
          <w:lang w:val="uk-UA"/>
        </w:rPr>
        <w:t xml:space="preserve"> для цілей обліку кількості перевезених пасажирів. Передача </w:t>
      </w:r>
      <w:r>
        <w:rPr>
          <w:sz w:val="20"/>
          <w:szCs w:val="20"/>
          <w:lang w:val="uk-UA"/>
        </w:rPr>
        <w:t>ПСП</w:t>
      </w:r>
      <w:r w:rsidRPr="00071E86">
        <w:rPr>
          <w:sz w:val="20"/>
          <w:szCs w:val="20"/>
          <w:lang w:val="uk-UA"/>
        </w:rPr>
        <w:t xml:space="preserve"> оформляється актом прийому-передачі із зазначенням його марки, моделі, вартості, технічного стану на момент його передачі Перевізнику.</w:t>
      </w:r>
    </w:p>
    <w:p w:rsidR="00071E86" w:rsidRPr="00071E86" w:rsidRDefault="00071E86" w:rsidP="00071E86">
      <w:pPr>
        <w:ind w:right="180" w:hanging="180"/>
        <w:rPr>
          <w:sz w:val="20"/>
          <w:szCs w:val="20"/>
          <w:lang w:val="uk-UA"/>
        </w:rPr>
      </w:pPr>
      <w:r w:rsidRPr="00071E86">
        <w:rPr>
          <w:sz w:val="20"/>
          <w:szCs w:val="20"/>
          <w:lang w:val="uk-UA"/>
        </w:rPr>
        <w:t>2.3. Перевізник має право:</w:t>
      </w:r>
    </w:p>
    <w:p w:rsidR="00071E86" w:rsidRPr="00071E86" w:rsidRDefault="00071E86" w:rsidP="00071E86">
      <w:pPr>
        <w:ind w:right="180" w:hanging="180"/>
        <w:rPr>
          <w:sz w:val="20"/>
          <w:szCs w:val="20"/>
          <w:lang w:val="uk-UA"/>
        </w:rPr>
      </w:pPr>
      <w:r w:rsidRPr="00071E86">
        <w:rPr>
          <w:sz w:val="20"/>
          <w:szCs w:val="20"/>
          <w:lang w:val="uk-UA"/>
        </w:rPr>
        <w:t>2.3.1. змінювати вид автотранспортного засобу, маршрут перевезення, попередньо отримавши письмову згоду Замовника на ці зміни. Якщо ж така згода Замовника не буде отримана, Перевізник не має права відступити від умов цього договору. Повідомлення про згоду або незгоду, підписана уповноваженою на те особою Замовника і скріплене печаткою Замовника, направляється Перевізнику факсом або в сканованому вигляді по електронній пошті з подальшим направленням оригіналу цього повідомлення (рекомендованим листом з повідомленням про вручення, кур'єрською службою або шляхом вручення під розписку) протягом 5 (п'яти) робочих днів з дня направлення такого повідомлення по факсу або по електронній пошті;</w:t>
      </w:r>
    </w:p>
    <w:p w:rsidR="00071E86" w:rsidRPr="00071E86" w:rsidRDefault="00071E86" w:rsidP="00071E86">
      <w:pPr>
        <w:ind w:right="180" w:hanging="180"/>
        <w:rPr>
          <w:sz w:val="20"/>
          <w:szCs w:val="20"/>
          <w:lang w:val="uk-UA"/>
        </w:rPr>
      </w:pPr>
      <w:r w:rsidRPr="00071E86">
        <w:rPr>
          <w:sz w:val="20"/>
          <w:szCs w:val="20"/>
          <w:lang w:val="uk-UA"/>
        </w:rPr>
        <w:t>2.3.2. на відшкодування додаткових витрат, які виникли у Перевізника при виконанні цього договору, якщо такі витрати здійснювалися в інтересах Замовника і попередньо були узгоджені із Замовником.</w:t>
      </w:r>
    </w:p>
    <w:p w:rsidR="00071E86" w:rsidRPr="00071E86" w:rsidRDefault="00071E86" w:rsidP="00071E86">
      <w:pPr>
        <w:ind w:right="180" w:hanging="180"/>
        <w:rPr>
          <w:sz w:val="20"/>
          <w:szCs w:val="20"/>
          <w:lang w:val="uk-UA"/>
        </w:rPr>
      </w:pPr>
      <w:r w:rsidRPr="00071E86">
        <w:rPr>
          <w:sz w:val="20"/>
          <w:szCs w:val="20"/>
          <w:lang w:val="uk-UA"/>
        </w:rPr>
        <w:t>2.4. Замовник має право:</w:t>
      </w:r>
    </w:p>
    <w:p w:rsidR="00071E86" w:rsidRPr="00071E86" w:rsidRDefault="00071E86" w:rsidP="00071E86">
      <w:pPr>
        <w:ind w:right="180" w:hanging="180"/>
        <w:rPr>
          <w:sz w:val="20"/>
          <w:szCs w:val="20"/>
          <w:lang w:val="uk-UA"/>
        </w:rPr>
      </w:pPr>
      <w:r w:rsidRPr="00071E86">
        <w:rPr>
          <w:sz w:val="20"/>
          <w:szCs w:val="20"/>
          <w:lang w:val="uk-UA"/>
        </w:rPr>
        <w:t>2.4.1. давати Перевізнику вказівки щодо процесу виконання Перевізником цього договору;</w:t>
      </w:r>
    </w:p>
    <w:p w:rsidR="004C3C23" w:rsidRPr="00071E86" w:rsidRDefault="00071E86" w:rsidP="00071E86">
      <w:pPr>
        <w:ind w:right="180" w:hanging="180"/>
        <w:rPr>
          <w:sz w:val="20"/>
          <w:szCs w:val="20"/>
          <w:lang w:val="uk-UA"/>
        </w:rPr>
      </w:pPr>
      <w:r w:rsidRPr="00071E86">
        <w:rPr>
          <w:sz w:val="20"/>
          <w:szCs w:val="20"/>
          <w:lang w:val="uk-UA"/>
        </w:rPr>
        <w:t xml:space="preserve">2.4.2. змінювати графік </w:t>
      </w:r>
      <w:r>
        <w:rPr>
          <w:sz w:val="20"/>
          <w:szCs w:val="20"/>
          <w:lang w:val="uk-UA"/>
        </w:rPr>
        <w:t>та</w:t>
      </w:r>
      <w:r w:rsidRPr="00071E86">
        <w:rPr>
          <w:sz w:val="20"/>
          <w:szCs w:val="20"/>
          <w:lang w:val="uk-UA"/>
        </w:rPr>
        <w:t xml:space="preserve">/або маршрут перевезення, завчасно (не пізніше, ніж за 1 робочий день) повідомивши про це Перевізнику шляхом направлення факсом або в сканованому вигляді по електронній пошті повідомлення, підписаного уповноваженою на те особою Замовника і скріпленого печаткою Замовника, з подальшим направленням оригіналу цього повідомлення (рекомендованим листом з повідомленням про вручення, кур'єрською службою або шляхом </w:t>
      </w:r>
      <w:r w:rsidRPr="00071E86">
        <w:rPr>
          <w:sz w:val="20"/>
          <w:szCs w:val="20"/>
          <w:lang w:val="uk-UA"/>
        </w:rPr>
        <w:lastRenderedPageBreak/>
        <w:t>вручення під розписку) протягом 3 (трьох) робочих днів з дня направлення такого повідомлення по факсу або по електронній пошті.</w:t>
      </w:r>
    </w:p>
    <w:p w:rsidR="00071E86" w:rsidRPr="00BB3881" w:rsidRDefault="00071E86" w:rsidP="00071E86">
      <w:pPr>
        <w:ind w:right="180" w:hanging="180"/>
        <w:jc w:val="both"/>
        <w:rPr>
          <w:sz w:val="20"/>
          <w:szCs w:val="20"/>
          <w:lang w:val="uk-UA"/>
        </w:rPr>
      </w:pPr>
    </w:p>
    <w:p w:rsidR="00071E86" w:rsidRPr="00071E86" w:rsidRDefault="00071E86" w:rsidP="00071E86">
      <w:pPr>
        <w:jc w:val="center"/>
        <w:rPr>
          <w:b/>
          <w:sz w:val="20"/>
          <w:szCs w:val="20"/>
          <w:lang w:val="uk-UA"/>
        </w:rPr>
      </w:pPr>
      <w:r w:rsidRPr="00071E86">
        <w:rPr>
          <w:b/>
          <w:sz w:val="20"/>
          <w:szCs w:val="20"/>
          <w:lang w:val="uk-UA"/>
        </w:rPr>
        <w:t>3. Порядок розрахунків.</w:t>
      </w:r>
    </w:p>
    <w:p w:rsidR="00071E86" w:rsidRPr="00071E86" w:rsidRDefault="00071E86" w:rsidP="00071E86">
      <w:pPr>
        <w:jc w:val="both"/>
        <w:rPr>
          <w:sz w:val="20"/>
          <w:szCs w:val="20"/>
          <w:lang w:val="uk-UA"/>
        </w:rPr>
      </w:pPr>
      <w:r w:rsidRPr="00071E86">
        <w:rPr>
          <w:sz w:val="20"/>
          <w:szCs w:val="20"/>
          <w:lang w:val="uk-UA"/>
        </w:rPr>
        <w:t xml:space="preserve">3.1. Оплата наданих за цим договором послуг здійснюється Замовником </w:t>
      </w:r>
      <w:r>
        <w:rPr>
          <w:sz w:val="20"/>
          <w:szCs w:val="20"/>
          <w:lang w:val="uk-UA"/>
        </w:rPr>
        <w:t>у</w:t>
      </w:r>
      <w:r w:rsidRPr="00071E86">
        <w:rPr>
          <w:sz w:val="20"/>
          <w:szCs w:val="20"/>
          <w:lang w:val="uk-UA"/>
        </w:rPr>
        <w:t xml:space="preserve"> безготівковій формі в національній валюті України </w:t>
      </w:r>
      <w:r>
        <w:rPr>
          <w:sz w:val="20"/>
          <w:szCs w:val="20"/>
          <w:lang w:val="uk-UA"/>
        </w:rPr>
        <w:t>–</w:t>
      </w:r>
      <w:r w:rsidRPr="00071E86">
        <w:rPr>
          <w:sz w:val="20"/>
          <w:szCs w:val="20"/>
          <w:lang w:val="uk-UA"/>
        </w:rPr>
        <w:t xml:space="preserve"> гривні, шляхом перерахування грошових коштів на банківський рахунок Перевізника.</w:t>
      </w:r>
    </w:p>
    <w:p w:rsidR="00071E86" w:rsidRPr="00071E86" w:rsidRDefault="00071E86" w:rsidP="00071E86">
      <w:pPr>
        <w:jc w:val="both"/>
        <w:rPr>
          <w:sz w:val="20"/>
          <w:szCs w:val="20"/>
          <w:lang w:val="uk-UA"/>
        </w:rPr>
      </w:pPr>
      <w:r w:rsidRPr="00071E86">
        <w:rPr>
          <w:sz w:val="20"/>
          <w:szCs w:val="20"/>
          <w:lang w:val="uk-UA"/>
        </w:rPr>
        <w:t xml:space="preserve">3.2. Вартість послуг </w:t>
      </w:r>
      <w:r>
        <w:rPr>
          <w:sz w:val="20"/>
          <w:szCs w:val="20"/>
          <w:lang w:val="uk-UA"/>
        </w:rPr>
        <w:t>зазначаєть</w:t>
      </w:r>
      <w:r w:rsidRPr="00071E86">
        <w:rPr>
          <w:sz w:val="20"/>
          <w:szCs w:val="20"/>
          <w:lang w:val="uk-UA"/>
        </w:rPr>
        <w:t>ся в Додатку № 1 до цього договору.</w:t>
      </w:r>
    </w:p>
    <w:p w:rsidR="004C3C23" w:rsidRDefault="00071E86" w:rsidP="00071E86">
      <w:pPr>
        <w:jc w:val="both"/>
        <w:rPr>
          <w:sz w:val="20"/>
          <w:szCs w:val="20"/>
          <w:lang w:val="uk-UA"/>
        </w:rPr>
      </w:pPr>
      <w:r w:rsidRPr="00071E86">
        <w:rPr>
          <w:sz w:val="20"/>
          <w:szCs w:val="20"/>
          <w:lang w:val="uk-UA"/>
        </w:rPr>
        <w:t xml:space="preserve">3.3. Оплата послуг здійснюється Замовником 2 рази </w:t>
      </w:r>
      <w:r>
        <w:rPr>
          <w:sz w:val="20"/>
          <w:szCs w:val="20"/>
          <w:lang w:val="uk-UA"/>
        </w:rPr>
        <w:t>на</w:t>
      </w:r>
      <w:r w:rsidRPr="00071E86">
        <w:rPr>
          <w:sz w:val="20"/>
          <w:szCs w:val="20"/>
          <w:lang w:val="uk-UA"/>
        </w:rPr>
        <w:t xml:space="preserve"> місяць 5 </w:t>
      </w:r>
      <w:r>
        <w:rPr>
          <w:sz w:val="20"/>
          <w:szCs w:val="20"/>
          <w:lang w:val="uk-UA"/>
        </w:rPr>
        <w:t>та</w:t>
      </w:r>
      <w:r w:rsidRPr="00071E86">
        <w:rPr>
          <w:sz w:val="20"/>
          <w:szCs w:val="20"/>
          <w:lang w:val="uk-UA"/>
        </w:rPr>
        <w:t xml:space="preserve"> 20 числа кожного місяця, за умови підписання сторонами акт</w:t>
      </w:r>
      <w:r>
        <w:rPr>
          <w:sz w:val="20"/>
          <w:szCs w:val="20"/>
          <w:lang w:val="uk-UA"/>
        </w:rPr>
        <w:t>а</w:t>
      </w:r>
      <w:r w:rsidRPr="00071E86">
        <w:rPr>
          <w:sz w:val="20"/>
          <w:szCs w:val="20"/>
          <w:lang w:val="uk-UA"/>
        </w:rPr>
        <w:t xml:space="preserve"> здачі-приймання наданих послуг </w:t>
      </w:r>
      <w:r>
        <w:rPr>
          <w:sz w:val="20"/>
          <w:szCs w:val="20"/>
          <w:lang w:val="uk-UA"/>
        </w:rPr>
        <w:t>та</w:t>
      </w:r>
      <w:r w:rsidRPr="00071E86">
        <w:rPr>
          <w:sz w:val="20"/>
          <w:szCs w:val="20"/>
          <w:lang w:val="uk-UA"/>
        </w:rPr>
        <w:t xml:space="preserve"> отримання рахунку на оплату. Замовник підписує наданий Перевізником акт здачі-приймання наданих послуг за звітний період (2 тижні) протягом 3 (трьох) робочих днів з початку наступного звітного періоду, або надає мотивовану відмову від його підписання.</w:t>
      </w:r>
    </w:p>
    <w:p w:rsidR="00071E86" w:rsidRPr="00071E86" w:rsidRDefault="00071E86" w:rsidP="00071E86">
      <w:pPr>
        <w:jc w:val="center"/>
        <w:rPr>
          <w:sz w:val="20"/>
          <w:szCs w:val="20"/>
          <w:lang w:val="uk-UA"/>
        </w:rPr>
      </w:pPr>
    </w:p>
    <w:p w:rsidR="00071E86" w:rsidRPr="00071E86" w:rsidRDefault="00071E86" w:rsidP="00071E86">
      <w:pPr>
        <w:ind w:right="-311"/>
        <w:jc w:val="center"/>
        <w:rPr>
          <w:b/>
          <w:sz w:val="20"/>
          <w:szCs w:val="20"/>
          <w:lang w:val="uk-UA"/>
        </w:rPr>
      </w:pPr>
      <w:r w:rsidRPr="00071E86">
        <w:rPr>
          <w:b/>
          <w:sz w:val="20"/>
          <w:szCs w:val="20"/>
          <w:lang w:val="uk-UA"/>
        </w:rPr>
        <w:t>4. Відповідальність Сторін.</w:t>
      </w:r>
    </w:p>
    <w:p w:rsidR="00071E86" w:rsidRPr="00071E86" w:rsidRDefault="00071E86" w:rsidP="00071E86">
      <w:pPr>
        <w:ind w:right="-311"/>
        <w:jc w:val="both"/>
        <w:rPr>
          <w:sz w:val="20"/>
          <w:szCs w:val="20"/>
          <w:lang w:val="uk-UA"/>
        </w:rPr>
      </w:pPr>
      <w:r w:rsidRPr="00071E86">
        <w:rPr>
          <w:sz w:val="20"/>
          <w:szCs w:val="20"/>
          <w:lang w:val="uk-UA"/>
        </w:rPr>
        <w:t>4.1. Перевізник несе повну матеріальну відповідальність за повну або часткову втрату, пошкодження або псування баг</w:t>
      </w:r>
      <w:r>
        <w:rPr>
          <w:sz w:val="20"/>
          <w:szCs w:val="20"/>
          <w:lang w:val="uk-UA"/>
        </w:rPr>
        <w:t>ажу пасажирів, збиток їх життя та</w:t>
      </w:r>
      <w:r w:rsidRPr="00071E86">
        <w:rPr>
          <w:sz w:val="20"/>
          <w:szCs w:val="20"/>
          <w:lang w:val="uk-UA"/>
        </w:rPr>
        <w:t>/або здоров'ю в період перевезення. Перевізник несе відповідальність за дії та недогляд третіх осіб, залучених ним до виконання цього договору, в тому ж порядку, як і за власні дії. Перевізник несе повну матеріальну відповідальність за втрату, пошкодження або псування ПСП, переданого йому Замовником згідно з п. 2.2.2. справжньої угоди.</w:t>
      </w:r>
    </w:p>
    <w:p w:rsidR="00071E86" w:rsidRPr="00071E86" w:rsidRDefault="00071E86" w:rsidP="00071E86">
      <w:pPr>
        <w:ind w:right="-311"/>
        <w:jc w:val="both"/>
        <w:rPr>
          <w:sz w:val="20"/>
          <w:szCs w:val="20"/>
          <w:lang w:val="uk-UA"/>
        </w:rPr>
      </w:pPr>
      <w:r w:rsidRPr="00071E86">
        <w:rPr>
          <w:sz w:val="20"/>
          <w:szCs w:val="20"/>
          <w:lang w:val="uk-UA"/>
        </w:rPr>
        <w:t xml:space="preserve">4.2. У разі ненадання (несвоєчасного) надання автотранспортного засобу, порушення графіка </w:t>
      </w:r>
      <w:r>
        <w:rPr>
          <w:sz w:val="20"/>
          <w:szCs w:val="20"/>
          <w:lang w:val="uk-UA"/>
        </w:rPr>
        <w:t>та</w:t>
      </w:r>
      <w:r w:rsidRPr="00071E86">
        <w:rPr>
          <w:sz w:val="20"/>
          <w:szCs w:val="20"/>
          <w:lang w:val="uk-UA"/>
        </w:rPr>
        <w:t>/або маршруту перевезення, зазначених у Додатку № 1 до цього договору, Перевізник зобов'язаний за кожний випадок такого порушення сплатити Замовнику штраф у розмірі 450 (чотириста п'ятдесят) гривень. За згодою Сторін термін позовної давності для стягнення цього штрафу становить три роки.</w:t>
      </w:r>
    </w:p>
    <w:p w:rsidR="00071E86" w:rsidRPr="00071E86" w:rsidRDefault="00071E86" w:rsidP="00071E86">
      <w:pPr>
        <w:ind w:right="-311"/>
        <w:jc w:val="both"/>
        <w:rPr>
          <w:sz w:val="20"/>
          <w:szCs w:val="20"/>
          <w:lang w:val="uk-UA"/>
        </w:rPr>
      </w:pPr>
      <w:r w:rsidRPr="00071E86">
        <w:rPr>
          <w:sz w:val="20"/>
          <w:szCs w:val="20"/>
          <w:lang w:val="uk-UA"/>
        </w:rPr>
        <w:t>4.3. Замовник несе відповідальність за шкоду, завдану їй Перевізником, якщо цей збиток був заподіяний з вини Замовника.</w:t>
      </w:r>
    </w:p>
    <w:p w:rsidR="004C3C23" w:rsidRPr="00071E86" w:rsidRDefault="00071E86" w:rsidP="00071E86">
      <w:pPr>
        <w:ind w:right="-311"/>
        <w:jc w:val="both"/>
        <w:rPr>
          <w:sz w:val="20"/>
          <w:szCs w:val="20"/>
          <w:lang w:val="uk-UA"/>
        </w:rPr>
      </w:pPr>
      <w:r w:rsidRPr="00071E86">
        <w:rPr>
          <w:sz w:val="20"/>
          <w:szCs w:val="20"/>
          <w:lang w:val="uk-UA"/>
        </w:rPr>
        <w:t>4.4. За невиконання зобов'язань за цим договором Сторони несуть відповідальність відповідно до чинного законодавства України.</w:t>
      </w:r>
      <w:r w:rsidR="004C3C23" w:rsidRPr="00071E86">
        <w:rPr>
          <w:sz w:val="20"/>
          <w:szCs w:val="20"/>
          <w:lang w:val="uk-UA"/>
        </w:rPr>
        <w:t xml:space="preserve"> </w:t>
      </w:r>
    </w:p>
    <w:p w:rsidR="00071E86" w:rsidRDefault="00071E86" w:rsidP="00071E86">
      <w:pPr>
        <w:ind w:left="360" w:right="180"/>
        <w:jc w:val="center"/>
        <w:rPr>
          <w:b/>
          <w:sz w:val="20"/>
          <w:szCs w:val="20"/>
          <w:lang w:val="uk-UA"/>
        </w:rPr>
      </w:pPr>
    </w:p>
    <w:p w:rsidR="00071E86" w:rsidRPr="00071E86" w:rsidRDefault="00071E86" w:rsidP="00071E86">
      <w:pPr>
        <w:ind w:left="360" w:right="180"/>
        <w:jc w:val="center"/>
        <w:rPr>
          <w:b/>
          <w:sz w:val="20"/>
          <w:szCs w:val="20"/>
          <w:lang w:val="uk-UA"/>
        </w:rPr>
      </w:pPr>
      <w:r w:rsidRPr="00071E86">
        <w:rPr>
          <w:b/>
          <w:sz w:val="20"/>
          <w:szCs w:val="20"/>
          <w:lang w:val="uk-UA"/>
        </w:rPr>
        <w:t>5. Обставини непереборної сили (форс-мажор).</w:t>
      </w:r>
    </w:p>
    <w:p w:rsidR="00071E86" w:rsidRPr="00071E86" w:rsidRDefault="00071E86" w:rsidP="00071E86">
      <w:pPr>
        <w:ind w:left="360" w:right="180"/>
        <w:rPr>
          <w:sz w:val="20"/>
          <w:szCs w:val="20"/>
          <w:lang w:val="uk-UA"/>
        </w:rPr>
      </w:pPr>
      <w:r w:rsidRPr="00071E86">
        <w:rPr>
          <w:sz w:val="20"/>
          <w:szCs w:val="20"/>
          <w:lang w:val="uk-UA"/>
        </w:rPr>
        <w:t>5.1. У разі настання певних обставин, що перешкоджають будь-як</w:t>
      </w:r>
      <w:r>
        <w:rPr>
          <w:sz w:val="20"/>
          <w:szCs w:val="20"/>
          <w:lang w:val="uk-UA"/>
        </w:rPr>
        <w:t>ій</w:t>
      </w:r>
      <w:r w:rsidRPr="00071E86">
        <w:rPr>
          <w:sz w:val="20"/>
          <w:szCs w:val="20"/>
          <w:lang w:val="uk-UA"/>
        </w:rPr>
        <w:t xml:space="preserve"> з</w:t>
      </w:r>
      <w:r>
        <w:rPr>
          <w:sz w:val="20"/>
          <w:szCs w:val="20"/>
          <w:lang w:val="uk-UA"/>
        </w:rPr>
        <w:t>і</w:t>
      </w:r>
      <w:r w:rsidRPr="00071E86">
        <w:rPr>
          <w:sz w:val="20"/>
          <w:szCs w:val="20"/>
          <w:lang w:val="uk-UA"/>
        </w:rPr>
        <w:t xml:space="preserve"> Сторін виконати взяте на себе зобов'язання за цим договором, </w:t>
      </w:r>
      <w:proofErr w:type="spellStart"/>
      <w:r w:rsidRPr="00071E86">
        <w:rPr>
          <w:sz w:val="20"/>
          <w:szCs w:val="20"/>
          <w:lang w:val="uk-UA"/>
        </w:rPr>
        <w:t>невикону</w:t>
      </w:r>
      <w:r>
        <w:rPr>
          <w:sz w:val="20"/>
          <w:szCs w:val="20"/>
          <w:lang w:val="uk-UA"/>
        </w:rPr>
        <w:t>юча</w:t>
      </w:r>
      <w:proofErr w:type="spellEnd"/>
      <w:r w:rsidRPr="00071E86">
        <w:rPr>
          <w:sz w:val="20"/>
          <w:szCs w:val="20"/>
          <w:lang w:val="uk-UA"/>
        </w:rPr>
        <w:t xml:space="preserve"> Сторона повністю звільняється від відповідальності за невиконання за умови, що:</w:t>
      </w:r>
    </w:p>
    <w:p w:rsidR="00071E86" w:rsidRPr="00071E86" w:rsidRDefault="00071E86" w:rsidP="00071E86">
      <w:pPr>
        <w:ind w:left="360" w:right="180"/>
        <w:rPr>
          <w:sz w:val="20"/>
          <w:szCs w:val="20"/>
          <w:lang w:val="uk-UA"/>
        </w:rPr>
      </w:pPr>
      <w:r w:rsidRPr="00071E86">
        <w:rPr>
          <w:sz w:val="20"/>
          <w:szCs w:val="20"/>
          <w:lang w:val="uk-UA"/>
        </w:rPr>
        <w:t xml:space="preserve">- </w:t>
      </w:r>
      <w:r>
        <w:rPr>
          <w:sz w:val="20"/>
          <w:szCs w:val="20"/>
          <w:lang w:val="uk-UA"/>
        </w:rPr>
        <w:t>в</w:t>
      </w:r>
      <w:r w:rsidRPr="00071E86">
        <w:rPr>
          <w:sz w:val="20"/>
          <w:szCs w:val="20"/>
          <w:lang w:val="uk-UA"/>
        </w:rPr>
        <w:t>иникл</w:t>
      </w:r>
      <w:r>
        <w:rPr>
          <w:sz w:val="20"/>
          <w:szCs w:val="20"/>
          <w:lang w:val="uk-UA"/>
        </w:rPr>
        <w:t>а</w:t>
      </w:r>
      <w:r w:rsidRPr="00071E86">
        <w:rPr>
          <w:sz w:val="20"/>
          <w:szCs w:val="20"/>
          <w:lang w:val="uk-UA"/>
        </w:rPr>
        <w:t xml:space="preserve"> обставина не могл</w:t>
      </w:r>
      <w:r>
        <w:rPr>
          <w:sz w:val="20"/>
          <w:szCs w:val="20"/>
          <w:lang w:val="uk-UA"/>
        </w:rPr>
        <w:t>а</w:t>
      </w:r>
      <w:r w:rsidRPr="00071E86">
        <w:rPr>
          <w:sz w:val="20"/>
          <w:szCs w:val="20"/>
          <w:lang w:val="uk-UA"/>
        </w:rPr>
        <w:t xml:space="preserve"> бути прийнято нею в розрахунок п</w:t>
      </w:r>
      <w:r>
        <w:rPr>
          <w:sz w:val="20"/>
          <w:szCs w:val="20"/>
          <w:lang w:val="uk-UA"/>
        </w:rPr>
        <w:t>ід час</w:t>
      </w:r>
      <w:r w:rsidRPr="00071E86">
        <w:rPr>
          <w:sz w:val="20"/>
          <w:szCs w:val="20"/>
          <w:lang w:val="uk-UA"/>
        </w:rPr>
        <w:t xml:space="preserve"> укладенн</w:t>
      </w:r>
      <w:r>
        <w:rPr>
          <w:sz w:val="20"/>
          <w:szCs w:val="20"/>
          <w:lang w:val="uk-UA"/>
        </w:rPr>
        <w:t>я</w:t>
      </w:r>
      <w:r w:rsidRPr="00071E86">
        <w:rPr>
          <w:sz w:val="20"/>
          <w:szCs w:val="20"/>
          <w:lang w:val="uk-UA"/>
        </w:rPr>
        <w:t xml:space="preserve"> цього договору;</w:t>
      </w:r>
    </w:p>
    <w:p w:rsidR="00071E86" w:rsidRPr="00071E86" w:rsidRDefault="00071E86" w:rsidP="00071E86">
      <w:pPr>
        <w:ind w:left="360" w:right="180"/>
        <w:rPr>
          <w:sz w:val="20"/>
          <w:szCs w:val="20"/>
          <w:lang w:val="uk-UA"/>
        </w:rPr>
      </w:pPr>
      <w:r w:rsidRPr="00071E86">
        <w:rPr>
          <w:sz w:val="20"/>
          <w:szCs w:val="20"/>
          <w:lang w:val="uk-UA"/>
        </w:rPr>
        <w:t xml:space="preserve">- </w:t>
      </w:r>
      <w:r>
        <w:rPr>
          <w:sz w:val="20"/>
          <w:szCs w:val="20"/>
          <w:lang w:val="uk-UA"/>
        </w:rPr>
        <w:t>цю</w:t>
      </w:r>
      <w:r w:rsidRPr="00071E86">
        <w:rPr>
          <w:sz w:val="20"/>
          <w:szCs w:val="20"/>
          <w:lang w:val="uk-UA"/>
        </w:rPr>
        <w:t xml:space="preserve"> перешкод</w:t>
      </w:r>
      <w:r>
        <w:rPr>
          <w:sz w:val="20"/>
          <w:szCs w:val="20"/>
          <w:lang w:val="uk-UA"/>
        </w:rPr>
        <w:t>у</w:t>
      </w:r>
      <w:r w:rsidRPr="00071E86">
        <w:rPr>
          <w:sz w:val="20"/>
          <w:szCs w:val="20"/>
          <w:lang w:val="uk-UA"/>
        </w:rPr>
        <w:t xml:space="preserve"> вона не могла уникнути або подолати п</w:t>
      </w:r>
      <w:r>
        <w:rPr>
          <w:sz w:val="20"/>
          <w:szCs w:val="20"/>
          <w:lang w:val="uk-UA"/>
        </w:rPr>
        <w:t>ід час</w:t>
      </w:r>
      <w:r w:rsidRPr="00071E86">
        <w:rPr>
          <w:sz w:val="20"/>
          <w:szCs w:val="20"/>
          <w:lang w:val="uk-UA"/>
        </w:rPr>
        <w:t xml:space="preserve"> виконанн</w:t>
      </w:r>
      <w:r>
        <w:rPr>
          <w:sz w:val="20"/>
          <w:szCs w:val="20"/>
          <w:lang w:val="uk-UA"/>
        </w:rPr>
        <w:t>я</w:t>
      </w:r>
      <w:r w:rsidRPr="00071E86">
        <w:rPr>
          <w:sz w:val="20"/>
          <w:szCs w:val="20"/>
          <w:lang w:val="uk-UA"/>
        </w:rPr>
        <w:t xml:space="preserve"> зобов'язання;</w:t>
      </w:r>
    </w:p>
    <w:p w:rsidR="00071E86" w:rsidRPr="00071E86" w:rsidRDefault="00071E86" w:rsidP="00071E86">
      <w:pPr>
        <w:ind w:left="360" w:right="180"/>
        <w:rPr>
          <w:sz w:val="20"/>
          <w:szCs w:val="20"/>
          <w:lang w:val="uk-UA"/>
        </w:rPr>
      </w:pPr>
      <w:r w:rsidRPr="00071E86">
        <w:rPr>
          <w:sz w:val="20"/>
          <w:szCs w:val="20"/>
          <w:lang w:val="uk-UA"/>
        </w:rPr>
        <w:t xml:space="preserve">- </w:t>
      </w:r>
      <w:r>
        <w:rPr>
          <w:sz w:val="20"/>
          <w:szCs w:val="20"/>
          <w:lang w:val="uk-UA"/>
        </w:rPr>
        <w:t>в</w:t>
      </w:r>
      <w:r w:rsidRPr="00071E86">
        <w:rPr>
          <w:sz w:val="20"/>
          <w:szCs w:val="20"/>
          <w:lang w:val="uk-UA"/>
        </w:rPr>
        <w:t>ище</w:t>
      </w:r>
      <w:r>
        <w:rPr>
          <w:sz w:val="20"/>
          <w:szCs w:val="20"/>
          <w:lang w:val="uk-UA"/>
        </w:rPr>
        <w:t>зазначену</w:t>
      </w:r>
      <w:r w:rsidRPr="00071E86">
        <w:rPr>
          <w:sz w:val="20"/>
          <w:szCs w:val="20"/>
          <w:lang w:val="uk-UA"/>
        </w:rPr>
        <w:t xml:space="preserve"> перешкоду або </w:t>
      </w:r>
      <w:r>
        <w:rPr>
          <w:sz w:val="20"/>
          <w:szCs w:val="20"/>
          <w:lang w:val="uk-UA"/>
        </w:rPr>
        <w:t>її</w:t>
      </w:r>
      <w:r w:rsidRPr="00071E86">
        <w:rPr>
          <w:sz w:val="20"/>
          <w:szCs w:val="20"/>
          <w:lang w:val="uk-UA"/>
        </w:rPr>
        <w:t xml:space="preserve"> наслідки були наслідком причин, що знаходяться поза контролем не викону</w:t>
      </w:r>
      <w:r>
        <w:rPr>
          <w:sz w:val="20"/>
          <w:szCs w:val="20"/>
          <w:lang w:val="uk-UA"/>
        </w:rPr>
        <w:t>ючої</w:t>
      </w:r>
      <w:r w:rsidRPr="00071E86">
        <w:rPr>
          <w:sz w:val="20"/>
          <w:szCs w:val="20"/>
          <w:lang w:val="uk-UA"/>
        </w:rPr>
        <w:t xml:space="preserve"> Сторони.</w:t>
      </w:r>
    </w:p>
    <w:p w:rsidR="004C3C23" w:rsidRPr="00071E86" w:rsidRDefault="00071E86" w:rsidP="00071E86">
      <w:pPr>
        <w:ind w:left="360" w:right="180"/>
        <w:rPr>
          <w:sz w:val="20"/>
          <w:szCs w:val="20"/>
          <w:lang w:val="uk-UA"/>
        </w:rPr>
      </w:pPr>
      <w:r w:rsidRPr="00071E86">
        <w:rPr>
          <w:sz w:val="20"/>
          <w:szCs w:val="20"/>
          <w:lang w:val="uk-UA"/>
        </w:rPr>
        <w:t>5.2. Обставинами, що відповідають вимогам, зазначеним в п.</w:t>
      </w:r>
      <w:r>
        <w:rPr>
          <w:sz w:val="20"/>
          <w:szCs w:val="20"/>
          <w:lang w:val="uk-UA"/>
        </w:rPr>
        <w:t xml:space="preserve"> </w:t>
      </w:r>
      <w:r w:rsidRPr="00071E86">
        <w:rPr>
          <w:sz w:val="20"/>
          <w:szCs w:val="20"/>
          <w:lang w:val="uk-UA"/>
        </w:rPr>
        <w:t>5.1 цього договору, зокрема, є пожежі, повені, війни, страйки, терористичний акт, блокада, землетрус, ембарго. Сторона, для якої виявиться неможливим виконання своїх зобов'язань за цим договором зважаючи на зазначені обставини, зобов'язана повідомити іншу Сторону в письмовій формі про виникнення і про припинення дії вище</w:t>
      </w:r>
      <w:r>
        <w:rPr>
          <w:sz w:val="20"/>
          <w:szCs w:val="20"/>
          <w:lang w:val="uk-UA"/>
        </w:rPr>
        <w:t>зазначених</w:t>
      </w:r>
      <w:r w:rsidRPr="00071E86">
        <w:rPr>
          <w:sz w:val="20"/>
          <w:szCs w:val="20"/>
          <w:lang w:val="uk-UA"/>
        </w:rPr>
        <w:t xml:space="preserve"> обставин не пізніше 10 (десяти) календарних днів з моменту їх початку або припинення. Повідомлення має містити відомості про дату виникнення (припинення), характер обставин та їх можливі наслідки. У разі невиконання вимог </w:t>
      </w:r>
      <w:r>
        <w:rPr>
          <w:sz w:val="20"/>
          <w:szCs w:val="20"/>
          <w:lang w:val="uk-UA"/>
        </w:rPr>
        <w:t>ць</w:t>
      </w:r>
      <w:r w:rsidRPr="00071E86">
        <w:rPr>
          <w:sz w:val="20"/>
          <w:szCs w:val="20"/>
          <w:lang w:val="uk-UA"/>
        </w:rPr>
        <w:t>ого пункту Сторон</w:t>
      </w:r>
      <w:r>
        <w:rPr>
          <w:sz w:val="20"/>
          <w:szCs w:val="20"/>
          <w:lang w:val="uk-UA"/>
        </w:rPr>
        <w:t>а</w:t>
      </w:r>
      <w:r w:rsidRPr="00071E86">
        <w:rPr>
          <w:sz w:val="20"/>
          <w:szCs w:val="20"/>
          <w:lang w:val="uk-UA"/>
        </w:rPr>
        <w:t xml:space="preserve"> не має права посилатися на форс-мажорні обставини, як на підставу для звільнення від відповідальності за невиконання або неналежне виконання своїх зобов'язань за цим договором.</w:t>
      </w:r>
    </w:p>
    <w:p w:rsidR="00071E86" w:rsidRPr="00BB3881" w:rsidRDefault="00071E86" w:rsidP="00071E86">
      <w:pPr>
        <w:ind w:left="360" w:right="180"/>
        <w:jc w:val="center"/>
        <w:rPr>
          <w:b/>
          <w:sz w:val="20"/>
          <w:szCs w:val="20"/>
          <w:lang w:val="uk-UA"/>
        </w:rPr>
      </w:pPr>
    </w:p>
    <w:p w:rsidR="00071E86" w:rsidRPr="00071E86" w:rsidRDefault="00071E86" w:rsidP="00071E86">
      <w:pPr>
        <w:tabs>
          <w:tab w:val="left" w:pos="2181"/>
        </w:tabs>
        <w:jc w:val="center"/>
        <w:rPr>
          <w:b/>
          <w:sz w:val="20"/>
          <w:szCs w:val="20"/>
          <w:lang w:val="uk-UA"/>
        </w:rPr>
      </w:pPr>
      <w:r w:rsidRPr="00071E86">
        <w:rPr>
          <w:b/>
          <w:sz w:val="20"/>
          <w:szCs w:val="20"/>
          <w:lang w:val="uk-UA"/>
        </w:rPr>
        <w:t>6. Вирішення спорів.</w:t>
      </w:r>
    </w:p>
    <w:p w:rsidR="00071E86" w:rsidRPr="00071E86" w:rsidRDefault="00071E86" w:rsidP="00071E86">
      <w:pPr>
        <w:tabs>
          <w:tab w:val="left" w:pos="2181"/>
        </w:tabs>
        <w:rPr>
          <w:sz w:val="20"/>
          <w:szCs w:val="20"/>
          <w:lang w:val="uk-UA"/>
        </w:rPr>
      </w:pPr>
      <w:r w:rsidRPr="00071E86">
        <w:rPr>
          <w:sz w:val="20"/>
          <w:szCs w:val="20"/>
          <w:lang w:val="uk-UA"/>
        </w:rPr>
        <w:t xml:space="preserve">6.1. </w:t>
      </w:r>
      <w:r w:rsidR="005D18F6">
        <w:rPr>
          <w:sz w:val="20"/>
          <w:szCs w:val="20"/>
          <w:lang w:val="uk-UA"/>
        </w:rPr>
        <w:t xml:space="preserve">Усі </w:t>
      </w:r>
      <w:r w:rsidR="005D18F6" w:rsidRPr="00071E86">
        <w:rPr>
          <w:sz w:val="20"/>
          <w:szCs w:val="20"/>
          <w:lang w:val="uk-UA"/>
        </w:rPr>
        <w:t>суперечки і розбіжності</w:t>
      </w:r>
      <w:r w:rsidRPr="00071E86">
        <w:rPr>
          <w:sz w:val="20"/>
          <w:szCs w:val="20"/>
          <w:lang w:val="uk-UA"/>
        </w:rPr>
        <w:t>, що виникають за цим договором</w:t>
      </w:r>
      <w:r w:rsidR="005D18F6">
        <w:rPr>
          <w:sz w:val="20"/>
          <w:szCs w:val="20"/>
          <w:lang w:val="uk-UA"/>
        </w:rPr>
        <w:t>,</w:t>
      </w:r>
      <w:r w:rsidRPr="00071E86">
        <w:rPr>
          <w:sz w:val="20"/>
          <w:szCs w:val="20"/>
          <w:lang w:val="uk-UA"/>
        </w:rPr>
        <w:t xml:space="preserve"> підлягають вирішенню в господарському суді в порядку, встановленому чинним законодавством України.</w:t>
      </w:r>
    </w:p>
    <w:p w:rsidR="00071E86" w:rsidRPr="00071E86" w:rsidRDefault="00071E86" w:rsidP="00071E86">
      <w:pPr>
        <w:tabs>
          <w:tab w:val="left" w:pos="2181"/>
        </w:tabs>
        <w:jc w:val="center"/>
        <w:rPr>
          <w:b/>
          <w:sz w:val="20"/>
          <w:szCs w:val="20"/>
          <w:lang w:val="uk-UA"/>
        </w:rPr>
      </w:pPr>
    </w:p>
    <w:p w:rsidR="00071E86" w:rsidRPr="00071E86" w:rsidRDefault="00071E86" w:rsidP="00071E86">
      <w:pPr>
        <w:tabs>
          <w:tab w:val="left" w:pos="2181"/>
        </w:tabs>
        <w:jc w:val="center"/>
        <w:rPr>
          <w:b/>
          <w:sz w:val="20"/>
          <w:szCs w:val="20"/>
          <w:lang w:val="uk-UA"/>
        </w:rPr>
      </w:pPr>
      <w:r w:rsidRPr="00071E86">
        <w:rPr>
          <w:b/>
          <w:sz w:val="20"/>
          <w:szCs w:val="20"/>
          <w:lang w:val="uk-UA"/>
        </w:rPr>
        <w:t>7. Інші умови.</w:t>
      </w:r>
    </w:p>
    <w:p w:rsidR="00071E86" w:rsidRPr="00071E86" w:rsidRDefault="00071E86" w:rsidP="00071E86">
      <w:pPr>
        <w:tabs>
          <w:tab w:val="left" w:pos="2181"/>
        </w:tabs>
        <w:rPr>
          <w:sz w:val="20"/>
          <w:szCs w:val="20"/>
          <w:lang w:val="uk-UA"/>
        </w:rPr>
      </w:pPr>
      <w:r w:rsidRPr="00071E86">
        <w:rPr>
          <w:sz w:val="20"/>
          <w:szCs w:val="20"/>
          <w:lang w:val="uk-UA"/>
        </w:rPr>
        <w:t>7.1. Цей договір складено в 2-х примірниках, які мають однакову юридичну силу, по одному для кожної із Сторін.</w:t>
      </w:r>
    </w:p>
    <w:p w:rsidR="00071E86" w:rsidRPr="00071E86" w:rsidRDefault="00071E86" w:rsidP="00071E86">
      <w:pPr>
        <w:tabs>
          <w:tab w:val="left" w:pos="2181"/>
        </w:tabs>
        <w:rPr>
          <w:sz w:val="20"/>
          <w:szCs w:val="20"/>
          <w:lang w:val="uk-UA"/>
        </w:rPr>
      </w:pPr>
      <w:r w:rsidRPr="00071E86">
        <w:rPr>
          <w:sz w:val="20"/>
          <w:szCs w:val="20"/>
          <w:lang w:val="uk-UA"/>
        </w:rPr>
        <w:t>7.2. Після підписання цього договору всі угоди, укладені між сторонами цього договору з даного предмету, так чи інакше стосуються предмета цього договору, втрачають юридичну силу.</w:t>
      </w:r>
    </w:p>
    <w:p w:rsidR="00071E86" w:rsidRPr="00071E86" w:rsidRDefault="00071E86" w:rsidP="00071E86">
      <w:pPr>
        <w:tabs>
          <w:tab w:val="left" w:pos="2181"/>
        </w:tabs>
        <w:rPr>
          <w:sz w:val="20"/>
          <w:szCs w:val="20"/>
          <w:lang w:val="uk-UA"/>
        </w:rPr>
      </w:pPr>
      <w:r w:rsidRPr="00071E86">
        <w:rPr>
          <w:sz w:val="20"/>
          <w:szCs w:val="20"/>
          <w:lang w:val="uk-UA"/>
        </w:rPr>
        <w:t>7.3. Замовник є платником податку на прибуток на загальних підставах.</w:t>
      </w:r>
    </w:p>
    <w:p w:rsidR="00071E86" w:rsidRPr="00071E86" w:rsidRDefault="00071E86" w:rsidP="00071E86">
      <w:pPr>
        <w:tabs>
          <w:tab w:val="left" w:pos="2181"/>
        </w:tabs>
        <w:rPr>
          <w:b/>
          <w:sz w:val="20"/>
          <w:szCs w:val="20"/>
          <w:lang w:val="uk-UA"/>
        </w:rPr>
      </w:pPr>
      <w:r w:rsidRPr="00071E86">
        <w:rPr>
          <w:sz w:val="20"/>
          <w:szCs w:val="20"/>
          <w:lang w:val="uk-UA"/>
        </w:rPr>
        <w:t>7.4. Перевізник є платником _________________________________________________________________.</w:t>
      </w:r>
    </w:p>
    <w:p w:rsidR="00071E86" w:rsidRPr="00071E86" w:rsidRDefault="00071E86" w:rsidP="00071E86">
      <w:pPr>
        <w:tabs>
          <w:tab w:val="left" w:pos="2181"/>
        </w:tabs>
        <w:jc w:val="center"/>
        <w:rPr>
          <w:b/>
          <w:sz w:val="20"/>
          <w:szCs w:val="20"/>
          <w:lang w:val="uk-UA"/>
        </w:rPr>
      </w:pPr>
    </w:p>
    <w:p w:rsidR="00071E86" w:rsidRPr="00071E86" w:rsidRDefault="00071E86" w:rsidP="00071E86">
      <w:pPr>
        <w:tabs>
          <w:tab w:val="left" w:pos="2181"/>
        </w:tabs>
        <w:jc w:val="center"/>
        <w:rPr>
          <w:b/>
          <w:sz w:val="20"/>
          <w:szCs w:val="20"/>
          <w:lang w:val="uk-UA"/>
        </w:rPr>
      </w:pPr>
      <w:r w:rsidRPr="00071E86">
        <w:rPr>
          <w:b/>
          <w:sz w:val="20"/>
          <w:szCs w:val="20"/>
          <w:lang w:val="uk-UA"/>
        </w:rPr>
        <w:t>8. Термін дії договору.</w:t>
      </w:r>
    </w:p>
    <w:p w:rsidR="00071E86" w:rsidRPr="00071E86" w:rsidRDefault="00071E86" w:rsidP="00071E86">
      <w:pPr>
        <w:tabs>
          <w:tab w:val="left" w:pos="2181"/>
        </w:tabs>
        <w:rPr>
          <w:sz w:val="20"/>
          <w:szCs w:val="20"/>
          <w:lang w:val="uk-UA"/>
        </w:rPr>
      </w:pPr>
      <w:r w:rsidRPr="00071E86">
        <w:rPr>
          <w:sz w:val="20"/>
          <w:szCs w:val="20"/>
          <w:lang w:val="uk-UA"/>
        </w:rPr>
        <w:t>8.1. Цей договір вступає в силу з моменту його підписання уповноваженими представниками Сторін і діє протягом 1 (одного) місяця, але в будь-якому випадку до виконання сторонами прийнятих на себе зобов'язань. Якщо за три робочі дні до дати закінчення першого місяця терміну дії цього договору жодна зі сторін не повідомить іншу сторону в письмовому вигляді про його розірвання, термін дії договору автоматично продовжується ще на 2 місяці на тих же умовах.</w:t>
      </w:r>
    </w:p>
    <w:p w:rsidR="005D18F6" w:rsidRDefault="00071E86" w:rsidP="00071E86">
      <w:pPr>
        <w:tabs>
          <w:tab w:val="left" w:pos="2181"/>
        </w:tabs>
        <w:rPr>
          <w:sz w:val="20"/>
          <w:szCs w:val="20"/>
          <w:lang w:val="uk-UA"/>
        </w:rPr>
      </w:pPr>
      <w:r w:rsidRPr="00071E86">
        <w:rPr>
          <w:sz w:val="20"/>
          <w:szCs w:val="20"/>
          <w:lang w:val="uk-UA"/>
        </w:rPr>
        <w:t>8.2. Цей договір може бути змінений або розірваний за згодою Сторін. У разі систематичного або істотного порушення Перевізником умов цього договору, Замовник має право в односторонньому порядку розірвати цей договір, письмово повідомивши про це Перевізника за 10 (десять) календарних днів до дати розірвання.</w:t>
      </w:r>
    </w:p>
    <w:p w:rsidR="005D18F6" w:rsidRDefault="005D18F6" w:rsidP="00071E86">
      <w:pPr>
        <w:tabs>
          <w:tab w:val="left" w:pos="2181"/>
        </w:tabs>
        <w:rPr>
          <w:sz w:val="20"/>
          <w:szCs w:val="20"/>
          <w:lang w:val="uk-UA"/>
        </w:rPr>
      </w:pPr>
    </w:p>
    <w:p w:rsidR="004C3C23" w:rsidRPr="005D18F6" w:rsidRDefault="004C3C23" w:rsidP="005D18F6">
      <w:pPr>
        <w:tabs>
          <w:tab w:val="left" w:pos="2181"/>
        </w:tabs>
        <w:jc w:val="center"/>
        <w:rPr>
          <w:b/>
          <w:lang w:val="uk-UA"/>
        </w:rPr>
      </w:pPr>
      <w:r w:rsidRPr="005D18F6">
        <w:rPr>
          <w:b/>
          <w:sz w:val="20"/>
          <w:szCs w:val="20"/>
          <w:lang w:val="uk-UA"/>
        </w:rPr>
        <w:t>9. Юридич</w:t>
      </w:r>
      <w:r w:rsidR="005D18F6">
        <w:rPr>
          <w:b/>
          <w:sz w:val="20"/>
          <w:szCs w:val="20"/>
          <w:lang w:val="uk-UA"/>
        </w:rPr>
        <w:t>ні</w:t>
      </w:r>
      <w:r w:rsidRPr="005D18F6">
        <w:rPr>
          <w:b/>
          <w:sz w:val="20"/>
          <w:szCs w:val="20"/>
          <w:lang w:val="uk-UA"/>
        </w:rPr>
        <w:t xml:space="preserve"> адрес</w:t>
      </w:r>
      <w:r w:rsidR="005D18F6">
        <w:rPr>
          <w:b/>
          <w:sz w:val="20"/>
          <w:szCs w:val="20"/>
          <w:lang w:val="uk-UA"/>
        </w:rPr>
        <w:t>и</w:t>
      </w:r>
      <w:r w:rsidRPr="005D18F6">
        <w:rPr>
          <w:b/>
          <w:sz w:val="20"/>
          <w:szCs w:val="20"/>
          <w:lang w:val="uk-UA"/>
        </w:rPr>
        <w:t xml:space="preserve"> </w:t>
      </w:r>
      <w:r w:rsidR="005D18F6">
        <w:rPr>
          <w:b/>
          <w:sz w:val="20"/>
          <w:szCs w:val="20"/>
          <w:lang w:val="uk-UA"/>
        </w:rPr>
        <w:t>та</w:t>
      </w:r>
      <w:r w:rsidRPr="005D18F6">
        <w:rPr>
          <w:b/>
          <w:sz w:val="20"/>
          <w:szCs w:val="20"/>
          <w:lang w:val="uk-UA"/>
        </w:rPr>
        <w:t xml:space="preserve"> банк</w:t>
      </w:r>
      <w:r w:rsidR="005D18F6">
        <w:rPr>
          <w:b/>
          <w:sz w:val="20"/>
          <w:szCs w:val="20"/>
          <w:lang w:val="uk-UA"/>
        </w:rPr>
        <w:t>і</w:t>
      </w:r>
      <w:r w:rsidRPr="005D18F6">
        <w:rPr>
          <w:b/>
          <w:sz w:val="20"/>
          <w:szCs w:val="20"/>
          <w:lang w:val="uk-UA"/>
        </w:rPr>
        <w:t>вс</w:t>
      </w:r>
      <w:r w:rsidR="005D18F6">
        <w:rPr>
          <w:b/>
          <w:sz w:val="20"/>
          <w:szCs w:val="20"/>
          <w:lang w:val="uk-UA"/>
        </w:rPr>
        <w:t>ь</w:t>
      </w:r>
      <w:r w:rsidRPr="005D18F6">
        <w:rPr>
          <w:b/>
          <w:sz w:val="20"/>
          <w:szCs w:val="20"/>
          <w:lang w:val="uk-UA"/>
        </w:rPr>
        <w:t>к</w:t>
      </w:r>
      <w:r w:rsidR="005D18F6">
        <w:rPr>
          <w:b/>
          <w:sz w:val="20"/>
          <w:szCs w:val="20"/>
          <w:lang w:val="uk-UA"/>
        </w:rPr>
        <w:t>і</w:t>
      </w:r>
      <w:r w:rsidRPr="005D18F6">
        <w:rPr>
          <w:b/>
          <w:sz w:val="20"/>
          <w:szCs w:val="20"/>
          <w:lang w:val="uk-UA"/>
        </w:rPr>
        <w:t xml:space="preserve"> рекв</w:t>
      </w:r>
      <w:r w:rsidR="005D18F6">
        <w:rPr>
          <w:b/>
          <w:sz w:val="20"/>
          <w:szCs w:val="20"/>
          <w:lang w:val="uk-UA"/>
        </w:rPr>
        <w:t>ізити</w:t>
      </w:r>
      <w:r w:rsidRPr="005D18F6">
        <w:rPr>
          <w:b/>
          <w:sz w:val="20"/>
          <w:szCs w:val="20"/>
          <w:lang w:val="uk-UA"/>
        </w:rPr>
        <w:t xml:space="preserve"> Стор</w:t>
      </w:r>
      <w:r w:rsidR="005D18F6">
        <w:rPr>
          <w:b/>
          <w:sz w:val="20"/>
          <w:szCs w:val="20"/>
          <w:lang w:val="uk-UA"/>
        </w:rPr>
        <w:t>і</w:t>
      </w:r>
      <w:r w:rsidRPr="005D18F6">
        <w:rPr>
          <w:b/>
          <w:sz w:val="20"/>
          <w:szCs w:val="20"/>
          <w:lang w:val="uk-UA"/>
        </w:rPr>
        <w:t>н.</w:t>
      </w:r>
    </w:p>
    <w:p w:rsidR="004C3C23" w:rsidRPr="005D18F6" w:rsidRDefault="004C3C23" w:rsidP="005D18F6">
      <w:pPr>
        <w:tabs>
          <w:tab w:val="left" w:pos="3770"/>
        </w:tabs>
        <w:jc w:val="center"/>
        <w:rPr>
          <w:b/>
          <w:sz w:val="20"/>
          <w:szCs w:val="20"/>
          <w:lang w:val="uk-UA"/>
        </w:rPr>
      </w:pPr>
    </w:p>
    <w:p w:rsidR="004C3C23" w:rsidRPr="00BB3881" w:rsidRDefault="004C3C23" w:rsidP="004C3C23">
      <w:pPr>
        <w:pStyle w:val="2"/>
        <w:spacing w:before="0" w:after="0"/>
        <w:ind w:left="720" w:right="180" w:firstLine="720"/>
        <w:rPr>
          <w:lang w:val="uk-UA"/>
        </w:rPr>
      </w:pPr>
      <w:r w:rsidRPr="00BB3881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    ЗА</w:t>
      </w:r>
      <w:r w:rsidR="005D18F6">
        <w:rPr>
          <w:rFonts w:ascii="Times New Roman" w:hAnsi="Times New Roman" w:cs="Times New Roman"/>
          <w:i w:val="0"/>
          <w:sz w:val="20"/>
          <w:szCs w:val="20"/>
          <w:lang w:val="uk-UA"/>
        </w:rPr>
        <w:t>МОВНИК</w:t>
      </w:r>
      <w:r w:rsidRPr="00BB3881">
        <w:rPr>
          <w:rFonts w:ascii="Times New Roman" w:hAnsi="Times New Roman" w:cs="Times New Roman"/>
          <w:i w:val="0"/>
          <w:sz w:val="20"/>
          <w:szCs w:val="20"/>
          <w:lang w:val="uk-UA"/>
        </w:rPr>
        <w:t>:                                                                  ПЕРЕВ</w:t>
      </w:r>
      <w:r w:rsidR="005D18F6">
        <w:rPr>
          <w:rFonts w:ascii="Times New Roman" w:hAnsi="Times New Roman" w:cs="Times New Roman"/>
          <w:i w:val="0"/>
          <w:sz w:val="20"/>
          <w:szCs w:val="20"/>
          <w:lang w:val="uk-UA"/>
        </w:rPr>
        <w:t>ІЗН</w:t>
      </w:r>
      <w:r w:rsidRPr="00BB3881">
        <w:rPr>
          <w:rFonts w:ascii="Times New Roman" w:hAnsi="Times New Roman" w:cs="Times New Roman"/>
          <w:i w:val="0"/>
          <w:sz w:val="20"/>
          <w:szCs w:val="20"/>
          <w:lang w:val="uk-UA"/>
        </w:rPr>
        <w:t>ИК:</w:t>
      </w:r>
    </w:p>
    <w:p w:rsidR="004C3C23" w:rsidRPr="00BB3881" w:rsidRDefault="004C3C23" w:rsidP="004C3C23">
      <w:pPr>
        <w:shd w:val="clear" w:color="auto" w:fill="FFFFFF"/>
        <w:jc w:val="right"/>
        <w:rPr>
          <w:b/>
          <w:bCs/>
          <w:sz w:val="20"/>
          <w:szCs w:val="20"/>
          <w:lang w:val="uk-UA"/>
        </w:rPr>
      </w:pPr>
      <w:r w:rsidRPr="00BB3881">
        <w:rPr>
          <w:noProof/>
          <w:lang w:val="uk-UA" w:eastAsia="ru-RU"/>
        </w:rPr>
        <w:lastRenderedPageBreak/>
        <mc:AlternateContent>
          <mc:Choice Requires="wps">
            <w:drawing>
              <wp:anchor distT="0" distB="0" distL="0" distR="114300" simplePos="0" relativeHeight="251659264" behindDoc="0" locked="0" layoutInCell="1" allowOverlap="1" wp14:anchorId="1BE72434" wp14:editId="0D648DCD">
                <wp:simplePos x="0" y="0"/>
                <wp:positionH relativeFrom="margin">
                  <wp:posOffset>-68580</wp:posOffset>
                </wp:positionH>
                <wp:positionV relativeFrom="paragraph">
                  <wp:posOffset>172085</wp:posOffset>
                </wp:positionV>
                <wp:extent cx="6706235" cy="1255395"/>
                <wp:effectExtent l="5080" t="635" r="3810" b="1270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6235" cy="12553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281"/>
                              <w:gridCol w:w="5281"/>
                            </w:tblGrid>
                            <w:tr w:rsidR="004C3C23">
                              <w:trPr>
                                <w:trHeight w:val="1978"/>
                              </w:trPr>
                              <w:tc>
                                <w:tcPr>
                                  <w:tcW w:w="5281" w:type="dxa"/>
                                  <w:shd w:val="clear" w:color="auto" w:fill="auto"/>
                                </w:tcPr>
                                <w:p w:rsidR="004C3C23" w:rsidRDefault="004C3C23">
                                  <w:pPr>
                                    <w:snapToGrid w:val="0"/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1" w:type="dxa"/>
                                  <w:shd w:val="clear" w:color="auto" w:fill="auto"/>
                                </w:tcPr>
                                <w:p w:rsidR="004C3C23" w:rsidRDefault="004C3C23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3C23" w:rsidRDefault="004C3C23" w:rsidP="004C3C2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5.4pt;margin-top:13.55pt;width:528.05pt;height:98.85pt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281"/>
                        <w:gridCol w:w="5281"/>
                      </w:tblGrid>
                      <w:tr w:rsidR="004C3C23">
                        <w:trPr>
                          <w:trHeight w:val="1978"/>
                        </w:trPr>
                        <w:tc>
                          <w:tcPr>
                            <w:tcW w:w="5281" w:type="dxa"/>
                            <w:shd w:val="clear" w:color="auto" w:fill="auto"/>
                          </w:tcPr>
                          <w:p w:rsidR="004C3C23" w:rsidRDefault="004C3C23">
                            <w:pPr>
                              <w:snapToGrid w:val="0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81" w:type="dxa"/>
                            <w:shd w:val="clear" w:color="auto" w:fill="auto"/>
                          </w:tcPr>
                          <w:p w:rsidR="004C3C23" w:rsidRDefault="004C3C23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4C3C23" w:rsidRDefault="004C3C23" w:rsidP="004C3C23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4C3C23" w:rsidRPr="00BB3881" w:rsidRDefault="004C3C23" w:rsidP="004C3C23">
      <w:pPr>
        <w:shd w:val="clear" w:color="auto" w:fill="FFFFFF"/>
        <w:jc w:val="right"/>
        <w:rPr>
          <w:b/>
          <w:bCs/>
          <w:sz w:val="20"/>
          <w:szCs w:val="20"/>
          <w:lang w:val="uk-UA"/>
        </w:rPr>
      </w:pPr>
    </w:p>
    <w:p w:rsidR="004C3C23" w:rsidRPr="00BB3881" w:rsidRDefault="004C3C23" w:rsidP="004C3C23">
      <w:pPr>
        <w:shd w:val="clear" w:color="auto" w:fill="FFFFFF"/>
        <w:jc w:val="right"/>
        <w:rPr>
          <w:b/>
          <w:bCs/>
          <w:sz w:val="20"/>
          <w:szCs w:val="20"/>
          <w:lang w:val="uk-UA"/>
        </w:rPr>
      </w:pPr>
    </w:p>
    <w:p w:rsidR="005D18F6" w:rsidRPr="005D18F6" w:rsidRDefault="005D18F6" w:rsidP="005D18F6">
      <w:pPr>
        <w:shd w:val="clear" w:color="auto" w:fill="FFFFFF"/>
        <w:ind w:left="2880" w:firstLine="720"/>
        <w:jc w:val="right"/>
        <w:rPr>
          <w:bCs/>
          <w:i/>
          <w:sz w:val="20"/>
          <w:szCs w:val="20"/>
          <w:lang w:val="uk-UA"/>
        </w:rPr>
      </w:pPr>
      <w:r>
        <w:rPr>
          <w:bCs/>
          <w:i/>
          <w:sz w:val="20"/>
          <w:szCs w:val="20"/>
          <w:lang w:val="uk-UA"/>
        </w:rPr>
        <w:t>Д</w:t>
      </w:r>
      <w:r w:rsidRPr="005D18F6">
        <w:rPr>
          <w:bCs/>
          <w:i/>
          <w:sz w:val="20"/>
          <w:szCs w:val="20"/>
          <w:lang w:val="uk-UA"/>
        </w:rPr>
        <w:t>одаток №</w:t>
      </w:r>
      <w:r>
        <w:rPr>
          <w:bCs/>
          <w:i/>
          <w:sz w:val="20"/>
          <w:szCs w:val="20"/>
          <w:lang w:val="uk-UA"/>
        </w:rPr>
        <w:t xml:space="preserve"> </w:t>
      </w:r>
      <w:r w:rsidRPr="005D18F6">
        <w:rPr>
          <w:bCs/>
          <w:i/>
          <w:sz w:val="20"/>
          <w:szCs w:val="20"/>
          <w:lang w:val="uk-UA"/>
        </w:rPr>
        <w:t>1</w:t>
      </w:r>
    </w:p>
    <w:p w:rsidR="005D18F6" w:rsidRPr="005D18F6" w:rsidRDefault="005D18F6" w:rsidP="005D18F6">
      <w:pPr>
        <w:shd w:val="clear" w:color="auto" w:fill="FFFFFF"/>
        <w:ind w:left="2880" w:firstLine="720"/>
        <w:jc w:val="right"/>
        <w:rPr>
          <w:bCs/>
          <w:i/>
          <w:sz w:val="20"/>
          <w:szCs w:val="20"/>
          <w:lang w:val="uk-UA"/>
        </w:rPr>
      </w:pPr>
      <w:r w:rsidRPr="005D18F6">
        <w:rPr>
          <w:bCs/>
          <w:i/>
          <w:sz w:val="20"/>
          <w:szCs w:val="20"/>
          <w:lang w:val="uk-UA"/>
        </w:rPr>
        <w:t>     до Договору на надання послуг з організації перевезень пасажирів та їх багажу</w:t>
      </w:r>
    </w:p>
    <w:p w:rsidR="004C3C23" w:rsidRPr="00BB3881" w:rsidRDefault="005D18F6" w:rsidP="005D18F6">
      <w:pPr>
        <w:shd w:val="clear" w:color="auto" w:fill="FFFFFF"/>
        <w:ind w:left="2880" w:firstLine="720"/>
        <w:jc w:val="right"/>
        <w:rPr>
          <w:i/>
          <w:sz w:val="20"/>
          <w:szCs w:val="20"/>
          <w:lang w:val="uk-UA"/>
        </w:rPr>
      </w:pPr>
      <w:r w:rsidRPr="005D18F6">
        <w:rPr>
          <w:bCs/>
          <w:i/>
          <w:sz w:val="20"/>
          <w:szCs w:val="20"/>
          <w:lang w:val="uk-UA"/>
        </w:rPr>
        <w:t xml:space="preserve">№ ________ від «_____» </w:t>
      </w:r>
      <w:r>
        <w:rPr>
          <w:bCs/>
          <w:i/>
          <w:sz w:val="20"/>
          <w:szCs w:val="20"/>
          <w:lang w:val="uk-UA"/>
        </w:rPr>
        <w:t>________</w:t>
      </w:r>
      <w:r w:rsidRPr="005D18F6">
        <w:rPr>
          <w:bCs/>
          <w:i/>
          <w:sz w:val="20"/>
          <w:szCs w:val="20"/>
          <w:lang w:val="uk-UA"/>
        </w:rPr>
        <w:t xml:space="preserve"> 20</w:t>
      </w:r>
      <w:r>
        <w:rPr>
          <w:bCs/>
          <w:i/>
          <w:sz w:val="20"/>
          <w:szCs w:val="20"/>
          <w:lang w:val="uk-UA"/>
        </w:rPr>
        <w:t xml:space="preserve">__ </w:t>
      </w:r>
      <w:r w:rsidRPr="005D18F6">
        <w:rPr>
          <w:bCs/>
          <w:i/>
          <w:sz w:val="20"/>
          <w:szCs w:val="20"/>
          <w:lang w:val="uk-UA"/>
        </w:rPr>
        <w:t>р.</w:t>
      </w:r>
    </w:p>
    <w:p w:rsidR="004C3C23" w:rsidRPr="00BB3881" w:rsidRDefault="004C3C23" w:rsidP="004C3C23">
      <w:pPr>
        <w:shd w:val="clear" w:color="auto" w:fill="FFFFFF"/>
        <w:ind w:left="2880" w:firstLine="720"/>
        <w:rPr>
          <w:sz w:val="20"/>
          <w:szCs w:val="20"/>
          <w:lang w:val="uk-UA"/>
        </w:rPr>
      </w:pPr>
    </w:p>
    <w:p w:rsidR="004C3C23" w:rsidRPr="00BB3881" w:rsidRDefault="004C3C23" w:rsidP="004C3C23">
      <w:pPr>
        <w:ind w:left="360"/>
        <w:jc w:val="both"/>
        <w:rPr>
          <w:sz w:val="20"/>
          <w:szCs w:val="20"/>
          <w:lang w:val="uk-UA"/>
        </w:rPr>
      </w:pPr>
      <w:r w:rsidRPr="00BB3881">
        <w:rPr>
          <w:b/>
          <w:sz w:val="20"/>
          <w:szCs w:val="20"/>
          <w:lang w:val="uk-UA"/>
        </w:rPr>
        <w:t>Маршрут перев</w:t>
      </w:r>
      <w:r w:rsidR="005D18F6">
        <w:rPr>
          <w:b/>
          <w:sz w:val="20"/>
          <w:szCs w:val="20"/>
          <w:lang w:val="uk-UA"/>
        </w:rPr>
        <w:t>езення</w:t>
      </w:r>
      <w:r w:rsidRPr="00BB3881">
        <w:rPr>
          <w:b/>
          <w:sz w:val="20"/>
          <w:szCs w:val="20"/>
          <w:lang w:val="uk-UA"/>
        </w:rPr>
        <w:t>:</w:t>
      </w:r>
      <w:r w:rsidRPr="00BB3881">
        <w:rPr>
          <w:sz w:val="20"/>
          <w:szCs w:val="20"/>
          <w:lang w:val="uk-UA"/>
        </w:rPr>
        <w:t xml:space="preserve"> </w:t>
      </w:r>
    </w:p>
    <w:p w:rsidR="004C3C23" w:rsidRPr="00BB3881" w:rsidRDefault="004C3C23" w:rsidP="004C3C23">
      <w:pPr>
        <w:ind w:left="360"/>
        <w:jc w:val="both"/>
        <w:rPr>
          <w:sz w:val="20"/>
          <w:szCs w:val="20"/>
          <w:lang w:val="uk-UA"/>
        </w:rPr>
      </w:pPr>
    </w:p>
    <w:p w:rsidR="004C3C23" w:rsidRPr="00BB3881" w:rsidRDefault="004C3C23" w:rsidP="004C3C23">
      <w:pPr>
        <w:ind w:left="360"/>
        <w:jc w:val="both"/>
        <w:rPr>
          <w:b/>
          <w:sz w:val="20"/>
          <w:szCs w:val="20"/>
          <w:lang w:val="uk-UA"/>
        </w:rPr>
      </w:pPr>
      <w:r w:rsidRPr="00BB3881">
        <w:rPr>
          <w:sz w:val="20"/>
          <w:szCs w:val="20"/>
          <w:lang w:val="uk-UA"/>
        </w:rPr>
        <w:t>_________________________________________________________________</w:t>
      </w:r>
    </w:p>
    <w:p w:rsidR="004C3C23" w:rsidRPr="00BB3881" w:rsidRDefault="004C3C23" w:rsidP="004C3C23">
      <w:pPr>
        <w:ind w:left="360"/>
        <w:jc w:val="both"/>
        <w:rPr>
          <w:b/>
          <w:sz w:val="20"/>
          <w:szCs w:val="20"/>
          <w:lang w:val="uk-UA"/>
        </w:rPr>
      </w:pPr>
      <w:r w:rsidRPr="00BB3881">
        <w:rPr>
          <w:b/>
          <w:sz w:val="20"/>
          <w:szCs w:val="20"/>
          <w:lang w:val="uk-UA"/>
        </w:rPr>
        <w:t>Граф</w:t>
      </w:r>
      <w:r w:rsidR="005D18F6">
        <w:rPr>
          <w:b/>
          <w:sz w:val="20"/>
          <w:szCs w:val="20"/>
          <w:lang w:val="uk-UA"/>
        </w:rPr>
        <w:t>і</w:t>
      </w:r>
      <w:r w:rsidRPr="00BB3881">
        <w:rPr>
          <w:b/>
          <w:sz w:val="20"/>
          <w:szCs w:val="20"/>
          <w:lang w:val="uk-UA"/>
        </w:rPr>
        <w:t>к пере</w:t>
      </w:r>
      <w:r w:rsidR="005D18F6">
        <w:rPr>
          <w:b/>
          <w:sz w:val="20"/>
          <w:szCs w:val="20"/>
          <w:lang w:val="uk-UA"/>
        </w:rPr>
        <w:t>сування</w:t>
      </w:r>
      <w:r w:rsidRPr="00BB3881">
        <w:rPr>
          <w:b/>
          <w:sz w:val="20"/>
          <w:szCs w:val="20"/>
          <w:lang w:val="uk-UA"/>
        </w:rPr>
        <w:t xml:space="preserve"> </w:t>
      </w:r>
      <w:r w:rsidR="005D18F6">
        <w:rPr>
          <w:b/>
          <w:sz w:val="20"/>
          <w:szCs w:val="20"/>
          <w:lang w:val="uk-UA"/>
        </w:rPr>
        <w:t>за</w:t>
      </w:r>
      <w:r w:rsidRPr="00BB3881">
        <w:rPr>
          <w:b/>
          <w:sz w:val="20"/>
          <w:szCs w:val="20"/>
          <w:lang w:val="uk-UA"/>
        </w:rPr>
        <w:t xml:space="preserve"> маршрут</w:t>
      </w:r>
      <w:r w:rsidR="005D18F6">
        <w:rPr>
          <w:b/>
          <w:sz w:val="20"/>
          <w:szCs w:val="20"/>
          <w:lang w:val="uk-UA"/>
        </w:rPr>
        <w:t>ом</w:t>
      </w:r>
      <w:r w:rsidRPr="00BB3881">
        <w:rPr>
          <w:b/>
          <w:sz w:val="20"/>
          <w:szCs w:val="20"/>
          <w:lang w:val="uk-UA"/>
        </w:rPr>
        <w:t xml:space="preserve"> перев</w:t>
      </w:r>
      <w:r w:rsidR="005D18F6">
        <w:rPr>
          <w:b/>
          <w:sz w:val="20"/>
          <w:szCs w:val="20"/>
          <w:lang w:val="uk-UA"/>
        </w:rPr>
        <w:t>езення</w:t>
      </w:r>
      <w:r w:rsidRPr="00BB3881">
        <w:rPr>
          <w:b/>
          <w:sz w:val="20"/>
          <w:szCs w:val="20"/>
          <w:lang w:val="uk-UA"/>
        </w:rPr>
        <w:t>:</w:t>
      </w:r>
    </w:p>
    <w:p w:rsidR="004C3C23" w:rsidRPr="00BB3881" w:rsidRDefault="004C3C23" w:rsidP="004C3C23">
      <w:pPr>
        <w:ind w:left="360"/>
        <w:jc w:val="both"/>
        <w:rPr>
          <w:b/>
          <w:sz w:val="20"/>
          <w:szCs w:val="20"/>
          <w:lang w:val="uk-UA"/>
        </w:rPr>
      </w:pPr>
    </w:p>
    <w:p w:rsidR="004C3C23" w:rsidRPr="00BB3881" w:rsidRDefault="004C3C23" w:rsidP="004C3C23">
      <w:pPr>
        <w:tabs>
          <w:tab w:val="left" w:pos="1080"/>
        </w:tabs>
        <w:jc w:val="both"/>
        <w:rPr>
          <w:sz w:val="20"/>
          <w:szCs w:val="20"/>
          <w:lang w:val="uk-UA"/>
        </w:rPr>
      </w:pPr>
      <w:r w:rsidRPr="00BB3881">
        <w:rPr>
          <w:sz w:val="20"/>
          <w:szCs w:val="20"/>
          <w:lang w:val="uk-UA"/>
        </w:rPr>
        <w:tab/>
      </w:r>
      <w:r w:rsidR="005D18F6">
        <w:rPr>
          <w:sz w:val="20"/>
          <w:szCs w:val="20"/>
          <w:lang w:val="uk-UA"/>
        </w:rPr>
        <w:t>Вранці</w:t>
      </w:r>
      <w:r w:rsidRPr="00BB3881">
        <w:rPr>
          <w:sz w:val="20"/>
          <w:szCs w:val="20"/>
          <w:lang w:val="uk-UA"/>
        </w:rPr>
        <w:t>: _____________________________________________________________________</w:t>
      </w:r>
    </w:p>
    <w:p w:rsidR="004C3C23" w:rsidRPr="00BB3881" w:rsidRDefault="004C3C23" w:rsidP="004C3C23">
      <w:pPr>
        <w:tabs>
          <w:tab w:val="left" w:pos="1080"/>
        </w:tabs>
        <w:ind w:left="1080"/>
        <w:jc w:val="both"/>
        <w:rPr>
          <w:sz w:val="20"/>
          <w:szCs w:val="20"/>
          <w:lang w:val="uk-UA"/>
        </w:rPr>
      </w:pPr>
    </w:p>
    <w:p w:rsidR="004C3C23" w:rsidRPr="00BB3881" w:rsidRDefault="005D18F6" w:rsidP="004C3C23">
      <w:pPr>
        <w:tabs>
          <w:tab w:val="left" w:pos="1080"/>
        </w:tabs>
        <w:ind w:left="108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У</w:t>
      </w:r>
      <w:r w:rsidRPr="005D18F6">
        <w:rPr>
          <w:sz w:val="20"/>
          <w:szCs w:val="20"/>
          <w:lang w:val="uk-UA"/>
        </w:rPr>
        <w:t>вечері</w:t>
      </w:r>
      <w:r w:rsidR="004C3C23" w:rsidRPr="00BB3881">
        <w:rPr>
          <w:sz w:val="20"/>
          <w:szCs w:val="20"/>
          <w:lang w:val="uk-UA"/>
        </w:rPr>
        <w:t>: ___________________________________________________________________</w:t>
      </w:r>
    </w:p>
    <w:p w:rsidR="004C3C23" w:rsidRPr="00BB3881" w:rsidRDefault="004C3C23" w:rsidP="004C3C23">
      <w:pPr>
        <w:shd w:val="clear" w:color="auto" w:fill="FFFFFF"/>
        <w:ind w:left="2880" w:firstLine="720"/>
        <w:rPr>
          <w:sz w:val="20"/>
          <w:szCs w:val="20"/>
          <w:lang w:val="uk-UA"/>
        </w:rPr>
      </w:pPr>
    </w:p>
    <w:p w:rsidR="004C3C23" w:rsidRPr="00BB3881" w:rsidRDefault="004C3C23" w:rsidP="004C3C23">
      <w:pPr>
        <w:shd w:val="clear" w:color="auto" w:fill="FFFFFF"/>
        <w:rPr>
          <w:sz w:val="20"/>
          <w:szCs w:val="20"/>
          <w:lang w:val="uk-UA"/>
        </w:rPr>
      </w:pPr>
    </w:p>
    <w:p w:rsidR="004C3C23" w:rsidRPr="00BB3881" w:rsidRDefault="004C3C23" w:rsidP="004C3C23">
      <w:pPr>
        <w:shd w:val="clear" w:color="auto" w:fill="FFFFFF"/>
        <w:jc w:val="both"/>
        <w:rPr>
          <w:sz w:val="20"/>
          <w:szCs w:val="20"/>
          <w:lang w:val="uk-UA"/>
        </w:rPr>
      </w:pPr>
      <w:r w:rsidRPr="00BB3881">
        <w:rPr>
          <w:sz w:val="20"/>
          <w:szCs w:val="20"/>
          <w:lang w:val="uk-UA"/>
        </w:rPr>
        <w:tab/>
      </w:r>
      <w:r w:rsidR="005D18F6">
        <w:rPr>
          <w:sz w:val="20"/>
          <w:szCs w:val="20"/>
          <w:lang w:val="uk-UA"/>
        </w:rPr>
        <w:t>Варті</w:t>
      </w:r>
      <w:r w:rsidRPr="00BB3881">
        <w:rPr>
          <w:sz w:val="20"/>
          <w:szCs w:val="20"/>
          <w:lang w:val="uk-UA"/>
        </w:rPr>
        <w:t xml:space="preserve">сть </w:t>
      </w:r>
      <w:r w:rsidR="005D18F6">
        <w:rPr>
          <w:sz w:val="20"/>
          <w:szCs w:val="20"/>
          <w:lang w:val="uk-UA"/>
        </w:rPr>
        <w:t>по</w:t>
      </w:r>
      <w:r w:rsidRPr="00BB3881">
        <w:rPr>
          <w:sz w:val="20"/>
          <w:szCs w:val="20"/>
          <w:lang w:val="uk-UA"/>
        </w:rPr>
        <w:t>слуг Перев</w:t>
      </w:r>
      <w:r w:rsidR="005D18F6">
        <w:rPr>
          <w:sz w:val="20"/>
          <w:szCs w:val="20"/>
          <w:lang w:val="uk-UA"/>
        </w:rPr>
        <w:t>і</w:t>
      </w:r>
      <w:r w:rsidRPr="00BB3881">
        <w:rPr>
          <w:sz w:val="20"/>
          <w:szCs w:val="20"/>
          <w:lang w:val="uk-UA"/>
        </w:rPr>
        <w:t>з</w:t>
      </w:r>
      <w:r w:rsidR="005D18F6">
        <w:rPr>
          <w:sz w:val="20"/>
          <w:szCs w:val="20"/>
          <w:lang w:val="uk-UA"/>
        </w:rPr>
        <w:t>н</w:t>
      </w:r>
      <w:r w:rsidRPr="00BB3881">
        <w:rPr>
          <w:sz w:val="20"/>
          <w:szCs w:val="20"/>
          <w:lang w:val="uk-UA"/>
        </w:rPr>
        <w:t>ика с</w:t>
      </w:r>
      <w:r w:rsidR="005D18F6">
        <w:rPr>
          <w:sz w:val="20"/>
          <w:szCs w:val="20"/>
          <w:lang w:val="uk-UA"/>
        </w:rPr>
        <w:t>тановить</w:t>
      </w:r>
      <w:r w:rsidRPr="00BB3881">
        <w:rPr>
          <w:sz w:val="20"/>
          <w:szCs w:val="20"/>
          <w:lang w:val="uk-UA"/>
        </w:rPr>
        <w:t xml:space="preserve"> ___________________________________</w:t>
      </w:r>
    </w:p>
    <w:p w:rsidR="004C3C23" w:rsidRPr="00BB3881" w:rsidRDefault="004C3C23" w:rsidP="004C3C23">
      <w:pPr>
        <w:shd w:val="clear" w:color="auto" w:fill="FFFFFF"/>
        <w:rPr>
          <w:sz w:val="20"/>
          <w:szCs w:val="20"/>
          <w:lang w:val="uk-UA"/>
        </w:rPr>
      </w:pPr>
    </w:p>
    <w:p w:rsidR="004C3C23" w:rsidRPr="00BB3881" w:rsidRDefault="004C3C23" w:rsidP="004C3C23">
      <w:pPr>
        <w:shd w:val="clear" w:color="auto" w:fill="FFFFFF"/>
        <w:jc w:val="both"/>
        <w:rPr>
          <w:sz w:val="20"/>
          <w:szCs w:val="20"/>
          <w:lang w:val="uk-UA"/>
        </w:rPr>
      </w:pPr>
      <w:r w:rsidRPr="00BB3881">
        <w:rPr>
          <w:sz w:val="20"/>
          <w:szCs w:val="20"/>
          <w:lang w:val="uk-UA"/>
        </w:rPr>
        <w:tab/>
      </w:r>
    </w:p>
    <w:p w:rsidR="004C3C23" w:rsidRPr="00BB3881" w:rsidRDefault="004C3C23" w:rsidP="004C3C23">
      <w:pPr>
        <w:shd w:val="clear" w:color="auto" w:fill="FFFFFF"/>
        <w:rPr>
          <w:sz w:val="20"/>
          <w:szCs w:val="20"/>
          <w:lang w:val="uk-UA"/>
        </w:rPr>
      </w:pPr>
      <w:r w:rsidRPr="00BB3881">
        <w:rPr>
          <w:sz w:val="20"/>
          <w:szCs w:val="20"/>
          <w:lang w:val="uk-UA"/>
        </w:rPr>
        <w:tab/>
      </w:r>
    </w:p>
    <w:p w:rsidR="004C3C23" w:rsidRPr="00BB3881" w:rsidRDefault="004C3C23" w:rsidP="004C3C23">
      <w:pPr>
        <w:shd w:val="clear" w:color="auto" w:fill="FFFFFF"/>
        <w:rPr>
          <w:sz w:val="20"/>
          <w:szCs w:val="20"/>
          <w:lang w:val="uk-UA"/>
        </w:rPr>
      </w:pPr>
    </w:p>
    <w:p w:rsidR="004C3C23" w:rsidRPr="00BB3881" w:rsidRDefault="004C3C23" w:rsidP="004C3C23">
      <w:pPr>
        <w:shd w:val="clear" w:color="auto" w:fill="FFFFFF"/>
        <w:rPr>
          <w:sz w:val="20"/>
          <w:szCs w:val="20"/>
          <w:lang w:val="uk-UA"/>
        </w:rPr>
      </w:pPr>
      <w:r w:rsidRPr="00BB3881">
        <w:rPr>
          <w:sz w:val="20"/>
          <w:szCs w:val="20"/>
          <w:lang w:val="uk-UA"/>
        </w:rPr>
        <w:tab/>
      </w:r>
      <w:r w:rsidR="005D18F6">
        <w:rPr>
          <w:sz w:val="20"/>
          <w:szCs w:val="20"/>
          <w:lang w:val="uk-UA"/>
        </w:rPr>
        <w:t>Вимоги</w:t>
      </w:r>
      <w:r w:rsidRPr="00BB3881">
        <w:rPr>
          <w:sz w:val="20"/>
          <w:szCs w:val="20"/>
          <w:lang w:val="uk-UA"/>
        </w:rPr>
        <w:t xml:space="preserve"> </w:t>
      </w:r>
      <w:r w:rsidR="005D18F6">
        <w:rPr>
          <w:sz w:val="20"/>
          <w:szCs w:val="20"/>
          <w:lang w:val="uk-UA"/>
        </w:rPr>
        <w:t>до</w:t>
      </w:r>
      <w:r w:rsidRPr="00BB3881">
        <w:rPr>
          <w:sz w:val="20"/>
          <w:szCs w:val="20"/>
          <w:lang w:val="uk-UA"/>
        </w:rPr>
        <w:t xml:space="preserve"> автотранспорту: _______________________________________________.</w:t>
      </w:r>
    </w:p>
    <w:p w:rsidR="004C3C23" w:rsidRPr="00BB3881" w:rsidRDefault="004C3C23" w:rsidP="004C3C23">
      <w:pPr>
        <w:shd w:val="clear" w:color="auto" w:fill="FFFFFF"/>
        <w:rPr>
          <w:sz w:val="20"/>
          <w:szCs w:val="20"/>
          <w:lang w:val="uk-UA"/>
        </w:rPr>
      </w:pPr>
    </w:p>
    <w:p w:rsidR="004C3C23" w:rsidRPr="00BB3881" w:rsidRDefault="004C3C23" w:rsidP="004C3C23">
      <w:pPr>
        <w:shd w:val="clear" w:color="auto" w:fill="FFFFFF"/>
        <w:rPr>
          <w:sz w:val="20"/>
          <w:szCs w:val="20"/>
          <w:lang w:val="uk-UA"/>
        </w:rPr>
      </w:pPr>
    </w:p>
    <w:p w:rsidR="004C3C23" w:rsidRPr="00BB3881" w:rsidRDefault="004C3C23" w:rsidP="004C3C23">
      <w:pPr>
        <w:shd w:val="clear" w:color="auto" w:fill="FFFFFF"/>
        <w:rPr>
          <w:b/>
          <w:bCs/>
          <w:sz w:val="20"/>
          <w:szCs w:val="20"/>
          <w:lang w:val="uk-UA"/>
        </w:rPr>
      </w:pPr>
    </w:p>
    <w:p w:rsidR="004C3C23" w:rsidRPr="00BB3881" w:rsidRDefault="004C3C23" w:rsidP="004C3C23">
      <w:pPr>
        <w:shd w:val="clear" w:color="auto" w:fill="FFFFFF"/>
        <w:rPr>
          <w:b/>
          <w:bCs/>
          <w:sz w:val="20"/>
          <w:szCs w:val="20"/>
          <w:lang w:val="uk-UA"/>
        </w:rPr>
      </w:pPr>
    </w:p>
    <w:p w:rsidR="004C3C23" w:rsidRPr="00BB3881" w:rsidRDefault="004C3C23" w:rsidP="004C3C23">
      <w:pPr>
        <w:shd w:val="clear" w:color="auto" w:fill="FFFFFF"/>
        <w:rPr>
          <w:b/>
          <w:bCs/>
          <w:sz w:val="20"/>
          <w:szCs w:val="20"/>
          <w:lang w:val="uk-UA"/>
        </w:rPr>
      </w:pPr>
    </w:p>
    <w:p w:rsidR="004C3C23" w:rsidRPr="00BB3881" w:rsidRDefault="004C3C23" w:rsidP="004C3C23">
      <w:pPr>
        <w:shd w:val="clear" w:color="auto" w:fill="FFFFFF"/>
        <w:rPr>
          <w:b/>
          <w:bCs/>
          <w:sz w:val="20"/>
          <w:szCs w:val="20"/>
          <w:lang w:val="uk-UA"/>
        </w:rPr>
      </w:pPr>
    </w:p>
    <w:p w:rsidR="005D18F6" w:rsidRPr="00BB3881" w:rsidRDefault="004C3C23" w:rsidP="005D18F6">
      <w:pPr>
        <w:pStyle w:val="2"/>
        <w:spacing w:before="0" w:after="0"/>
        <w:ind w:left="720" w:right="180" w:firstLine="720"/>
        <w:rPr>
          <w:lang w:val="uk-UA"/>
        </w:rPr>
      </w:pPr>
      <w:r w:rsidRPr="00BB3881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                     </w:t>
      </w:r>
      <w:r w:rsidR="005D18F6" w:rsidRPr="00BB3881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    ЗА</w:t>
      </w:r>
      <w:r w:rsidR="005D18F6">
        <w:rPr>
          <w:rFonts w:ascii="Times New Roman" w:hAnsi="Times New Roman" w:cs="Times New Roman"/>
          <w:i w:val="0"/>
          <w:sz w:val="20"/>
          <w:szCs w:val="20"/>
          <w:lang w:val="uk-UA"/>
        </w:rPr>
        <w:t>МОВНИК</w:t>
      </w:r>
      <w:r w:rsidR="005D18F6" w:rsidRPr="00BB3881">
        <w:rPr>
          <w:rFonts w:ascii="Times New Roman" w:hAnsi="Times New Roman" w:cs="Times New Roman"/>
          <w:i w:val="0"/>
          <w:sz w:val="20"/>
          <w:szCs w:val="20"/>
          <w:lang w:val="uk-UA"/>
        </w:rPr>
        <w:t>:                                                                  ПЕРЕВ</w:t>
      </w:r>
      <w:r w:rsidR="005D18F6">
        <w:rPr>
          <w:rFonts w:ascii="Times New Roman" w:hAnsi="Times New Roman" w:cs="Times New Roman"/>
          <w:i w:val="0"/>
          <w:sz w:val="20"/>
          <w:szCs w:val="20"/>
          <w:lang w:val="uk-UA"/>
        </w:rPr>
        <w:t>ІЗН</w:t>
      </w:r>
      <w:r w:rsidR="005D18F6" w:rsidRPr="00BB3881">
        <w:rPr>
          <w:rFonts w:ascii="Times New Roman" w:hAnsi="Times New Roman" w:cs="Times New Roman"/>
          <w:i w:val="0"/>
          <w:sz w:val="20"/>
          <w:szCs w:val="20"/>
          <w:lang w:val="uk-UA"/>
        </w:rPr>
        <w:t>ИК:</w:t>
      </w:r>
    </w:p>
    <w:p w:rsidR="004C3C23" w:rsidRPr="00BB3881" w:rsidRDefault="004C3C23" w:rsidP="004C3C23">
      <w:pPr>
        <w:pStyle w:val="2"/>
        <w:spacing w:before="0" w:after="0"/>
        <w:ind w:left="0" w:right="180" w:firstLine="0"/>
        <w:rPr>
          <w:lang w:val="uk-UA"/>
        </w:rPr>
      </w:pPr>
    </w:p>
    <w:p w:rsidR="004C3C23" w:rsidRPr="00BB3881" w:rsidRDefault="004C3C23" w:rsidP="004C3C23">
      <w:pPr>
        <w:ind w:right="180"/>
        <w:jc w:val="right"/>
        <w:rPr>
          <w:lang w:val="uk-UA"/>
        </w:rPr>
      </w:pPr>
      <w:r w:rsidRPr="00BB3881">
        <w:rPr>
          <w:noProof/>
          <w:lang w:val="uk-UA" w:eastAsia="ru-RU"/>
        </w:rPr>
        <mc:AlternateContent>
          <mc:Choice Requires="wps">
            <w:drawing>
              <wp:anchor distT="0" distB="0" distL="0" distR="114300" simplePos="0" relativeHeight="251660288" behindDoc="0" locked="0" layoutInCell="1" allowOverlap="1" wp14:anchorId="65A099B5" wp14:editId="5D35A359">
                <wp:simplePos x="0" y="0"/>
                <wp:positionH relativeFrom="margin">
                  <wp:posOffset>-68580</wp:posOffset>
                </wp:positionH>
                <wp:positionV relativeFrom="paragraph">
                  <wp:posOffset>172085</wp:posOffset>
                </wp:positionV>
                <wp:extent cx="6706235" cy="1880870"/>
                <wp:effectExtent l="5080" t="1905" r="3810" b="3175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6235" cy="18808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281"/>
                              <w:gridCol w:w="5281"/>
                            </w:tblGrid>
                            <w:tr w:rsidR="004C3C23">
                              <w:trPr>
                                <w:trHeight w:val="2963"/>
                              </w:trPr>
                              <w:tc>
                                <w:tcPr>
                                  <w:tcW w:w="5281" w:type="dxa"/>
                                  <w:shd w:val="clear" w:color="auto" w:fill="auto"/>
                                </w:tcPr>
                                <w:p w:rsidR="004C3C23" w:rsidRDefault="004C3C23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1" w:type="dxa"/>
                                  <w:shd w:val="clear" w:color="auto" w:fill="auto"/>
                                </w:tcPr>
                                <w:p w:rsidR="004C3C23" w:rsidRDefault="004C3C23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3C23" w:rsidRDefault="004C3C23" w:rsidP="004C3C2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-5.4pt;margin-top:13.55pt;width:528.05pt;height:148.1pt;z-index:25166028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281"/>
                        <w:gridCol w:w="5281"/>
                      </w:tblGrid>
                      <w:tr w:rsidR="004C3C23">
                        <w:trPr>
                          <w:trHeight w:val="2963"/>
                        </w:trPr>
                        <w:tc>
                          <w:tcPr>
                            <w:tcW w:w="5281" w:type="dxa"/>
                            <w:shd w:val="clear" w:color="auto" w:fill="auto"/>
                          </w:tcPr>
                          <w:p w:rsidR="004C3C23" w:rsidRDefault="004C3C23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81" w:type="dxa"/>
                            <w:shd w:val="clear" w:color="auto" w:fill="auto"/>
                          </w:tcPr>
                          <w:p w:rsidR="004C3C23" w:rsidRDefault="004C3C23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4C3C23" w:rsidRDefault="004C3C23" w:rsidP="004C3C23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222CF3" w:rsidRPr="00BB3881" w:rsidRDefault="00222CF3">
      <w:pPr>
        <w:rPr>
          <w:lang w:val="uk-UA"/>
        </w:rPr>
      </w:pPr>
    </w:p>
    <w:sectPr w:rsidR="00222CF3" w:rsidRPr="00BB3881">
      <w:footerReference w:type="default" r:id="rId8"/>
      <w:pgSz w:w="11906" w:h="16838"/>
      <w:pgMar w:top="360" w:right="566" w:bottom="510" w:left="851" w:header="720" w:footer="3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F3B" w:rsidRDefault="006E2F3B">
      <w:r>
        <w:separator/>
      </w:r>
    </w:p>
  </w:endnote>
  <w:endnote w:type="continuationSeparator" w:id="0">
    <w:p w:rsidR="006E2F3B" w:rsidRDefault="006E2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FCE" w:rsidRDefault="004C3C23">
    <w:pPr>
      <w:pStyle w:val="a3"/>
    </w:pPr>
    <w:r>
      <w:rPr>
        <w:b/>
        <w:sz w:val="18"/>
        <w:szCs w:val="18"/>
      </w:rPr>
      <w:t xml:space="preserve">          Заказчик  _______________________                                                                        Перевозчик 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F3B" w:rsidRDefault="006E2F3B">
      <w:r>
        <w:separator/>
      </w:r>
    </w:p>
  </w:footnote>
  <w:footnote w:type="continuationSeparator" w:id="0">
    <w:p w:rsidR="006E2F3B" w:rsidRDefault="006E2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3"/>
    <w:multiLevelType w:val="multilevel"/>
    <w:tmpl w:val="00000003"/>
    <w:name w:val="WW8Num1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4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23"/>
    <w:rsid w:val="00071E86"/>
    <w:rsid w:val="00182F93"/>
    <w:rsid w:val="00222CF3"/>
    <w:rsid w:val="0043355F"/>
    <w:rsid w:val="00433DF5"/>
    <w:rsid w:val="004C3C23"/>
    <w:rsid w:val="005D18F6"/>
    <w:rsid w:val="0062782E"/>
    <w:rsid w:val="00640EB5"/>
    <w:rsid w:val="006C6A2F"/>
    <w:rsid w:val="006E2F3B"/>
    <w:rsid w:val="00997FCE"/>
    <w:rsid w:val="00A442A2"/>
    <w:rsid w:val="00BB3881"/>
    <w:rsid w:val="00DC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4C3C2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3C23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a3">
    <w:name w:val="footer"/>
    <w:basedOn w:val="a"/>
    <w:link w:val="a4"/>
    <w:rsid w:val="004C3C2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C3C2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4C3C2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3C23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a3">
    <w:name w:val="footer"/>
    <w:basedOn w:val="a"/>
    <w:link w:val="a4"/>
    <w:rsid w:val="004C3C2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C3C2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2016-08-04T09:19:00Z</dcterms:created>
  <dcterms:modified xsi:type="dcterms:W3CDTF">2016-10-24T12:20:00Z</dcterms:modified>
</cp:coreProperties>
</file>