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09" w:rsidRPr="00182B09" w:rsidRDefault="00182B09" w:rsidP="00182B09">
      <w:pPr>
        <w:pStyle w:val="2"/>
        <w:jc w:val="left"/>
        <w:rPr>
          <w:i/>
          <w:lang w:val="uk-UA"/>
        </w:rPr>
      </w:pPr>
      <w:r w:rsidRPr="00182B09">
        <w:rPr>
          <w:i/>
          <w:lang w:val="uk-UA"/>
        </w:rPr>
        <w:t>Коментар: монтажні роботи є різновидом, а також самостійної складовою частиною будівельних робіт. Правова регламентація відносин будівельного підряду закріплена в пункті 3 глави 61 Цивільного кодексу Укр</w:t>
      </w:r>
      <w:r w:rsidRPr="00182B09">
        <w:rPr>
          <w:i/>
          <w:lang w:val="uk-UA"/>
        </w:rPr>
        <w:t>аї</w:t>
      </w:r>
      <w:r w:rsidRPr="00182B09">
        <w:rPr>
          <w:i/>
          <w:lang w:val="uk-UA"/>
        </w:rPr>
        <w:t>ни.</w:t>
      </w:r>
    </w:p>
    <w:p w:rsidR="00182B09" w:rsidRPr="00182B09" w:rsidRDefault="00182B09" w:rsidP="00182B09">
      <w:pPr>
        <w:pStyle w:val="2"/>
        <w:jc w:val="left"/>
        <w:rPr>
          <w:i/>
          <w:lang w:val="uk-UA"/>
        </w:rPr>
      </w:pPr>
    </w:p>
    <w:p w:rsidR="000B501D" w:rsidRPr="00182B09" w:rsidRDefault="00182B09" w:rsidP="00182B09">
      <w:pPr>
        <w:pStyle w:val="2"/>
        <w:jc w:val="left"/>
        <w:rPr>
          <w:i/>
          <w:lang w:val="uk-UA"/>
        </w:rPr>
      </w:pPr>
      <w:r w:rsidRPr="00182B09">
        <w:rPr>
          <w:i/>
          <w:lang w:val="uk-UA"/>
        </w:rPr>
        <w:t xml:space="preserve">Нижче запропонований шаблон договору на виконання будівельно-монтажних робіт з досить детальним описом їх змісту. </w:t>
      </w:r>
      <w:r w:rsidRPr="00182B09">
        <w:rPr>
          <w:i/>
          <w:lang w:val="uk-UA"/>
        </w:rPr>
        <w:t>За</w:t>
      </w:r>
      <w:r w:rsidRPr="00182B09">
        <w:rPr>
          <w:i/>
          <w:lang w:val="uk-UA"/>
        </w:rPr>
        <w:t xml:space="preserve"> необхідності </w:t>
      </w:r>
      <w:r w:rsidRPr="00182B09">
        <w:rPr>
          <w:i/>
          <w:lang w:val="uk-UA"/>
        </w:rPr>
        <w:t>це</w:t>
      </w:r>
      <w:r w:rsidRPr="00182B09">
        <w:rPr>
          <w:i/>
          <w:lang w:val="uk-UA"/>
        </w:rPr>
        <w:t>й шаблон може бути адаптований до конкретної ситуації, з відповідною переробкою його умов.</w:t>
      </w:r>
      <w:r w:rsidR="000B501D" w:rsidRPr="00182B09">
        <w:rPr>
          <w:i/>
          <w:lang w:val="uk-UA"/>
        </w:rPr>
        <w:t xml:space="preserve">    </w:t>
      </w:r>
    </w:p>
    <w:p w:rsidR="000B501D" w:rsidRPr="00182B09" w:rsidRDefault="000B501D" w:rsidP="000B501D">
      <w:pPr>
        <w:ind w:left="426" w:hanging="426"/>
        <w:jc w:val="both"/>
        <w:rPr>
          <w:lang w:val="uk-UA"/>
        </w:rPr>
      </w:pPr>
    </w:p>
    <w:p w:rsidR="000B501D" w:rsidRPr="00182B09" w:rsidRDefault="000B501D" w:rsidP="000B501D">
      <w:pPr>
        <w:ind w:left="426" w:hanging="426"/>
        <w:jc w:val="both"/>
        <w:rPr>
          <w:lang w:val="uk-UA"/>
        </w:rPr>
      </w:pPr>
    </w:p>
    <w:p w:rsidR="000B501D" w:rsidRPr="00182B09" w:rsidRDefault="000B501D" w:rsidP="000B501D">
      <w:pPr>
        <w:rPr>
          <w:lang w:val="uk-UA"/>
        </w:rPr>
      </w:pPr>
    </w:p>
    <w:p w:rsidR="000B501D" w:rsidRPr="00182B09" w:rsidRDefault="000B501D" w:rsidP="000B501D">
      <w:pPr>
        <w:pStyle w:val="2"/>
        <w:ind w:left="426" w:hanging="426"/>
        <w:rPr>
          <w:lang w:val="uk-UA"/>
        </w:rPr>
      </w:pPr>
      <w:r w:rsidRPr="00182B09">
        <w:rPr>
          <w:lang w:val="uk-UA"/>
        </w:rPr>
        <w:t>Догов</w:t>
      </w:r>
      <w:r w:rsidR="00182B09" w:rsidRPr="00182B09">
        <w:rPr>
          <w:lang w:val="uk-UA"/>
        </w:rPr>
        <w:t>і</w:t>
      </w:r>
      <w:r w:rsidRPr="00182B09">
        <w:rPr>
          <w:lang w:val="uk-UA"/>
        </w:rPr>
        <w:t>р № _____________</w:t>
      </w:r>
    </w:p>
    <w:p w:rsidR="000B501D" w:rsidRPr="00182B09" w:rsidRDefault="000B501D" w:rsidP="000B501D">
      <w:pPr>
        <w:pStyle w:val="2"/>
        <w:ind w:left="426" w:hanging="426"/>
        <w:rPr>
          <w:lang w:val="uk-UA"/>
        </w:rPr>
      </w:pPr>
      <w:r w:rsidRPr="00182B09">
        <w:rPr>
          <w:lang w:val="uk-UA"/>
        </w:rPr>
        <w:t>п</w:t>
      </w:r>
      <w:r w:rsidR="00182B09" w:rsidRPr="00182B09">
        <w:rPr>
          <w:lang w:val="uk-UA"/>
        </w:rPr>
        <w:t>і</w:t>
      </w:r>
      <w:r w:rsidRPr="00182B09">
        <w:rPr>
          <w:lang w:val="uk-UA"/>
        </w:rPr>
        <w:t>дряд</w:t>
      </w:r>
      <w:r w:rsidR="00182B09" w:rsidRPr="00182B09">
        <w:rPr>
          <w:lang w:val="uk-UA"/>
        </w:rPr>
        <w:t>у</w:t>
      </w:r>
      <w:r w:rsidRPr="00182B09">
        <w:rPr>
          <w:lang w:val="uk-UA"/>
        </w:rPr>
        <w:t xml:space="preserve"> на в</w:t>
      </w:r>
      <w:r w:rsidR="00182B09" w:rsidRPr="00182B09">
        <w:rPr>
          <w:lang w:val="uk-UA"/>
        </w:rPr>
        <w:t>иконання</w:t>
      </w:r>
      <w:r w:rsidRPr="00182B09">
        <w:rPr>
          <w:lang w:val="uk-UA"/>
        </w:rPr>
        <w:t xml:space="preserve"> монтажн</w:t>
      </w:r>
      <w:r w:rsidR="00182B09" w:rsidRPr="00182B09">
        <w:rPr>
          <w:lang w:val="uk-UA"/>
        </w:rPr>
        <w:t>и</w:t>
      </w:r>
      <w:r w:rsidRPr="00182B09">
        <w:rPr>
          <w:lang w:val="uk-UA"/>
        </w:rPr>
        <w:t>х р</w:t>
      </w:r>
      <w:r w:rsidR="00182B09">
        <w:rPr>
          <w:lang w:val="uk-UA"/>
        </w:rPr>
        <w:t>о</w:t>
      </w:r>
      <w:r w:rsidRPr="00182B09">
        <w:rPr>
          <w:lang w:val="uk-UA"/>
        </w:rPr>
        <w:t>б</w:t>
      </w:r>
      <w:r w:rsidR="00182B09" w:rsidRPr="00182B09">
        <w:rPr>
          <w:lang w:val="uk-UA"/>
        </w:rPr>
        <w:t>і</w:t>
      </w:r>
      <w:r w:rsidRPr="00182B09">
        <w:rPr>
          <w:lang w:val="uk-UA"/>
        </w:rPr>
        <w:t>т</w:t>
      </w:r>
    </w:p>
    <w:p w:rsidR="000B501D" w:rsidRPr="00182B09" w:rsidRDefault="000B501D" w:rsidP="000B501D">
      <w:pPr>
        <w:rPr>
          <w:lang w:val="uk-UA"/>
        </w:rPr>
      </w:pPr>
    </w:p>
    <w:p w:rsidR="000B501D" w:rsidRPr="00182B09" w:rsidRDefault="00182B09" w:rsidP="000B501D">
      <w:pPr>
        <w:rPr>
          <w:lang w:val="uk-UA"/>
        </w:rPr>
      </w:pPr>
      <w:r>
        <w:rPr>
          <w:lang w:val="uk-UA"/>
        </w:rPr>
        <w:t>м</w:t>
      </w:r>
      <w:r w:rsidR="000B501D" w:rsidRPr="00182B09">
        <w:rPr>
          <w:lang w:val="uk-UA"/>
        </w:rPr>
        <w:t xml:space="preserve">. _________________                                                                             «_____» ____________ ______ </w:t>
      </w:r>
      <w:r>
        <w:rPr>
          <w:lang w:val="uk-UA"/>
        </w:rPr>
        <w:t>р</w:t>
      </w:r>
      <w:r w:rsidR="000B501D" w:rsidRPr="00182B09">
        <w:rPr>
          <w:lang w:val="uk-UA"/>
        </w:rPr>
        <w:t>.</w:t>
      </w:r>
    </w:p>
    <w:p w:rsidR="000B501D" w:rsidRPr="00182B09" w:rsidRDefault="000B501D" w:rsidP="000B501D">
      <w:pPr>
        <w:rPr>
          <w:lang w:val="uk-UA"/>
        </w:rPr>
      </w:pPr>
    </w:p>
    <w:p w:rsidR="00182B09" w:rsidRPr="00182B09" w:rsidRDefault="00182B09" w:rsidP="00182B09">
      <w:pPr>
        <w:pStyle w:val="a3"/>
        <w:ind w:left="60"/>
        <w:rPr>
          <w:lang w:val="uk-UA"/>
        </w:rPr>
      </w:pPr>
      <w:r w:rsidRPr="00182B09">
        <w:rPr>
          <w:lang w:val="uk-UA"/>
        </w:rPr>
        <w:t>_____________________________</w:t>
      </w:r>
      <w:r>
        <w:rPr>
          <w:lang w:val="uk-UA"/>
        </w:rPr>
        <w:t>_____________________________, і</w:t>
      </w:r>
      <w:r w:rsidRPr="00182B09">
        <w:rPr>
          <w:lang w:val="uk-UA"/>
        </w:rPr>
        <w:t>меноване в подальшому «Замовник», в особі ______________________________________, що діє на підставі __________________, з одного боку, і __________________________________________________, іменоване в подальшому «Підрядник», в особі ____________________________________________, що діє на підставі ___________________, з і</w:t>
      </w:r>
      <w:r>
        <w:rPr>
          <w:lang w:val="uk-UA"/>
        </w:rPr>
        <w:t>ншого боку, іменовані «Сторони»</w:t>
      </w:r>
      <w:r w:rsidRPr="00182B09">
        <w:rPr>
          <w:lang w:val="uk-UA"/>
        </w:rPr>
        <w:t xml:space="preserve">, уклали цей договір про </w:t>
      </w:r>
      <w:r>
        <w:rPr>
          <w:lang w:val="uk-UA"/>
        </w:rPr>
        <w:t>так</w:t>
      </w:r>
      <w:r w:rsidRPr="00182B09">
        <w:rPr>
          <w:lang w:val="uk-UA"/>
        </w:rPr>
        <w:t>е:</w:t>
      </w:r>
    </w:p>
    <w:p w:rsidR="00182B09" w:rsidRPr="00182B09" w:rsidRDefault="00182B09" w:rsidP="00182B09">
      <w:pPr>
        <w:pStyle w:val="a3"/>
        <w:ind w:left="60"/>
        <w:rPr>
          <w:lang w:val="uk-UA"/>
        </w:rPr>
      </w:pPr>
    </w:p>
    <w:p w:rsidR="00182B09" w:rsidRPr="00182B09" w:rsidRDefault="00182B09" w:rsidP="00182B09">
      <w:pPr>
        <w:pStyle w:val="a3"/>
        <w:ind w:left="60"/>
        <w:jc w:val="center"/>
        <w:rPr>
          <w:b/>
          <w:lang w:val="uk-UA"/>
        </w:rPr>
      </w:pPr>
      <w:r w:rsidRPr="00182B09">
        <w:rPr>
          <w:b/>
          <w:lang w:val="uk-UA"/>
        </w:rPr>
        <w:t>1. ПРЕДМЕТ ДОГОВОРУ.</w:t>
      </w:r>
    </w:p>
    <w:p w:rsidR="00182B09" w:rsidRPr="00182B09" w:rsidRDefault="00182B09" w:rsidP="00182B09">
      <w:pPr>
        <w:pStyle w:val="a3"/>
        <w:ind w:left="60"/>
        <w:rPr>
          <w:lang w:val="uk-UA"/>
        </w:rPr>
      </w:pPr>
      <w:r w:rsidRPr="00182B09">
        <w:rPr>
          <w:lang w:val="uk-UA"/>
        </w:rPr>
        <w:t>1.1. За цим договором Підрядник зобов'язується у встановлений цим договором термін за завданням Замовника на свій ризик виконати з використанням своїх матеріалів наступні монтажні роботи: _________________________________________</w:t>
      </w:r>
      <w:r>
        <w:rPr>
          <w:lang w:val="uk-UA"/>
        </w:rPr>
        <w:t>_________________________ (зазнача</w:t>
      </w:r>
      <w:r w:rsidRPr="00182B09">
        <w:rPr>
          <w:lang w:val="uk-UA"/>
        </w:rPr>
        <w:t>ється, в чому конкретно полягають ці роботи, яке саме майно має бути змонтовано) на об'єкті Замовника - ____________________________________________ (</w:t>
      </w:r>
      <w:r>
        <w:rPr>
          <w:lang w:val="uk-UA"/>
        </w:rPr>
        <w:t>зазначається</w:t>
      </w:r>
      <w:r w:rsidRPr="00182B09">
        <w:rPr>
          <w:lang w:val="uk-UA"/>
        </w:rPr>
        <w:t>, який саме об'єкт: будівля магазину, приміщення котельні і т. п.), розташованому за адресою: ___________________________________________________________, а Замовник зобов'язується прийняти закінчені монтажні роботи та оплатити їх.</w:t>
      </w:r>
    </w:p>
    <w:p w:rsidR="00182B09" w:rsidRPr="00182B09" w:rsidRDefault="00182B09" w:rsidP="00182B09">
      <w:pPr>
        <w:pStyle w:val="a3"/>
        <w:ind w:left="60"/>
        <w:rPr>
          <w:lang w:val="uk-UA"/>
        </w:rPr>
      </w:pPr>
      <w:r w:rsidRPr="00182B09">
        <w:rPr>
          <w:lang w:val="uk-UA"/>
        </w:rPr>
        <w:t>1.2. Перелік і обсяг монтажних робіт, інша інформація, пов'язана з цими роботами, вказується в узгодженої обома Сторонами кошторисом, що додається до цього договору і є його невід'ємною частиною.</w:t>
      </w:r>
    </w:p>
    <w:p w:rsidR="00182B09" w:rsidRPr="00182B09" w:rsidRDefault="00182B09" w:rsidP="00182B09">
      <w:pPr>
        <w:pStyle w:val="a3"/>
        <w:ind w:left="60"/>
        <w:rPr>
          <w:lang w:val="uk-UA"/>
        </w:rPr>
      </w:pPr>
      <w:r w:rsidRPr="00182B09">
        <w:rPr>
          <w:lang w:val="uk-UA"/>
        </w:rPr>
        <w:t>1.3. Під робочими днями в цьому договорі розуміються понеділок, вівторок, середа, четвер, п'ятниця.</w:t>
      </w:r>
    </w:p>
    <w:p w:rsidR="000B501D" w:rsidRPr="00182B09" w:rsidRDefault="00182B09" w:rsidP="00182B09">
      <w:pPr>
        <w:pStyle w:val="a3"/>
        <w:ind w:left="60"/>
        <w:rPr>
          <w:color w:val="FF0000"/>
          <w:lang w:val="uk-UA"/>
        </w:rPr>
      </w:pPr>
      <w:r w:rsidRPr="00182B09">
        <w:rPr>
          <w:lang w:val="uk-UA"/>
        </w:rPr>
        <w:t>1.4. Право Підрядника на виконання зазначених в цьому договорі монтажних робіт підтверджується ліцензією серії _____ № ___________, виданої _________________________ «_____» __________ ______ р</w:t>
      </w:r>
      <w:r>
        <w:rPr>
          <w:lang w:val="uk-UA"/>
        </w:rPr>
        <w:t>.</w:t>
      </w:r>
    </w:p>
    <w:p w:rsidR="00182B09" w:rsidRDefault="00182B09" w:rsidP="000B501D">
      <w:pPr>
        <w:jc w:val="center"/>
        <w:rPr>
          <w:b/>
          <w:bCs/>
          <w:lang w:val="uk-UA"/>
        </w:rPr>
      </w:pPr>
    </w:p>
    <w:p w:rsidR="00182B09" w:rsidRPr="00182B09" w:rsidRDefault="00182B09" w:rsidP="00182B09">
      <w:pPr>
        <w:jc w:val="center"/>
        <w:rPr>
          <w:b/>
          <w:lang w:val="uk-UA"/>
        </w:rPr>
      </w:pPr>
      <w:r w:rsidRPr="00182B09">
        <w:rPr>
          <w:b/>
          <w:lang w:val="uk-UA"/>
        </w:rPr>
        <w:t>2. ВАРТІСТЬ ВИКОНАННЯ РОБІТ.</w:t>
      </w:r>
    </w:p>
    <w:p w:rsidR="00182B09" w:rsidRPr="00182B09" w:rsidRDefault="00182B09" w:rsidP="00182B09">
      <w:pPr>
        <w:jc w:val="both"/>
        <w:rPr>
          <w:lang w:val="uk-UA"/>
        </w:rPr>
      </w:pPr>
      <w:r w:rsidRPr="00182B09">
        <w:rPr>
          <w:lang w:val="uk-UA"/>
        </w:rPr>
        <w:t xml:space="preserve">2.1. Вартість виконання монтажних робіт за цим договором становить _______________ грн (_______________________________________________________________ грн _______ копійок), в тому числі ПДВ </w:t>
      </w:r>
      <w:r>
        <w:rPr>
          <w:lang w:val="uk-UA"/>
        </w:rPr>
        <w:t>–</w:t>
      </w:r>
      <w:r w:rsidRPr="00182B09">
        <w:rPr>
          <w:lang w:val="uk-UA"/>
        </w:rPr>
        <w:t xml:space="preserve"> ________________ грн. Розрахунок вартості виконання монтажних робіт за цим договором міститься в узгодженої обома Сторонами кошторисом (п. 1.2 цього договору), що додається до цього договору і є його невід'ємною частиною. Дана кошторис є твердою.</w:t>
      </w:r>
    </w:p>
    <w:p w:rsidR="00182B09" w:rsidRPr="00182B09" w:rsidRDefault="00182B09" w:rsidP="00182B09">
      <w:pPr>
        <w:jc w:val="both"/>
        <w:rPr>
          <w:lang w:val="uk-UA"/>
        </w:rPr>
      </w:pPr>
      <w:r w:rsidRPr="00182B09">
        <w:rPr>
          <w:lang w:val="uk-UA"/>
        </w:rPr>
        <w:t>2.2. Зміна переліку і обсягу монтажних робіт і вартості їх виконання можливе лише за згодою Сторін, що оформляється додатковою угодою до цього договору, що підписується уповноваженими представниками обох Сторін. Зміна переліку і обсягу монтажних робіт і вартості їх виконання (у бік збільшення) в односторонньому порядку з ініціативи Замовника можливе тільки за умови, що додаткові монтажні роботи, викликані такими змінами, за вартістю не перевищують десяти відсотків визначеної у кошторисі ці</w:t>
      </w:r>
      <w:r>
        <w:rPr>
          <w:lang w:val="uk-UA"/>
        </w:rPr>
        <w:t>ни виконання монтажних робіт (п</w:t>
      </w:r>
      <w:r w:rsidRPr="00182B09">
        <w:rPr>
          <w:lang w:val="uk-UA"/>
        </w:rPr>
        <w:t xml:space="preserve">. 2.1 цього договору) і не змінюють характеру монтажних робіт, визначених цим договором (така зміна здійснюється шляхом </w:t>
      </w:r>
      <w:r w:rsidRPr="00182B09">
        <w:rPr>
          <w:lang w:val="uk-UA"/>
        </w:rPr>
        <w:lastRenderedPageBreak/>
        <w:t xml:space="preserve">повідомлення Замовником Підрядника в письмовій формі з додатком тексту змін та вступає в силу з дати, зазначеної в такому повідомленні, а якщо це повідомлення було отримано Підрядником після настання такої дати, </w:t>
      </w:r>
      <w:r>
        <w:rPr>
          <w:lang w:val="uk-UA"/>
        </w:rPr>
        <w:t>–</w:t>
      </w:r>
      <w:r w:rsidRPr="00182B09">
        <w:rPr>
          <w:lang w:val="uk-UA"/>
        </w:rPr>
        <w:t xml:space="preserve"> з моменту отримання Підрядником повідомлення Замовника з доданим текстом змін).</w:t>
      </w:r>
    </w:p>
    <w:p w:rsidR="00182B09" w:rsidRPr="00182B09" w:rsidRDefault="00182B09" w:rsidP="00182B09">
      <w:pPr>
        <w:jc w:val="both"/>
        <w:rPr>
          <w:lang w:val="uk-UA"/>
        </w:rPr>
      </w:pPr>
      <w:r w:rsidRPr="00182B09">
        <w:rPr>
          <w:lang w:val="uk-UA"/>
        </w:rPr>
        <w:t xml:space="preserve">2.3. Якщо Підрядник в ході виконання монтажних робіт виявив необхідність виконання додаткових монтажних робіт, не передбачених кошторисом, </w:t>
      </w:r>
      <w:r>
        <w:rPr>
          <w:lang w:val="uk-UA"/>
        </w:rPr>
        <w:t>та/</w:t>
      </w:r>
      <w:r w:rsidRPr="00182B09">
        <w:rPr>
          <w:lang w:val="uk-UA"/>
        </w:rPr>
        <w:t xml:space="preserve">або необхідність збільшення обсягу монтажних робіт і в зв'язку з цим </w:t>
      </w:r>
      <w:r>
        <w:rPr>
          <w:lang w:val="uk-UA"/>
        </w:rPr>
        <w:t>–</w:t>
      </w:r>
      <w:r w:rsidRPr="00182B09">
        <w:rPr>
          <w:lang w:val="uk-UA"/>
        </w:rPr>
        <w:t xml:space="preserve"> необхідність збільшення вартості виконання монтажних робіт, Підрядник зобов'язаний протягом ________ (________________) робочих днів з моменту такого виявлення направити Замовнику в письмовій формі обгрунтування необхідності виконання додаткових монтажних робіт і (або) збільшення їх обсягу, а також підписаний уповноваженою особою Підрядника і скріплений печаткою Підрядника проект додаткової угоди до цього договору (в двох примірниках), в якому повинен міститися перелік і обсяг додаткових монтажних робіт і їх вартість і (або) розмір збільшення обсягу монтажних робіт і сума, на яку збільшується вартість їх виконання. Протягом ______ (_____________________) робочих днів з моменту отримання Замовником обох вищевказаних документів Замовник зобов'язаний підписати обидва екземпляри додаткової угоди до цього договору, скріпити їх своєю печаткою і один примірник направити Підряднику, а в разі своєї незгоди - направити Підряднику письмову відмову.</w:t>
      </w:r>
    </w:p>
    <w:p w:rsidR="00182B09" w:rsidRPr="00182B09" w:rsidRDefault="00182B09" w:rsidP="00182B09">
      <w:pPr>
        <w:jc w:val="both"/>
        <w:rPr>
          <w:lang w:val="uk-UA"/>
        </w:rPr>
      </w:pPr>
      <w:r w:rsidRPr="00182B09">
        <w:rPr>
          <w:lang w:val="uk-UA"/>
        </w:rPr>
        <w:t>2.4. Якщо Замовник відмовився від внесення до кошторису змін або не дав Підряднику ніякого письмової відповіді протягом терміну, зазначеного в п. 2.3 цього договору, то всі витрати, пов'язані з перевищенням кошторису, несе Підрядник.</w:t>
      </w:r>
    </w:p>
    <w:p w:rsidR="00182B09" w:rsidRPr="00182B09" w:rsidRDefault="00182B09" w:rsidP="00182B09">
      <w:pPr>
        <w:jc w:val="both"/>
        <w:rPr>
          <w:lang w:val="uk-UA"/>
        </w:rPr>
      </w:pPr>
      <w:r w:rsidRPr="00182B09">
        <w:rPr>
          <w:lang w:val="uk-UA"/>
        </w:rPr>
        <w:t>2.5. Підрядник не має права вимагати збільшення кошторису, а Замовник - її зменшення. У разі, якщо після укладення цього договору відбудеться суттєве зростання вартості матеріалів і обладнання, які повинні надаватися Підрядником, і (або) вартості послуг, що надаються Підряднику третіми особами (більш ніж на ____ (________________)% від їх вартості на момент укладення цього договору) Підрядник має право вимагати відповідного збільшення вартості виконання монтажних робіт за цим договором (надавши докази такого зростання вартості матеріалів, устаткування, послуг). У разі відмови Замовника від такого збільшення Підрядник має право вимагати в судовому порядку розірвання цього договору.</w:t>
      </w:r>
    </w:p>
    <w:p w:rsidR="00182B09" w:rsidRPr="00182B09" w:rsidRDefault="00182B09" w:rsidP="00182B09">
      <w:pPr>
        <w:jc w:val="both"/>
        <w:rPr>
          <w:lang w:val="uk-UA"/>
        </w:rPr>
      </w:pPr>
      <w:r w:rsidRPr="00182B09">
        <w:rPr>
          <w:lang w:val="uk-UA"/>
        </w:rPr>
        <w:t>2.6. Крім підстав, зазначених у п. 2.3 та 2.5 цього договору, вартість виконання монтажних робіт, зазначена в п. 2.1 цього договору, може бути змінена у випадках:</w:t>
      </w:r>
    </w:p>
    <w:p w:rsidR="00182B09" w:rsidRPr="00182B09" w:rsidRDefault="00182B09" w:rsidP="00182B09">
      <w:pPr>
        <w:jc w:val="both"/>
        <w:rPr>
          <w:lang w:val="uk-UA"/>
        </w:rPr>
      </w:pPr>
      <w:r w:rsidRPr="00182B09">
        <w:rPr>
          <w:lang w:val="uk-UA"/>
        </w:rPr>
        <w:t>2.6.1. тимчасового призупинення виконання монтажних робіт по причині, пов'язаної з дією непереборної сили (за умови виконання Підрядником своїх зобов'язань щодо забезпечення збереження результатів виконаних монтажних робіт);</w:t>
      </w:r>
    </w:p>
    <w:p w:rsidR="00182B09" w:rsidRPr="00182B09" w:rsidRDefault="00182B09" w:rsidP="00182B09">
      <w:pPr>
        <w:jc w:val="both"/>
        <w:rPr>
          <w:lang w:val="uk-UA"/>
        </w:rPr>
      </w:pPr>
      <w:r w:rsidRPr="00182B09">
        <w:rPr>
          <w:lang w:val="uk-UA"/>
        </w:rPr>
        <w:t>2.6.2. зміни за пропозицією або з вини Замовника строків виконання монтажних робіт;</w:t>
      </w:r>
    </w:p>
    <w:p w:rsidR="00182B09" w:rsidRPr="00182B09" w:rsidRDefault="00182B09" w:rsidP="00182B09">
      <w:pPr>
        <w:jc w:val="both"/>
        <w:rPr>
          <w:lang w:val="uk-UA"/>
        </w:rPr>
      </w:pPr>
      <w:r w:rsidRPr="00182B09">
        <w:rPr>
          <w:lang w:val="uk-UA"/>
        </w:rPr>
        <w:t>2.6.3. виконання Підрядником монтажних робіт з недоробками і дефектами, які зафіксовані у відповідному акті здачі - приймання виконаних монтажних робіт (за умови наявності вини Підрядника);</w:t>
      </w:r>
    </w:p>
    <w:p w:rsidR="00182B09" w:rsidRPr="00182B09" w:rsidRDefault="00182B09" w:rsidP="00182B09">
      <w:pPr>
        <w:jc w:val="both"/>
        <w:rPr>
          <w:lang w:val="uk-UA"/>
        </w:rPr>
      </w:pPr>
      <w:r w:rsidRPr="00182B09">
        <w:rPr>
          <w:lang w:val="uk-UA"/>
        </w:rPr>
        <w:t>2.6.4. порушення Підрядником термінів виконання монтажних робіт;</w:t>
      </w:r>
    </w:p>
    <w:p w:rsidR="00182B09" w:rsidRPr="00182B09" w:rsidRDefault="00182B09" w:rsidP="00182B09">
      <w:pPr>
        <w:jc w:val="both"/>
        <w:rPr>
          <w:lang w:val="uk-UA"/>
        </w:rPr>
      </w:pPr>
      <w:r w:rsidRPr="00182B09">
        <w:rPr>
          <w:lang w:val="uk-UA"/>
        </w:rPr>
        <w:t>2.6.5. вступу в силу після укладення цього договору нормативно - правових актів, які впливають на вартість виконання монтажних робіт;</w:t>
      </w:r>
    </w:p>
    <w:p w:rsidR="000B501D" w:rsidRDefault="00182B09" w:rsidP="00182B09">
      <w:pPr>
        <w:jc w:val="both"/>
        <w:rPr>
          <w:lang w:val="uk-UA"/>
        </w:rPr>
      </w:pPr>
      <w:r w:rsidRPr="00182B09">
        <w:rPr>
          <w:lang w:val="uk-UA"/>
        </w:rPr>
        <w:t>2.6.6. використання Підрядником матеріалів гіршої якості в порівнянні з передбаченим в цьому договорі.</w:t>
      </w:r>
    </w:p>
    <w:p w:rsidR="00182B09" w:rsidRPr="00182B09" w:rsidRDefault="00182B09" w:rsidP="00182B09">
      <w:pPr>
        <w:jc w:val="center"/>
        <w:rPr>
          <w:lang w:val="uk-UA"/>
        </w:rPr>
      </w:pPr>
    </w:p>
    <w:p w:rsidR="00182B09" w:rsidRPr="00182B09" w:rsidRDefault="00182B09" w:rsidP="00182B09">
      <w:pPr>
        <w:jc w:val="center"/>
        <w:rPr>
          <w:b/>
          <w:bCs/>
          <w:lang w:val="uk-UA"/>
        </w:rPr>
      </w:pPr>
      <w:r w:rsidRPr="00182B09">
        <w:rPr>
          <w:b/>
          <w:bCs/>
          <w:lang w:val="uk-UA"/>
        </w:rPr>
        <w:t>3. ПОРЯДОК РОЗРАХУНКІВ ЗА ДОГОВОРОМ.</w:t>
      </w:r>
    </w:p>
    <w:p w:rsidR="00182B09" w:rsidRPr="00182B09" w:rsidRDefault="00182B09" w:rsidP="00182B09">
      <w:pPr>
        <w:jc w:val="both"/>
        <w:rPr>
          <w:bCs/>
          <w:lang w:val="uk-UA"/>
        </w:rPr>
      </w:pPr>
      <w:r w:rsidRPr="00182B09">
        <w:rPr>
          <w:bCs/>
          <w:lang w:val="uk-UA"/>
        </w:rPr>
        <w:t>3.1. Замовник оплачує виконані Підрядником монтажні роботи _____________________ (вказується, з якою періодичністю відбувається оплата: щомісячно або після закінчення виконання всіх робіт, передбачених договором) на підставі акта (актів) здачі - приймання виконаних монтажних робіт, підписаного (підписаних) уповноваженими представниками Сторін. Оплата виконаних монтажних робіт проводиться Замовником протягом _____ (_________________) банківських днів з моменту підписання обома Сторонами акту (актів) здачі - приймання виконаних монтажних робіт.</w:t>
      </w:r>
    </w:p>
    <w:p w:rsidR="00182B09" w:rsidRPr="00182B09" w:rsidRDefault="00182B09" w:rsidP="00182B09">
      <w:pPr>
        <w:jc w:val="both"/>
        <w:rPr>
          <w:bCs/>
          <w:lang w:val="uk-UA"/>
        </w:rPr>
      </w:pPr>
      <w:r>
        <w:rPr>
          <w:bCs/>
          <w:lang w:val="uk-UA"/>
        </w:rPr>
        <w:t>3</w:t>
      </w:r>
      <w:r w:rsidRPr="00182B09">
        <w:rPr>
          <w:bCs/>
          <w:lang w:val="uk-UA"/>
        </w:rPr>
        <w:t>.</w:t>
      </w:r>
      <w:r>
        <w:rPr>
          <w:bCs/>
          <w:lang w:val="uk-UA"/>
        </w:rPr>
        <w:t>2</w:t>
      </w:r>
      <w:r w:rsidRPr="00182B09">
        <w:rPr>
          <w:bCs/>
          <w:lang w:val="uk-UA"/>
        </w:rPr>
        <w:t>. Замовник має право затримати платіж (платежі) за монтажні роботи, виконані Підрядником, у випадку, зазначеному в п. 7.6 цього договору.</w:t>
      </w:r>
    </w:p>
    <w:p w:rsidR="00182B09" w:rsidRPr="00182B09" w:rsidRDefault="00182B09" w:rsidP="00182B09">
      <w:pPr>
        <w:jc w:val="both"/>
        <w:rPr>
          <w:bCs/>
          <w:lang w:val="uk-UA"/>
        </w:rPr>
      </w:pPr>
      <w:r>
        <w:rPr>
          <w:bCs/>
          <w:lang w:val="uk-UA"/>
        </w:rPr>
        <w:lastRenderedPageBreak/>
        <w:t>3</w:t>
      </w:r>
      <w:r w:rsidRPr="00182B09">
        <w:rPr>
          <w:bCs/>
          <w:lang w:val="uk-UA"/>
        </w:rPr>
        <w:t>.</w:t>
      </w:r>
      <w:r>
        <w:rPr>
          <w:bCs/>
          <w:lang w:val="uk-UA"/>
        </w:rPr>
        <w:t>3</w:t>
      </w:r>
      <w:r w:rsidRPr="00182B09">
        <w:rPr>
          <w:bCs/>
          <w:lang w:val="uk-UA"/>
        </w:rPr>
        <w:t>. Замовник за заявкою Підрядника перераховує в порядку авансу узгоджену Сторонами суму для придбання і доставки матеріалів, конструкцій, виробів, обладнання, потрібних для виконання монтажних робіт. Заявка Підрядника на надання авансу, в якій вказується сума авансу, узгоджується Замовником протягом _____ (___________) робочих днів з моменту її отримання Замовником. Сплата авансу проводиться протягом ____ (_________) банківських днів з моменту узгодження Замовником заявки Підрядника.</w:t>
      </w:r>
    </w:p>
    <w:p w:rsidR="00182B09" w:rsidRPr="00182B09" w:rsidRDefault="00182B09" w:rsidP="00182B09">
      <w:pPr>
        <w:jc w:val="both"/>
        <w:rPr>
          <w:bCs/>
          <w:lang w:val="uk-UA"/>
        </w:rPr>
      </w:pPr>
      <w:r>
        <w:rPr>
          <w:bCs/>
          <w:lang w:val="uk-UA"/>
        </w:rPr>
        <w:t>3</w:t>
      </w:r>
      <w:r w:rsidRPr="00182B09">
        <w:rPr>
          <w:bCs/>
          <w:lang w:val="uk-UA"/>
        </w:rPr>
        <w:t>.</w:t>
      </w:r>
      <w:r>
        <w:rPr>
          <w:bCs/>
          <w:lang w:val="uk-UA"/>
        </w:rPr>
        <w:t>4</w:t>
      </w:r>
      <w:r w:rsidRPr="00182B09">
        <w:rPr>
          <w:bCs/>
          <w:lang w:val="uk-UA"/>
        </w:rPr>
        <w:t>. Ціни на всі придбані Підрядником матеріали попередньо узгоджуються з Замовником.</w:t>
      </w:r>
    </w:p>
    <w:p w:rsidR="00182B09" w:rsidRPr="00182B09" w:rsidRDefault="00182B09" w:rsidP="00182B09">
      <w:pPr>
        <w:jc w:val="both"/>
        <w:rPr>
          <w:bCs/>
          <w:lang w:val="uk-UA"/>
        </w:rPr>
      </w:pPr>
      <w:r>
        <w:rPr>
          <w:bCs/>
          <w:lang w:val="uk-UA"/>
        </w:rPr>
        <w:t>3</w:t>
      </w:r>
      <w:r w:rsidRPr="00182B09">
        <w:rPr>
          <w:bCs/>
          <w:lang w:val="uk-UA"/>
        </w:rPr>
        <w:t>.</w:t>
      </w:r>
      <w:r>
        <w:rPr>
          <w:bCs/>
          <w:lang w:val="uk-UA"/>
        </w:rPr>
        <w:t>5</w:t>
      </w:r>
      <w:r w:rsidRPr="00182B09">
        <w:rPr>
          <w:bCs/>
          <w:lang w:val="uk-UA"/>
        </w:rPr>
        <w:t>. У разі загибелі або пошкодження результатів монтажних робіт внаслідок непереборної сили до закінчення встановленого цим договором терміну закінчення монтажних робіт, а також у разі неможливості завершення монтажних робіт з інших причин, не залежних від Замовника, Підрядник не має права вимагати від Замовника оплати виконаних монтажних робіт або оплати витрат.</w:t>
      </w:r>
    </w:p>
    <w:p w:rsidR="000B501D" w:rsidRPr="00182B09" w:rsidRDefault="00182B09" w:rsidP="00182B09">
      <w:pPr>
        <w:jc w:val="both"/>
        <w:rPr>
          <w:bCs/>
          <w:lang w:val="uk-UA"/>
        </w:rPr>
      </w:pPr>
      <w:r>
        <w:rPr>
          <w:bCs/>
          <w:lang w:val="uk-UA"/>
        </w:rPr>
        <w:t>3</w:t>
      </w:r>
      <w:r w:rsidRPr="00182B09">
        <w:rPr>
          <w:bCs/>
          <w:lang w:val="uk-UA"/>
        </w:rPr>
        <w:t>.</w:t>
      </w:r>
      <w:r>
        <w:rPr>
          <w:bCs/>
          <w:lang w:val="uk-UA"/>
        </w:rPr>
        <w:t>6</w:t>
      </w:r>
      <w:r w:rsidRPr="00182B09">
        <w:rPr>
          <w:bCs/>
          <w:lang w:val="uk-UA"/>
        </w:rPr>
        <w:t>. Підрядник має право на оплату виконаних монтажних робіт, якщо загибель результатів цих робіт або неможливість завершення цих робіт настали внаслідок вказівок Замовника про спосіб ведення монтажних робіт або після пропуску Замовником терміну прийняття виконаних монтажних робіт.</w:t>
      </w:r>
    </w:p>
    <w:p w:rsidR="00182B09" w:rsidRPr="00182B09" w:rsidRDefault="00182B09" w:rsidP="00182B09">
      <w:pPr>
        <w:jc w:val="center"/>
        <w:rPr>
          <w:lang w:val="uk-UA"/>
        </w:rPr>
      </w:pPr>
    </w:p>
    <w:p w:rsidR="00182B09" w:rsidRPr="00182B09" w:rsidRDefault="00182B09" w:rsidP="00182B09">
      <w:pPr>
        <w:jc w:val="center"/>
        <w:rPr>
          <w:b/>
          <w:bCs/>
          <w:lang w:val="uk-UA"/>
        </w:rPr>
      </w:pPr>
      <w:r w:rsidRPr="00182B09">
        <w:rPr>
          <w:b/>
          <w:bCs/>
          <w:lang w:val="uk-UA"/>
        </w:rPr>
        <w:t>4. ПРАВА ТА ОБОВ'ЯЗКИ ЗАМОВНИКА.</w:t>
      </w:r>
    </w:p>
    <w:p w:rsidR="00182B09" w:rsidRPr="00182B09" w:rsidRDefault="00182B09" w:rsidP="00182B09">
      <w:pPr>
        <w:jc w:val="both"/>
        <w:rPr>
          <w:bCs/>
          <w:lang w:val="uk-UA"/>
        </w:rPr>
      </w:pPr>
      <w:r w:rsidRPr="00182B09">
        <w:rPr>
          <w:bCs/>
          <w:lang w:val="uk-UA"/>
        </w:rPr>
        <w:t>4.1. Замовник за цим договором зобов'язаний:</w:t>
      </w:r>
    </w:p>
    <w:p w:rsidR="00182B09" w:rsidRPr="00182B09" w:rsidRDefault="00182B09" w:rsidP="00182B09">
      <w:pPr>
        <w:jc w:val="both"/>
        <w:rPr>
          <w:bCs/>
          <w:lang w:val="uk-UA"/>
        </w:rPr>
      </w:pPr>
      <w:r w:rsidRPr="00182B09">
        <w:rPr>
          <w:bCs/>
          <w:lang w:val="uk-UA"/>
        </w:rPr>
        <w:t>4.1.1. забезпечити можливість безперервного і безперешкодного доступу Підрядника до місця виконання монтажних робіт;</w:t>
      </w:r>
    </w:p>
    <w:p w:rsidR="00182B09" w:rsidRPr="00182B09" w:rsidRDefault="00182B09" w:rsidP="00182B09">
      <w:pPr>
        <w:jc w:val="both"/>
        <w:rPr>
          <w:bCs/>
          <w:lang w:val="uk-UA"/>
        </w:rPr>
      </w:pPr>
      <w:r w:rsidRPr="00182B09">
        <w:rPr>
          <w:bCs/>
          <w:lang w:val="uk-UA"/>
        </w:rPr>
        <w:t>4.1.2. оплатити виконані Підрядником монтажні роботи відповідно до умов цього договору;</w:t>
      </w:r>
    </w:p>
    <w:p w:rsidR="00182B09" w:rsidRPr="00182B09" w:rsidRDefault="00182B09" w:rsidP="00182B09">
      <w:pPr>
        <w:jc w:val="both"/>
        <w:rPr>
          <w:bCs/>
          <w:lang w:val="uk-UA"/>
        </w:rPr>
      </w:pPr>
      <w:r w:rsidRPr="00182B09">
        <w:rPr>
          <w:bCs/>
          <w:lang w:val="uk-UA"/>
        </w:rPr>
        <w:t>4.1.3. протягом _____ (_________________) робочих днів з моменту отримання відповідного письмового повідомлення Підрядника забезпечити прибуття свого уповноваженого представника для прийняття виконаних монтажних робіт.</w:t>
      </w:r>
    </w:p>
    <w:p w:rsidR="00182B09" w:rsidRPr="00182B09" w:rsidRDefault="00182B09" w:rsidP="00182B09">
      <w:pPr>
        <w:jc w:val="both"/>
        <w:rPr>
          <w:bCs/>
          <w:lang w:val="uk-UA"/>
        </w:rPr>
      </w:pPr>
      <w:r w:rsidRPr="00182B09">
        <w:rPr>
          <w:bCs/>
          <w:lang w:val="uk-UA"/>
        </w:rPr>
        <w:t>4.2. Замовник має право:</w:t>
      </w:r>
    </w:p>
    <w:p w:rsidR="00182B09" w:rsidRPr="00182B09" w:rsidRDefault="00182B09" w:rsidP="00182B09">
      <w:pPr>
        <w:jc w:val="both"/>
        <w:rPr>
          <w:bCs/>
          <w:lang w:val="uk-UA"/>
        </w:rPr>
      </w:pPr>
      <w:r w:rsidRPr="00182B09">
        <w:rPr>
          <w:bCs/>
          <w:lang w:val="uk-UA"/>
        </w:rPr>
        <w:t>4.2.1. вносити зміни до кошторису у випадку, зазначеному в п. 2.2 цього договору. Внесення Замовником до кошторису змін, які потребують проведення додаткових монтажних робіт, вартість яких перевищує десять відсотків від вартості виконання монтажних робіт, зазначеної в п. 2.1 цього договору, допускається тільки за згодою Підрядника. В цьому випадку Підрядник має право відмовитися від цього договору і вимагати відшкодування збитків;</w:t>
      </w:r>
    </w:p>
    <w:p w:rsidR="00182B09" w:rsidRPr="00182B09" w:rsidRDefault="00182B09" w:rsidP="00182B09">
      <w:pPr>
        <w:jc w:val="both"/>
        <w:rPr>
          <w:bCs/>
          <w:lang w:val="uk-UA"/>
        </w:rPr>
      </w:pPr>
      <w:r w:rsidRPr="00182B09">
        <w:rPr>
          <w:bCs/>
          <w:lang w:val="uk-UA"/>
        </w:rPr>
        <w:t xml:space="preserve">4.2.2. при виконанні Підрядником монтажних робіт з відступом від кошторису або з відступом від вимог державних стандартів, будівельних норм та інших нормативно </w:t>
      </w:r>
      <w:r>
        <w:rPr>
          <w:bCs/>
          <w:lang w:val="uk-UA"/>
        </w:rPr>
        <w:t>–</w:t>
      </w:r>
      <w:r w:rsidRPr="00182B09">
        <w:rPr>
          <w:bCs/>
          <w:lang w:val="uk-UA"/>
        </w:rPr>
        <w:t xml:space="preserve"> правових актів складати акт про ці порушення. Цей акт складається за участю представника Підрядника, а якщо Підрядник відмовляється брати участь в складанні вищевказаного акту, Замовник має право залучити для його складання представника (представників) іншого підприємства, установи, організації, </w:t>
      </w:r>
      <w:r>
        <w:rPr>
          <w:bCs/>
          <w:lang w:val="uk-UA"/>
        </w:rPr>
        <w:t>у</w:t>
      </w:r>
      <w:r w:rsidRPr="00182B09">
        <w:rPr>
          <w:bCs/>
          <w:lang w:val="uk-UA"/>
        </w:rPr>
        <w:t xml:space="preserve"> тому числі представника Торгово-промислової палати України. Складений таким чином акт про порушення у виконанні Підрядником монтажних робіт має обов'язкову силу для обох Сторін і визнається Підрядником як доказ неналежного виконання ним зобов'язань за цим договором. Зазначені в такому акті монтажні роботи Підрядник зобов'язаний переробити в встановлені Замовником терміни за свій рахунок;</w:t>
      </w:r>
    </w:p>
    <w:p w:rsidR="00182B09" w:rsidRPr="00182B09" w:rsidRDefault="00182B09" w:rsidP="00182B09">
      <w:pPr>
        <w:jc w:val="both"/>
        <w:rPr>
          <w:bCs/>
          <w:lang w:val="uk-UA"/>
        </w:rPr>
      </w:pPr>
      <w:r w:rsidRPr="00182B09">
        <w:rPr>
          <w:bCs/>
          <w:lang w:val="uk-UA"/>
        </w:rPr>
        <w:t>4.2.3. здійснювати контроль за ходом і якістю виконання монтажних робіт (без втручання в господарську діяльність Підрядника); п</w:t>
      </w:r>
      <w:r>
        <w:rPr>
          <w:bCs/>
          <w:lang w:val="uk-UA"/>
        </w:rPr>
        <w:t>ід час</w:t>
      </w:r>
      <w:r w:rsidRPr="00182B09">
        <w:rPr>
          <w:bCs/>
          <w:lang w:val="uk-UA"/>
        </w:rPr>
        <w:t xml:space="preserve"> здійсненн</w:t>
      </w:r>
      <w:r>
        <w:rPr>
          <w:bCs/>
          <w:lang w:val="uk-UA"/>
        </w:rPr>
        <w:t>я</w:t>
      </w:r>
      <w:r w:rsidRPr="00182B09">
        <w:rPr>
          <w:bCs/>
          <w:lang w:val="uk-UA"/>
        </w:rPr>
        <w:t xml:space="preserve"> цього контролю </w:t>
      </w:r>
      <w:r>
        <w:rPr>
          <w:bCs/>
          <w:lang w:val="uk-UA"/>
        </w:rPr>
        <w:t>проводит</w:t>
      </w:r>
      <w:r w:rsidRPr="00182B09">
        <w:rPr>
          <w:bCs/>
          <w:lang w:val="uk-UA"/>
        </w:rPr>
        <w:t>и будь-які випробування і виміри, а також отримувати від Підрядника всю необхідну інформацію для проведення цього контролю;</w:t>
      </w:r>
    </w:p>
    <w:p w:rsidR="00182B09" w:rsidRPr="00182B09" w:rsidRDefault="00182B09" w:rsidP="00182B09">
      <w:pPr>
        <w:jc w:val="both"/>
        <w:rPr>
          <w:bCs/>
          <w:lang w:val="uk-UA"/>
        </w:rPr>
      </w:pPr>
      <w:r w:rsidRPr="00182B09">
        <w:rPr>
          <w:bCs/>
          <w:lang w:val="uk-UA"/>
        </w:rPr>
        <w:t>4.2.4. знайомитися з записами в журналі виконання робіт, викладати свої вимоги, що стосуються ведення цього журналу і ходу виконання монтажних робіт; вимагати усунення Підрядником виявлених порушень у визначені Замовником терміни;</w:t>
      </w:r>
    </w:p>
    <w:p w:rsidR="00182B09" w:rsidRPr="00182B09" w:rsidRDefault="00182B09" w:rsidP="00182B09">
      <w:pPr>
        <w:jc w:val="both"/>
        <w:rPr>
          <w:bCs/>
          <w:lang w:val="uk-UA"/>
        </w:rPr>
      </w:pPr>
      <w:r w:rsidRPr="00182B09">
        <w:rPr>
          <w:bCs/>
          <w:lang w:val="uk-UA"/>
        </w:rPr>
        <w:t>4.2.5. в разі виявлення Замовником порушень Підрядником умов цього договору (</w:t>
      </w:r>
      <w:r>
        <w:rPr>
          <w:bCs/>
          <w:lang w:val="uk-UA"/>
        </w:rPr>
        <w:t>у</w:t>
      </w:r>
      <w:r w:rsidRPr="00182B09">
        <w:rPr>
          <w:bCs/>
          <w:lang w:val="uk-UA"/>
        </w:rPr>
        <w:t xml:space="preserve"> тому числі виконання монтажних робіт не відповідно до кошторису, державними стандартами, будівельними нормами, санітарними нормами і правилами, іншими нормативно-правовими актами України) видавати письмове розпорядження про їх усунення (це розпорядження обов'язково для виконання Підрядником), а при необхідності </w:t>
      </w:r>
      <w:r>
        <w:rPr>
          <w:bCs/>
          <w:lang w:val="uk-UA"/>
        </w:rPr>
        <w:t>–</w:t>
      </w:r>
      <w:r w:rsidRPr="00182B09">
        <w:rPr>
          <w:bCs/>
          <w:lang w:val="uk-UA"/>
        </w:rPr>
        <w:t xml:space="preserve"> письмове розпорядження про призупинення виконання монтажних робіт до усунення порушень умов цього договору (це розпорядження є обов'язковим для </w:t>
      </w:r>
      <w:r w:rsidRPr="00182B09">
        <w:rPr>
          <w:bCs/>
          <w:lang w:val="uk-UA"/>
        </w:rPr>
        <w:lastRenderedPageBreak/>
        <w:t>виконання Підрядником), а також вимагати розірвання цього договору з відшкодуванням завданих Замовнику збитків;</w:t>
      </w:r>
    </w:p>
    <w:p w:rsidR="00182B09" w:rsidRPr="00182B09" w:rsidRDefault="00182B09" w:rsidP="00182B09">
      <w:pPr>
        <w:jc w:val="both"/>
        <w:rPr>
          <w:bCs/>
          <w:lang w:val="uk-UA"/>
        </w:rPr>
      </w:pPr>
      <w:r w:rsidRPr="00182B09">
        <w:rPr>
          <w:bCs/>
          <w:lang w:val="uk-UA"/>
        </w:rPr>
        <w:t xml:space="preserve">4.2.6. вимагати проведення додаткових випробувань матеріалів, перевірки якості прихованих робіт, які не прийняті Замовником. Витрати на проведення додаткових випробувань і перевірок, якщо використані матеріали (виконані роботи) не відповідають встановленим державним стандартам, нормам, правилам </w:t>
      </w:r>
      <w:r>
        <w:rPr>
          <w:bCs/>
          <w:lang w:val="uk-UA"/>
        </w:rPr>
        <w:t>та/</w:t>
      </w:r>
      <w:r w:rsidRPr="00182B09">
        <w:rPr>
          <w:bCs/>
          <w:lang w:val="uk-UA"/>
        </w:rPr>
        <w:t>або умов цього договору, а також у разі несвоєчасного запрошення Підрядником Замовника для участі в таких випробуваннях і перевірках (або при відсутності такого запрошення), здійснюються за рахунок Підрядника, в інших випадках - за рахунок Замовника;</w:t>
      </w:r>
    </w:p>
    <w:p w:rsidR="00182B09" w:rsidRPr="00182B09" w:rsidRDefault="00182B09" w:rsidP="00182B09">
      <w:pPr>
        <w:jc w:val="both"/>
        <w:rPr>
          <w:bCs/>
          <w:lang w:val="uk-UA"/>
        </w:rPr>
      </w:pPr>
      <w:r w:rsidRPr="00182B09">
        <w:rPr>
          <w:bCs/>
          <w:lang w:val="uk-UA"/>
        </w:rPr>
        <w:t>4.2.7. узгоджувати перелік субпідрядників, які залучаються Підрядником для виконання монтажних робіт.</w:t>
      </w:r>
    </w:p>
    <w:p w:rsidR="000B501D" w:rsidRPr="00182B09" w:rsidRDefault="00182B09" w:rsidP="00182B09">
      <w:pPr>
        <w:jc w:val="both"/>
        <w:rPr>
          <w:bCs/>
          <w:lang w:val="uk-UA"/>
        </w:rPr>
      </w:pPr>
      <w:r w:rsidRPr="00182B09">
        <w:rPr>
          <w:bCs/>
          <w:lang w:val="uk-UA"/>
        </w:rPr>
        <w:t>4.3. Якщо Замовник уклав із спеціалізованою організацією або фахівцем договір про надання Замовнику послуг зі здійснення контролю і нагляду за ходом виконання монтажних робіт, то працівники зазначеної організації або фахівець наділяються правами Замовника, зазначеними в підпунктах 4.2.2, 4.2.3, 4.2.4, 4.2.6 п. 4.2 цього договору (крім права на встановлення будь-яких термінів).</w:t>
      </w:r>
    </w:p>
    <w:p w:rsidR="00182B09" w:rsidRPr="00182B09" w:rsidRDefault="00182B09" w:rsidP="00182B09">
      <w:pPr>
        <w:jc w:val="both"/>
        <w:rPr>
          <w:lang w:val="uk-UA"/>
        </w:rPr>
      </w:pPr>
    </w:p>
    <w:p w:rsidR="00182B09" w:rsidRPr="00182B09" w:rsidRDefault="00182B09" w:rsidP="00182B09">
      <w:pPr>
        <w:pStyle w:val="31"/>
        <w:jc w:val="center"/>
        <w:rPr>
          <w:b/>
          <w:bCs/>
          <w:sz w:val="24"/>
          <w:szCs w:val="24"/>
          <w:lang w:val="uk-UA"/>
        </w:rPr>
      </w:pPr>
      <w:r w:rsidRPr="00182B09">
        <w:rPr>
          <w:b/>
          <w:bCs/>
          <w:sz w:val="24"/>
          <w:szCs w:val="24"/>
          <w:lang w:val="uk-UA"/>
        </w:rPr>
        <w:t>5. ПРАВА ТА ОБОВ'ЯЗКИ ПІДРЯДЧИКА.</w:t>
      </w:r>
    </w:p>
    <w:p w:rsidR="00182B09" w:rsidRPr="00182B09" w:rsidRDefault="00182B09" w:rsidP="00182B09">
      <w:pPr>
        <w:pStyle w:val="31"/>
        <w:rPr>
          <w:bCs/>
          <w:sz w:val="24"/>
          <w:szCs w:val="24"/>
          <w:lang w:val="uk-UA"/>
        </w:rPr>
      </w:pPr>
      <w:r w:rsidRPr="00182B09">
        <w:rPr>
          <w:bCs/>
          <w:sz w:val="24"/>
          <w:szCs w:val="24"/>
          <w:lang w:val="uk-UA"/>
        </w:rPr>
        <w:t>5.1 Підрядник зобов'язаний:</w:t>
      </w:r>
    </w:p>
    <w:p w:rsidR="00182B09" w:rsidRPr="00182B09" w:rsidRDefault="00182B09" w:rsidP="00182B09">
      <w:pPr>
        <w:pStyle w:val="31"/>
        <w:rPr>
          <w:bCs/>
          <w:sz w:val="24"/>
          <w:szCs w:val="24"/>
          <w:lang w:val="uk-UA"/>
        </w:rPr>
      </w:pPr>
      <w:r w:rsidRPr="00182B09">
        <w:rPr>
          <w:bCs/>
          <w:sz w:val="24"/>
          <w:szCs w:val="24"/>
          <w:lang w:val="uk-UA"/>
        </w:rPr>
        <w:t>5.1.1. мати ліцензії на право виконання монтажних робіт, зазначених в цьому договорі;</w:t>
      </w:r>
    </w:p>
    <w:p w:rsidR="00182B09" w:rsidRPr="00182B09" w:rsidRDefault="00182B09" w:rsidP="00182B09">
      <w:pPr>
        <w:pStyle w:val="31"/>
        <w:rPr>
          <w:bCs/>
          <w:sz w:val="24"/>
          <w:szCs w:val="24"/>
          <w:lang w:val="uk-UA"/>
        </w:rPr>
      </w:pPr>
      <w:r w:rsidRPr="00182B09">
        <w:rPr>
          <w:bCs/>
          <w:sz w:val="24"/>
          <w:szCs w:val="24"/>
          <w:lang w:val="uk-UA"/>
        </w:rPr>
        <w:t xml:space="preserve">5.1.2. в разі залучення субпідрядників для виконання монтажних робіт </w:t>
      </w:r>
      <w:r>
        <w:rPr>
          <w:bCs/>
          <w:sz w:val="24"/>
          <w:szCs w:val="24"/>
          <w:lang w:val="uk-UA"/>
        </w:rPr>
        <w:t>–</w:t>
      </w:r>
      <w:r w:rsidRPr="00182B09">
        <w:rPr>
          <w:bCs/>
          <w:sz w:val="24"/>
          <w:szCs w:val="24"/>
          <w:lang w:val="uk-UA"/>
        </w:rPr>
        <w:t xml:space="preserve"> перевіряти у них наявність ліцензій на право виконання монтажних робіт, зазначених в цьому договорі;</w:t>
      </w:r>
    </w:p>
    <w:p w:rsidR="00182B09" w:rsidRPr="00182B09" w:rsidRDefault="00182B09" w:rsidP="00182B09">
      <w:pPr>
        <w:pStyle w:val="31"/>
        <w:rPr>
          <w:bCs/>
          <w:sz w:val="24"/>
          <w:szCs w:val="24"/>
          <w:lang w:val="uk-UA"/>
        </w:rPr>
      </w:pPr>
      <w:r w:rsidRPr="00182B09">
        <w:rPr>
          <w:bCs/>
          <w:sz w:val="24"/>
          <w:szCs w:val="24"/>
          <w:lang w:val="uk-UA"/>
        </w:rPr>
        <w:t>5.1.3. виконувати монтажні роботи відповідно до кошторису, державними стандартами, будівельними нормами, санітарними нормами і правилами, іншими нормативно - правовими актами (в тому числі що стосуються охорони навколишнього природного середовища, пожежної безпеки, охорони праці, техніки безпеки);</w:t>
      </w:r>
    </w:p>
    <w:p w:rsidR="00182B09" w:rsidRPr="00182B09" w:rsidRDefault="00182B09" w:rsidP="00182B09">
      <w:pPr>
        <w:pStyle w:val="31"/>
        <w:rPr>
          <w:bCs/>
          <w:sz w:val="24"/>
          <w:szCs w:val="24"/>
          <w:lang w:val="uk-UA"/>
        </w:rPr>
      </w:pPr>
      <w:r w:rsidRPr="00182B09">
        <w:rPr>
          <w:bCs/>
          <w:sz w:val="24"/>
          <w:szCs w:val="24"/>
          <w:lang w:val="uk-UA"/>
        </w:rPr>
        <w:t>5.1.4. приймати і оплачувати монтажні роботи, виконані субпідрядниками; нести перед Замовником відповідальність за якість цих робіт;</w:t>
      </w:r>
    </w:p>
    <w:p w:rsidR="00182B09" w:rsidRPr="00182B09" w:rsidRDefault="00182B09" w:rsidP="00182B09">
      <w:pPr>
        <w:pStyle w:val="31"/>
        <w:rPr>
          <w:bCs/>
          <w:sz w:val="24"/>
          <w:szCs w:val="24"/>
          <w:lang w:val="uk-UA"/>
        </w:rPr>
      </w:pPr>
      <w:r w:rsidRPr="00182B09">
        <w:rPr>
          <w:bCs/>
          <w:sz w:val="24"/>
          <w:szCs w:val="24"/>
          <w:lang w:val="uk-UA"/>
        </w:rPr>
        <w:t>5.1.5. виконувати рішення Замовника про внесення змін і доповнень до кошторису, якщо ці рішення відповідають умовам п. 2.2 цього договору і доведені до відома Підрядника не менше ніж за ____ (__________) календарних днів до початку виконання відповідних монтажних робіт;</w:t>
      </w:r>
    </w:p>
    <w:p w:rsidR="00182B09" w:rsidRPr="00182B09" w:rsidRDefault="00182B09" w:rsidP="00182B09">
      <w:pPr>
        <w:pStyle w:val="31"/>
        <w:rPr>
          <w:bCs/>
          <w:sz w:val="24"/>
          <w:szCs w:val="24"/>
          <w:lang w:val="uk-UA"/>
        </w:rPr>
      </w:pPr>
      <w:r w:rsidRPr="00182B09">
        <w:rPr>
          <w:bCs/>
          <w:sz w:val="24"/>
          <w:szCs w:val="24"/>
          <w:lang w:val="uk-UA"/>
        </w:rPr>
        <w:t>5.1.6. нести відповідальність за охорону місця виконання монтажних робіт, забезпечувати його освітлення, огорожу, дотримання санітарних і протипожежних вимог, правил техніки безпеки та охорони праці при проведенні монтажних робіт, складуванні, зберіганні і використанні матеріалів, техніки і обладнання;</w:t>
      </w:r>
    </w:p>
    <w:p w:rsidR="00182B09" w:rsidRPr="00182B09" w:rsidRDefault="00182B09" w:rsidP="00182B09">
      <w:pPr>
        <w:pStyle w:val="31"/>
        <w:rPr>
          <w:bCs/>
          <w:sz w:val="24"/>
          <w:szCs w:val="24"/>
          <w:lang w:val="uk-UA"/>
        </w:rPr>
      </w:pPr>
      <w:r w:rsidRPr="00182B09">
        <w:rPr>
          <w:bCs/>
          <w:sz w:val="24"/>
          <w:szCs w:val="24"/>
          <w:lang w:val="uk-UA"/>
        </w:rPr>
        <w:t>5.1.7. здійснювати за свій рахунок рахунок матеріально</w:t>
      </w:r>
      <w:r>
        <w:rPr>
          <w:bCs/>
          <w:sz w:val="24"/>
          <w:szCs w:val="24"/>
          <w:lang w:val="uk-UA"/>
        </w:rPr>
        <w:t>-</w:t>
      </w:r>
      <w:r w:rsidRPr="00182B09">
        <w:rPr>
          <w:bCs/>
          <w:sz w:val="24"/>
          <w:szCs w:val="24"/>
          <w:lang w:val="uk-UA"/>
        </w:rPr>
        <w:t>технічне забезпечення монтажних робіт (замовлення, оплату, приймання, розвантаження, складування, зберігання, подачу в місце виконання монтажних робіт необхідних матеріалів, конструкцій, виробів, обладнання та ін.); нести ризик випадкової загибелі або випадкового пошкодження цих матеріалів, конструкцій, виробів, обладнання до моменту здачі - приймання результатів монтажних робіт Замовнику за актом здачі - приймання виконаних монтажних робіт. Крім того, Підрядник несе ризик неможливості використання наданих їм матеріалів, конструкцій, виробів або обладнання без погіршення якості монтажних робіт;</w:t>
      </w:r>
    </w:p>
    <w:p w:rsidR="00182B09" w:rsidRPr="00182B09" w:rsidRDefault="00182B09" w:rsidP="00182B09">
      <w:pPr>
        <w:pStyle w:val="31"/>
        <w:rPr>
          <w:bCs/>
          <w:sz w:val="24"/>
          <w:szCs w:val="24"/>
          <w:lang w:val="uk-UA"/>
        </w:rPr>
      </w:pPr>
      <w:r w:rsidRPr="00182B09">
        <w:rPr>
          <w:bCs/>
          <w:sz w:val="24"/>
          <w:szCs w:val="24"/>
          <w:lang w:val="uk-UA"/>
        </w:rPr>
        <w:t>5.1.8. використовувати матеріали, вироби і конструкції, якість яких відповідає державним стандартам і технічним умовам, іншим нормативно - правовим актам України, умовами цього договору; надати сертифікати відповідності на ті матеріали і обладнання, які надані Підрядником і які підлягають обов'язковій сертифікації відповідно до чинного законодавства України;</w:t>
      </w:r>
    </w:p>
    <w:p w:rsidR="00182B09" w:rsidRPr="00182B09" w:rsidRDefault="00182B09" w:rsidP="00182B09">
      <w:pPr>
        <w:pStyle w:val="31"/>
        <w:rPr>
          <w:bCs/>
          <w:sz w:val="24"/>
          <w:szCs w:val="24"/>
          <w:lang w:val="uk-UA"/>
        </w:rPr>
      </w:pPr>
      <w:r w:rsidRPr="00182B09">
        <w:rPr>
          <w:bCs/>
          <w:sz w:val="24"/>
          <w:szCs w:val="24"/>
          <w:lang w:val="uk-UA"/>
        </w:rPr>
        <w:t>5.1.9. забезпечувати Замовнику вільний доступ до місця виконання монтажних робіт і можливість контролю за ходом здійснення монтажних робіт;</w:t>
      </w:r>
    </w:p>
    <w:p w:rsidR="00182B09" w:rsidRPr="00182B09" w:rsidRDefault="00182B09" w:rsidP="00182B09">
      <w:pPr>
        <w:pStyle w:val="31"/>
        <w:rPr>
          <w:bCs/>
          <w:sz w:val="24"/>
          <w:szCs w:val="24"/>
          <w:lang w:val="uk-UA"/>
        </w:rPr>
      </w:pPr>
      <w:r w:rsidRPr="00182B09">
        <w:rPr>
          <w:bCs/>
          <w:sz w:val="24"/>
          <w:szCs w:val="24"/>
          <w:lang w:val="uk-UA"/>
        </w:rPr>
        <w:t xml:space="preserve">5.1.10. забезпечувати повне, якісне і своєчасне ведення виконавчої документації, передбаченої діючими нормативно - правовими актами України. Підрядник забезпечує ведення журналу виконання робіт за формою, передбаченою державними будівельними нормами. У журналі фіксуються дати початку і закінчення основних видів монтажних робіт, складання актів на приховані роботи, що проводяться випробування матеріалів і перевірки якості монтажних робіт, причини </w:t>
      </w:r>
      <w:r w:rsidRPr="00182B09">
        <w:rPr>
          <w:bCs/>
          <w:sz w:val="24"/>
          <w:szCs w:val="24"/>
          <w:lang w:val="uk-UA"/>
        </w:rPr>
        <w:lastRenderedPageBreak/>
        <w:t>затримок у виконанні монтажних робіт (відсутність необхідної документації, погодні умови і т. П.), А також будь-які інші дані, які вносяться за рішенням Сторін;</w:t>
      </w:r>
    </w:p>
    <w:p w:rsidR="00182B09" w:rsidRPr="00182B09" w:rsidRDefault="00182B09" w:rsidP="00182B09">
      <w:pPr>
        <w:pStyle w:val="31"/>
        <w:rPr>
          <w:bCs/>
          <w:sz w:val="24"/>
          <w:szCs w:val="24"/>
          <w:lang w:val="uk-UA"/>
        </w:rPr>
      </w:pPr>
      <w:r w:rsidRPr="00182B09">
        <w:rPr>
          <w:bCs/>
          <w:sz w:val="24"/>
          <w:szCs w:val="24"/>
          <w:lang w:val="uk-UA"/>
        </w:rPr>
        <w:t>5.1.11. проводити перевірки і випробування якості монтажних робіт, матеріалів і конструкцій з письмовим повідомленням Замовника за _____ (_____________) робочих днів про час їх проведення. Результати перевірок і випробувань оформляються протоколом (актом) за підписом обох Сторін. При неприбуття представника Замовника Підрядник проводить їх самостійно;</w:t>
      </w:r>
    </w:p>
    <w:p w:rsidR="00182B09" w:rsidRPr="00182B09" w:rsidRDefault="00182B09" w:rsidP="00182B09">
      <w:pPr>
        <w:pStyle w:val="31"/>
        <w:rPr>
          <w:bCs/>
          <w:sz w:val="24"/>
          <w:szCs w:val="24"/>
          <w:lang w:val="uk-UA"/>
        </w:rPr>
      </w:pPr>
      <w:r w:rsidRPr="00182B09">
        <w:rPr>
          <w:bCs/>
          <w:sz w:val="24"/>
          <w:szCs w:val="24"/>
          <w:lang w:val="uk-UA"/>
        </w:rPr>
        <w:t>5.1.12. замінювати надані неякісні матеріали, конструкції, вироби, обладнання, а також матеріали нижчої якості ніж ті, які вказані в кошторисі; усувати в установлений Замовником термін недоліки виконаних монтажних робіт, виявлені в процесі перевірок і випробувань;</w:t>
      </w:r>
    </w:p>
    <w:p w:rsidR="00182B09" w:rsidRPr="00182B09" w:rsidRDefault="00182B09" w:rsidP="00182B09">
      <w:pPr>
        <w:pStyle w:val="31"/>
        <w:rPr>
          <w:bCs/>
          <w:sz w:val="24"/>
          <w:szCs w:val="24"/>
          <w:lang w:val="uk-UA"/>
        </w:rPr>
      </w:pPr>
      <w:r w:rsidRPr="00182B09">
        <w:rPr>
          <w:bCs/>
          <w:sz w:val="24"/>
          <w:szCs w:val="24"/>
          <w:lang w:val="uk-UA"/>
        </w:rPr>
        <w:t>5.1.13. своєчасно в письмовій формі повідомляти Замовника у випадках, якщо в ході виконання монтажних робіт виникнуть додаткові необхідні грошові витрати, які приведуть до збільшення вартості виконання монтажних робіт; про можливість припинення або уповільнення виконання монтажних робіт з вини Замовника (відсутність документації, обладнання, яке мав би надати Замовник, і т. д.);</w:t>
      </w:r>
    </w:p>
    <w:p w:rsidR="00182B09" w:rsidRPr="00182B09" w:rsidRDefault="00182B09" w:rsidP="00182B09">
      <w:pPr>
        <w:pStyle w:val="31"/>
        <w:rPr>
          <w:bCs/>
          <w:sz w:val="24"/>
          <w:szCs w:val="24"/>
          <w:lang w:val="uk-UA"/>
        </w:rPr>
      </w:pPr>
      <w:r w:rsidRPr="00182B09">
        <w:rPr>
          <w:bCs/>
          <w:sz w:val="24"/>
          <w:szCs w:val="24"/>
          <w:lang w:val="uk-UA"/>
        </w:rPr>
        <w:t>5.1.14. нести ризик випадкової загибелі або випадкового пошкодження результатів виконаних монтажних робіт (крім випадків, коли це сталося внаслідок обставин, що залежали від Замовника) до їх передачі Замовнику за актом здачі - приймання виконаних монтажних робіт, підписаним уповноваженими представниками Сторін;</w:t>
      </w:r>
    </w:p>
    <w:p w:rsidR="00182B09" w:rsidRPr="00182B09" w:rsidRDefault="00182B09" w:rsidP="00182B09">
      <w:pPr>
        <w:pStyle w:val="31"/>
        <w:rPr>
          <w:bCs/>
          <w:sz w:val="24"/>
          <w:szCs w:val="24"/>
          <w:lang w:val="uk-UA"/>
        </w:rPr>
      </w:pPr>
      <w:r w:rsidRPr="00182B09">
        <w:rPr>
          <w:bCs/>
          <w:sz w:val="24"/>
          <w:szCs w:val="24"/>
          <w:lang w:val="uk-UA"/>
        </w:rPr>
        <w:t>5.1.15. протягом _______ (______________) робочих днів з моменту закінчення виконання всіх монтажних робіт і передачі Замовнику їх результатів звільнити місце виконання цих робіт від належної Підряднику техніки, невикористаних матеріалів і відходів цих матеріалів; знести тимчасові споруди (якщо вони були зведені);</w:t>
      </w:r>
    </w:p>
    <w:p w:rsidR="00182B09" w:rsidRPr="00182B09" w:rsidRDefault="00182B09" w:rsidP="00182B09">
      <w:pPr>
        <w:pStyle w:val="31"/>
        <w:rPr>
          <w:bCs/>
          <w:sz w:val="24"/>
          <w:szCs w:val="24"/>
          <w:lang w:val="uk-UA"/>
        </w:rPr>
      </w:pPr>
      <w:r w:rsidRPr="00182B09">
        <w:rPr>
          <w:bCs/>
          <w:sz w:val="24"/>
          <w:szCs w:val="24"/>
          <w:lang w:val="uk-UA"/>
        </w:rPr>
        <w:t xml:space="preserve">5.1.16. </w:t>
      </w:r>
      <w:r>
        <w:rPr>
          <w:bCs/>
          <w:sz w:val="24"/>
          <w:szCs w:val="24"/>
          <w:lang w:val="uk-UA"/>
        </w:rPr>
        <w:t>за необхідності</w:t>
      </w:r>
      <w:r w:rsidRPr="00182B09">
        <w:rPr>
          <w:bCs/>
          <w:sz w:val="24"/>
          <w:szCs w:val="24"/>
          <w:lang w:val="uk-UA"/>
        </w:rPr>
        <w:t xml:space="preserve"> </w:t>
      </w:r>
      <w:r>
        <w:rPr>
          <w:bCs/>
          <w:sz w:val="24"/>
          <w:szCs w:val="24"/>
          <w:lang w:val="uk-UA"/>
        </w:rPr>
        <w:t>–</w:t>
      </w:r>
      <w:r w:rsidRPr="00182B09">
        <w:rPr>
          <w:bCs/>
          <w:sz w:val="24"/>
          <w:szCs w:val="24"/>
          <w:lang w:val="uk-UA"/>
        </w:rPr>
        <w:t xml:space="preserve"> забезпечити підведення до місця виконання монтажних робіт енергоресурсів (електроенергії, води);</w:t>
      </w:r>
    </w:p>
    <w:p w:rsidR="00182B09" w:rsidRPr="00182B09" w:rsidRDefault="00182B09" w:rsidP="00182B09">
      <w:pPr>
        <w:pStyle w:val="31"/>
        <w:rPr>
          <w:bCs/>
          <w:sz w:val="24"/>
          <w:szCs w:val="24"/>
          <w:lang w:val="uk-UA"/>
        </w:rPr>
      </w:pPr>
      <w:r w:rsidRPr="00182B09">
        <w:rPr>
          <w:bCs/>
          <w:sz w:val="24"/>
          <w:szCs w:val="24"/>
          <w:lang w:val="uk-UA"/>
        </w:rPr>
        <w:t xml:space="preserve">5.1.17. </w:t>
      </w:r>
      <w:r>
        <w:rPr>
          <w:bCs/>
          <w:sz w:val="24"/>
          <w:szCs w:val="24"/>
          <w:lang w:val="uk-UA"/>
        </w:rPr>
        <w:t>за</w:t>
      </w:r>
      <w:r w:rsidRPr="00182B09">
        <w:rPr>
          <w:bCs/>
          <w:sz w:val="24"/>
          <w:szCs w:val="24"/>
          <w:lang w:val="uk-UA"/>
        </w:rPr>
        <w:t xml:space="preserve"> необхідності </w:t>
      </w:r>
      <w:r>
        <w:rPr>
          <w:bCs/>
          <w:sz w:val="24"/>
          <w:szCs w:val="24"/>
          <w:lang w:val="uk-UA"/>
        </w:rPr>
        <w:t>–</w:t>
      </w:r>
      <w:r w:rsidRPr="00182B09">
        <w:rPr>
          <w:bCs/>
          <w:sz w:val="24"/>
          <w:szCs w:val="24"/>
          <w:lang w:val="uk-UA"/>
        </w:rPr>
        <w:t xml:space="preserve"> здійснювати установку засобів обліку енергоресурсів (електролічильників, водомірів) і укладати від свого імені договори на користування енергоресурсами;</w:t>
      </w:r>
    </w:p>
    <w:p w:rsidR="00182B09" w:rsidRPr="00182B09" w:rsidRDefault="00182B09" w:rsidP="00182B09">
      <w:pPr>
        <w:pStyle w:val="31"/>
        <w:rPr>
          <w:bCs/>
          <w:sz w:val="24"/>
          <w:szCs w:val="24"/>
          <w:lang w:val="uk-UA"/>
        </w:rPr>
      </w:pPr>
      <w:r w:rsidRPr="00182B09">
        <w:rPr>
          <w:bCs/>
          <w:sz w:val="24"/>
          <w:szCs w:val="24"/>
          <w:lang w:val="uk-UA"/>
        </w:rPr>
        <w:t>5.1.18. вживати всіх заходів щодо збереження переданого йому майна Замовника і нести відповідальність за втрату або пошкодження цього майна;</w:t>
      </w:r>
    </w:p>
    <w:p w:rsidR="00182B09" w:rsidRPr="00182B09" w:rsidRDefault="00182B09" w:rsidP="00182B09">
      <w:pPr>
        <w:pStyle w:val="31"/>
        <w:rPr>
          <w:bCs/>
          <w:sz w:val="24"/>
          <w:szCs w:val="24"/>
          <w:lang w:val="uk-UA"/>
        </w:rPr>
      </w:pPr>
      <w:r w:rsidRPr="00182B09">
        <w:rPr>
          <w:bCs/>
          <w:sz w:val="24"/>
          <w:szCs w:val="24"/>
          <w:lang w:val="uk-UA"/>
        </w:rPr>
        <w:t>5.1.19. одночасно з передачею Замовнику результатів усіх виконаних монтажних робіт передати Замовнику в оригіналах або копіях, завірених підписом керівника Підрядника і печаткою Підрядника, всю необхідну інформацію щодо експлуатації змонтованого майна (керівництво по експлуатації, інструкція з техніки безпеки та ін.);</w:t>
      </w:r>
    </w:p>
    <w:p w:rsidR="00182B09" w:rsidRPr="00182B09" w:rsidRDefault="00182B09" w:rsidP="00182B09">
      <w:pPr>
        <w:pStyle w:val="31"/>
        <w:rPr>
          <w:bCs/>
          <w:sz w:val="24"/>
          <w:szCs w:val="24"/>
          <w:lang w:val="uk-UA"/>
        </w:rPr>
      </w:pPr>
      <w:r w:rsidRPr="00182B09">
        <w:rPr>
          <w:bCs/>
          <w:sz w:val="24"/>
          <w:szCs w:val="24"/>
          <w:lang w:val="uk-UA"/>
        </w:rPr>
        <w:t>5.1.20. дотримуватися під час виконання монтажних робіт режим роботи Замовника (час початку і закінчення роботи, час перерви), з яким Підрядник ознайомлений при підписанні цього договору.</w:t>
      </w:r>
    </w:p>
    <w:p w:rsidR="000B501D" w:rsidRPr="00182B09" w:rsidRDefault="00182B09" w:rsidP="00182B09">
      <w:pPr>
        <w:pStyle w:val="31"/>
        <w:rPr>
          <w:bCs/>
          <w:sz w:val="24"/>
          <w:szCs w:val="24"/>
          <w:lang w:val="uk-UA"/>
        </w:rPr>
      </w:pPr>
      <w:r w:rsidRPr="00182B09">
        <w:rPr>
          <w:bCs/>
          <w:sz w:val="24"/>
          <w:szCs w:val="24"/>
          <w:lang w:val="uk-UA"/>
        </w:rPr>
        <w:t xml:space="preserve">5.2. Підрядник має право за письмовою згодою Замовника залучати для виконання монтажних робіт інших осіб (субпідрядників), залишаючись відповідальним перед Замовником за результат їхньої роботи. В цьому випадку Підрядник виступає перед Замовником як генеральний підрядник, а перед субпідрядниками </w:t>
      </w:r>
      <w:r>
        <w:rPr>
          <w:bCs/>
          <w:sz w:val="24"/>
          <w:szCs w:val="24"/>
          <w:lang w:val="uk-UA"/>
        </w:rPr>
        <w:t>–</w:t>
      </w:r>
      <w:r w:rsidRPr="00182B09">
        <w:rPr>
          <w:bCs/>
          <w:sz w:val="24"/>
          <w:szCs w:val="24"/>
          <w:lang w:val="uk-UA"/>
        </w:rPr>
        <w:t xml:space="preserve"> як замовник. Генеральний підрядник відповідає перед Замовником за порушення субпідрядниками своїх обов'язків.</w:t>
      </w:r>
    </w:p>
    <w:p w:rsidR="00182B09" w:rsidRDefault="00182B09" w:rsidP="00182B09">
      <w:pPr>
        <w:pStyle w:val="310"/>
        <w:jc w:val="both"/>
        <w:rPr>
          <w:sz w:val="24"/>
          <w:szCs w:val="24"/>
          <w:lang w:val="uk-UA"/>
        </w:rPr>
      </w:pPr>
    </w:p>
    <w:p w:rsidR="00182B09" w:rsidRPr="00182B09" w:rsidRDefault="00182B09" w:rsidP="00182B09">
      <w:pPr>
        <w:pStyle w:val="310"/>
        <w:jc w:val="center"/>
        <w:rPr>
          <w:b/>
          <w:sz w:val="24"/>
          <w:szCs w:val="24"/>
          <w:lang w:val="uk-UA"/>
        </w:rPr>
      </w:pPr>
      <w:r w:rsidRPr="00182B09">
        <w:rPr>
          <w:b/>
          <w:sz w:val="24"/>
          <w:szCs w:val="24"/>
          <w:lang w:val="uk-UA"/>
        </w:rPr>
        <w:t>6. ТЕРМІН ВИКОНАННЯ РОБІТ.</w:t>
      </w:r>
    </w:p>
    <w:p w:rsidR="00182B09" w:rsidRPr="00182B09" w:rsidRDefault="00182B09" w:rsidP="00182B09">
      <w:pPr>
        <w:pStyle w:val="310"/>
        <w:jc w:val="both"/>
        <w:rPr>
          <w:sz w:val="24"/>
          <w:szCs w:val="24"/>
          <w:lang w:val="uk-UA"/>
        </w:rPr>
      </w:pPr>
      <w:r w:rsidRPr="00182B09">
        <w:rPr>
          <w:sz w:val="24"/>
          <w:szCs w:val="24"/>
          <w:lang w:val="uk-UA"/>
        </w:rPr>
        <w:t>6.1. Термін виконання монтажних робіт за цим договором становить:</w:t>
      </w:r>
    </w:p>
    <w:p w:rsidR="00182B09" w:rsidRPr="00182B09" w:rsidRDefault="00182B09" w:rsidP="00182B09">
      <w:pPr>
        <w:pStyle w:val="310"/>
        <w:jc w:val="both"/>
        <w:rPr>
          <w:sz w:val="24"/>
          <w:szCs w:val="24"/>
          <w:lang w:val="uk-UA"/>
        </w:rPr>
      </w:pPr>
      <w:r w:rsidRPr="00182B09">
        <w:rPr>
          <w:sz w:val="24"/>
          <w:szCs w:val="24"/>
          <w:lang w:val="uk-UA"/>
        </w:rPr>
        <w:t xml:space="preserve">6.1.1. початок виконання монтажних робіт </w:t>
      </w:r>
      <w:r>
        <w:rPr>
          <w:sz w:val="24"/>
          <w:szCs w:val="24"/>
          <w:lang w:val="uk-UA"/>
        </w:rPr>
        <w:t>–</w:t>
      </w:r>
      <w:r w:rsidRPr="00182B09">
        <w:rPr>
          <w:sz w:val="24"/>
          <w:szCs w:val="24"/>
          <w:lang w:val="uk-UA"/>
        </w:rPr>
        <w:t xml:space="preserve"> </w:t>
      </w:r>
      <w:r>
        <w:rPr>
          <w:sz w:val="24"/>
          <w:szCs w:val="24"/>
          <w:lang w:val="uk-UA"/>
        </w:rPr>
        <w:t>«</w:t>
      </w:r>
      <w:r w:rsidRPr="00182B09">
        <w:rPr>
          <w:sz w:val="24"/>
          <w:szCs w:val="24"/>
          <w:lang w:val="uk-UA"/>
        </w:rPr>
        <w:t>_____</w:t>
      </w:r>
      <w:r>
        <w:rPr>
          <w:sz w:val="24"/>
          <w:szCs w:val="24"/>
          <w:lang w:val="uk-UA"/>
        </w:rPr>
        <w:t>»</w:t>
      </w:r>
      <w:r w:rsidRPr="00182B09">
        <w:rPr>
          <w:sz w:val="24"/>
          <w:szCs w:val="24"/>
          <w:lang w:val="uk-UA"/>
        </w:rPr>
        <w:t xml:space="preserve"> ________________ 20 ___ р.;</w:t>
      </w:r>
    </w:p>
    <w:p w:rsidR="00182B09" w:rsidRPr="00182B09" w:rsidRDefault="00182B09" w:rsidP="00182B09">
      <w:pPr>
        <w:pStyle w:val="310"/>
        <w:jc w:val="both"/>
        <w:rPr>
          <w:sz w:val="24"/>
          <w:szCs w:val="24"/>
          <w:lang w:val="uk-UA"/>
        </w:rPr>
      </w:pPr>
      <w:r w:rsidRPr="00182B09">
        <w:rPr>
          <w:sz w:val="24"/>
          <w:szCs w:val="24"/>
          <w:lang w:val="uk-UA"/>
        </w:rPr>
        <w:t xml:space="preserve">6.1.2. закінчення виконання монтажних робіт </w:t>
      </w:r>
      <w:r>
        <w:rPr>
          <w:sz w:val="24"/>
          <w:szCs w:val="24"/>
          <w:lang w:val="uk-UA"/>
        </w:rPr>
        <w:t>–</w:t>
      </w:r>
      <w:r w:rsidRPr="00182B09">
        <w:rPr>
          <w:sz w:val="24"/>
          <w:szCs w:val="24"/>
          <w:lang w:val="uk-UA"/>
        </w:rPr>
        <w:t xml:space="preserve"> </w:t>
      </w:r>
      <w:r>
        <w:rPr>
          <w:sz w:val="24"/>
          <w:szCs w:val="24"/>
          <w:lang w:val="uk-UA"/>
        </w:rPr>
        <w:t>«_____»</w:t>
      </w:r>
      <w:r w:rsidRPr="00182B09">
        <w:rPr>
          <w:sz w:val="24"/>
          <w:szCs w:val="24"/>
          <w:lang w:val="uk-UA"/>
        </w:rPr>
        <w:t xml:space="preserve"> ________________ 20 ___ р</w:t>
      </w:r>
      <w:r>
        <w:rPr>
          <w:sz w:val="24"/>
          <w:szCs w:val="24"/>
          <w:lang w:val="uk-UA"/>
        </w:rPr>
        <w:t>.</w:t>
      </w:r>
    </w:p>
    <w:p w:rsidR="00182B09" w:rsidRPr="00182B09" w:rsidRDefault="00182B09" w:rsidP="00182B09">
      <w:pPr>
        <w:pStyle w:val="310"/>
        <w:jc w:val="both"/>
        <w:rPr>
          <w:sz w:val="24"/>
          <w:szCs w:val="24"/>
          <w:lang w:val="uk-UA"/>
        </w:rPr>
      </w:pPr>
      <w:r w:rsidRPr="00182B09">
        <w:rPr>
          <w:sz w:val="24"/>
          <w:szCs w:val="24"/>
          <w:lang w:val="uk-UA"/>
        </w:rPr>
        <w:t>6.2. У разі необхідності Сторони складають в межах термінів, зазначених у п. 6.1 цього договору, графік виконання монтажних робіт, який з моменту підписання його уповноваженими представниками Сторін є невід'ємною частиною цього договору.</w:t>
      </w:r>
    </w:p>
    <w:p w:rsidR="000B501D" w:rsidRPr="00182B09" w:rsidRDefault="00182B09" w:rsidP="00182B09">
      <w:pPr>
        <w:pStyle w:val="310"/>
        <w:ind w:left="0" w:firstLine="0"/>
        <w:jc w:val="both"/>
        <w:rPr>
          <w:sz w:val="24"/>
          <w:szCs w:val="24"/>
          <w:lang w:val="uk-UA"/>
        </w:rPr>
      </w:pPr>
      <w:r w:rsidRPr="00182B09">
        <w:rPr>
          <w:sz w:val="24"/>
          <w:szCs w:val="24"/>
          <w:lang w:val="uk-UA"/>
        </w:rPr>
        <w:t xml:space="preserve">6.3. При виникненні обставин, що не залежать від Підрядника (зміна Замовником обсягу і складу монтажних робіт, дія непереборної сили) і перешкоджають виконанню Підрядником зобов'язань за цим договором у встановлений термін, Підрядник має право ставити перед Замовником питання про зміну терміну виконання монтажних робіт. В цьому випадку рішення про зміну терміну, передбаченого п. 6.1 цього договору, оформляється Сторонами у вигляді додаткової угоди до цього договору із зазначенням причин зміни терміну. Зазначене додаткову угоду має бути підписано </w:t>
      </w:r>
      <w:r w:rsidRPr="00182B09">
        <w:rPr>
          <w:sz w:val="24"/>
          <w:szCs w:val="24"/>
          <w:lang w:val="uk-UA"/>
        </w:rPr>
        <w:lastRenderedPageBreak/>
        <w:t>уповноваженими представниками Сторін і з моменту підписання стає невід'ємною частиною цього договору.</w:t>
      </w:r>
    </w:p>
    <w:p w:rsidR="00182B09" w:rsidRPr="00182B09" w:rsidRDefault="00182B09" w:rsidP="00182B09">
      <w:pPr>
        <w:ind w:left="360"/>
        <w:rPr>
          <w:lang w:val="uk-UA"/>
        </w:rPr>
      </w:pPr>
    </w:p>
    <w:p w:rsidR="00182B09" w:rsidRPr="00182B09" w:rsidRDefault="00182B09" w:rsidP="00182B09">
      <w:pPr>
        <w:jc w:val="center"/>
        <w:rPr>
          <w:b/>
          <w:bCs/>
          <w:lang w:val="uk-UA"/>
        </w:rPr>
      </w:pPr>
      <w:r w:rsidRPr="00182B09">
        <w:rPr>
          <w:b/>
          <w:bCs/>
          <w:lang w:val="uk-UA"/>
        </w:rPr>
        <w:t>7. ПОРЯДОК ЗДАЧІ-</w:t>
      </w:r>
      <w:r w:rsidR="0063678A" w:rsidRPr="00182B09">
        <w:rPr>
          <w:b/>
          <w:bCs/>
          <w:lang w:val="uk-UA"/>
        </w:rPr>
        <w:t>ПРИЙМАННЯ</w:t>
      </w:r>
      <w:r w:rsidRPr="00182B09">
        <w:rPr>
          <w:b/>
          <w:bCs/>
          <w:lang w:val="uk-UA"/>
        </w:rPr>
        <w:t xml:space="preserve"> ВИКОНАНИХ РОБІТ.</w:t>
      </w:r>
    </w:p>
    <w:p w:rsidR="00182B09" w:rsidRPr="00182B09" w:rsidRDefault="00182B09" w:rsidP="00182B09">
      <w:pPr>
        <w:jc w:val="both"/>
        <w:rPr>
          <w:bCs/>
          <w:lang w:val="uk-UA"/>
        </w:rPr>
      </w:pPr>
      <w:r w:rsidRPr="00182B09">
        <w:rPr>
          <w:bCs/>
          <w:lang w:val="uk-UA"/>
        </w:rPr>
        <w:t>7.1. Підрядник передає Замовникові виконані монтажні роботи по акту здачі - приймання виконаних монтажних робіт, в якому вказується вартість виконаних монтажних робіт.</w:t>
      </w:r>
    </w:p>
    <w:p w:rsidR="00182B09" w:rsidRPr="00182B09" w:rsidRDefault="00182B09" w:rsidP="00182B09">
      <w:pPr>
        <w:jc w:val="both"/>
        <w:rPr>
          <w:bCs/>
          <w:lang w:val="uk-UA"/>
        </w:rPr>
      </w:pPr>
      <w:r w:rsidRPr="00182B09">
        <w:rPr>
          <w:bCs/>
          <w:lang w:val="uk-UA"/>
        </w:rPr>
        <w:t>7.2. У процесі здачі</w:t>
      </w:r>
      <w:r w:rsidR="0063678A">
        <w:rPr>
          <w:bCs/>
          <w:lang w:val="uk-UA"/>
        </w:rPr>
        <w:t>-п</w:t>
      </w:r>
      <w:r w:rsidRPr="00182B09">
        <w:rPr>
          <w:bCs/>
          <w:lang w:val="uk-UA"/>
        </w:rPr>
        <w:t>риймання виконаних монтажних робіт Сторони перевіряють відповідність виконаних монтажних робіт з умовами цього договору.</w:t>
      </w:r>
    </w:p>
    <w:p w:rsidR="00182B09" w:rsidRPr="00182B09" w:rsidRDefault="00182B09" w:rsidP="00182B09">
      <w:pPr>
        <w:jc w:val="both"/>
        <w:rPr>
          <w:bCs/>
          <w:lang w:val="uk-UA"/>
        </w:rPr>
      </w:pPr>
      <w:r w:rsidRPr="00182B09">
        <w:rPr>
          <w:bCs/>
          <w:lang w:val="uk-UA"/>
        </w:rPr>
        <w:t>7.3. Здача-приймання виконаних монтажних робіт здійснюється уповноваженими представниками Сторін __________________________ (вказується періодичність здачі-приймання робіт: щомісяця з _____ по _____ число звітного місяця, протягом ___ робочих днів після закінчення виконання всіх робіт, передбачених цим договором, або ін.). Про готовність виконаних монтажних робіт до здачі - приймання Підрядник зобов'язаний письмово повідомити Замовника. Протягом _____ (_________________) робочих днів з моменту отримання зазначеного письмового повідомлення Підрядника уповноважений представник Замовника повинен прибути для прийняття виконаних монтажних робіт. За результатами складання-приймання робіт Підрядник за участю уповноваженого представника Замовника складає акт здачі</w:t>
      </w:r>
      <w:r w:rsidR="0063678A">
        <w:rPr>
          <w:bCs/>
          <w:lang w:val="uk-UA"/>
        </w:rPr>
        <w:t>-</w:t>
      </w:r>
      <w:r w:rsidRPr="00182B09">
        <w:rPr>
          <w:bCs/>
          <w:lang w:val="uk-UA"/>
        </w:rPr>
        <w:t xml:space="preserve">приймання виконаних монтажних робіт в двох примірниках, підписує його, скріплює своєю печаткою та направляє Замовникові. Керівник Замовника розглядає зазначений акт протягом ____ (____________) робочих днів з моменту його отримання, в разі згоди з ним </w:t>
      </w:r>
      <w:r w:rsidR="0063678A">
        <w:rPr>
          <w:bCs/>
          <w:lang w:val="uk-UA"/>
        </w:rPr>
        <w:t>–</w:t>
      </w:r>
      <w:r w:rsidRPr="00182B09">
        <w:rPr>
          <w:bCs/>
          <w:lang w:val="uk-UA"/>
        </w:rPr>
        <w:t xml:space="preserve"> підписує акт, скріплює печаткою Замовника і один примірник акта повертає Підряднику, а в разі незгоди з ним - направляє Підряднику письмову мотивовану відмову від підписання.</w:t>
      </w:r>
    </w:p>
    <w:p w:rsidR="00182B09" w:rsidRPr="00182B09" w:rsidRDefault="00182B09" w:rsidP="00182B09">
      <w:pPr>
        <w:jc w:val="both"/>
        <w:rPr>
          <w:bCs/>
          <w:lang w:val="uk-UA"/>
        </w:rPr>
      </w:pPr>
      <w:r w:rsidRPr="00182B09">
        <w:rPr>
          <w:bCs/>
          <w:lang w:val="uk-UA"/>
        </w:rPr>
        <w:t>7.4. У разі, якщо уповноважений представник замовника не прибув для прийняття виконаних монтажних робіт протягом терміну, зазначеного в п. 7.3 цього договору, Підрядник має право самостійно скласти акт здачі - приймання виконаних монтажних робіт і направити його Замовнику для підписання. Якщо протягом ____ (____________) робочих днів з моменту отримання такого акта Замовник не надасть його підписаним Підряднику, а також в разі відмови Замовника від підписання акту здачі - приймання виконаних монтажних робіт цей акт підписується Підрядником, і в ньому вказується про відмову Зам</w:t>
      </w:r>
      <w:r w:rsidR="0063678A">
        <w:rPr>
          <w:bCs/>
          <w:lang w:val="uk-UA"/>
        </w:rPr>
        <w:t>овника від підписання цього акта</w:t>
      </w:r>
      <w:r w:rsidRPr="00182B09">
        <w:rPr>
          <w:bCs/>
          <w:lang w:val="uk-UA"/>
        </w:rPr>
        <w:t>. Акт, підписаний одним Підрядником, може бути визнаний недійсним за рішенням суду, якщо мотиви відмови Замовника від підписання акту будуть визнані судом обґрунтованими.</w:t>
      </w:r>
    </w:p>
    <w:p w:rsidR="00182B09" w:rsidRPr="00182B09" w:rsidRDefault="00182B09" w:rsidP="00182B09">
      <w:pPr>
        <w:jc w:val="both"/>
        <w:rPr>
          <w:bCs/>
          <w:lang w:val="uk-UA"/>
        </w:rPr>
      </w:pPr>
      <w:r w:rsidRPr="00182B09">
        <w:rPr>
          <w:bCs/>
          <w:lang w:val="uk-UA"/>
        </w:rPr>
        <w:t>7.5. Замовник зобов'язаний при прийнятті виконаних монтажних робіт оглянути їх результати і в разі виявлення допущених Підрядником відступів від умов цього договору або інших недоліків повідомити про це Підрядника в день виявлення цих недоліків.</w:t>
      </w:r>
    </w:p>
    <w:p w:rsidR="00182B09" w:rsidRPr="00182B09" w:rsidRDefault="00182B09" w:rsidP="00182B09">
      <w:pPr>
        <w:jc w:val="both"/>
        <w:rPr>
          <w:bCs/>
          <w:lang w:val="uk-UA"/>
        </w:rPr>
      </w:pPr>
      <w:r w:rsidRPr="00182B09">
        <w:rPr>
          <w:bCs/>
          <w:lang w:val="uk-UA"/>
        </w:rPr>
        <w:t>7.6. Якщо при здачі-приймання виконаних монтажних робіт виявляються відступу від умов цього договору, недоліки якості виконаних монтажних робіт або використаних для виконання цих робіт матеріалів, які виникли з вини Підрядника або субпідрядників, Замовник має право не приймати виконані монтажні роботи, а також затримати оплату неякісно виконаних монтажних робіт до усунення Підрядником своїми силами і за свій рахунок зазначених недоліків у строк, встановлений Замовником. Замовник також має право усунути зазначені недоліки за власний рахунок з правом відшкодування Підрядником витрат Замовника на це усунення або відповідного зменшення вартості виконання монтажних робіт. При наявності в виконаних монтажних роботах істотних відступів від умов цього договору або інших істотних недоліків, які не можуть бути усунені, а також в разі, якщо недоліки не були усунуті в строк, встановлений Замовником, Замовник має право вимагати розірвання цього договору та відшкодування збитків.</w:t>
      </w:r>
    </w:p>
    <w:p w:rsidR="00182B09" w:rsidRPr="00182B09" w:rsidRDefault="00182B09" w:rsidP="00182B09">
      <w:pPr>
        <w:jc w:val="both"/>
        <w:rPr>
          <w:bCs/>
          <w:lang w:val="uk-UA"/>
        </w:rPr>
      </w:pPr>
      <w:r w:rsidRPr="00182B09">
        <w:rPr>
          <w:bCs/>
          <w:lang w:val="uk-UA"/>
        </w:rPr>
        <w:t>7.7. Якщо після прийняття виконаних монтажних робіт Замовник виявив допущені Підрядником відступу від умов цього договору або інші недоліки, які не могли бути виявлені при звичайному способі прийняття робіт (приховані недоліки), у тому числі навмисне приховані Підрядником, Замовник зобов'язаний повідомити про це Підрядника протягом 3 (трьох) календарних днів з моменту виявлення цих недоліків.</w:t>
      </w:r>
    </w:p>
    <w:p w:rsidR="00182B09" w:rsidRPr="00182B09" w:rsidRDefault="00182B09" w:rsidP="00182B09">
      <w:pPr>
        <w:jc w:val="both"/>
        <w:rPr>
          <w:bCs/>
          <w:lang w:val="uk-UA"/>
        </w:rPr>
      </w:pPr>
      <w:r w:rsidRPr="00182B09">
        <w:rPr>
          <w:bCs/>
          <w:lang w:val="uk-UA"/>
        </w:rPr>
        <w:t>7.8. Витрати на організацію і здійснення здачі</w:t>
      </w:r>
      <w:r w:rsidR="0063678A">
        <w:rPr>
          <w:bCs/>
          <w:lang w:val="uk-UA"/>
        </w:rPr>
        <w:t>-</w:t>
      </w:r>
      <w:r w:rsidRPr="00182B09">
        <w:rPr>
          <w:bCs/>
          <w:lang w:val="uk-UA"/>
        </w:rPr>
        <w:t xml:space="preserve">приймання виконаних монтажних робіт несе Замовник. У разі виникнення додаткових витрат на організацію і здійснення здачі-приймання виконаних монтажних робіт, які обумовлені невиконанням або неналежним виконанням </w:t>
      </w:r>
      <w:r w:rsidRPr="00182B09">
        <w:rPr>
          <w:bCs/>
          <w:lang w:val="uk-UA"/>
        </w:rPr>
        <w:lastRenderedPageBreak/>
        <w:t>Підрядником своїх зобов'язань за цим договором або обумовлені виною субпідрядників, ці додаткові витрати несе Підрядник.</w:t>
      </w:r>
    </w:p>
    <w:p w:rsidR="00182B09" w:rsidRPr="00182B09" w:rsidRDefault="00182B09" w:rsidP="00182B09">
      <w:pPr>
        <w:jc w:val="both"/>
        <w:rPr>
          <w:bCs/>
          <w:lang w:val="uk-UA"/>
        </w:rPr>
      </w:pPr>
      <w:r w:rsidRPr="00182B09">
        <w:rPr>
          <w:bCs/>
          <w:lang w:val="uk-UA"/>
        </w:rPr>
        <w:t>7.9. Замовник, який прийняв за актом монтажні роботи, виконан</w:t>
      </w:r>
      <w:r w:rsidR="0063678A">
        <w:rPr>
          <w:bCs/>
          <w:lang w:val="uk-UA"/>
        </w:rPr>
        <w:t>і в звітному місяці (якщо здача</w:t>
      </w:r>
      <w:r w:rsidRPr="00182B09">
        <w:rPr>
          <w:bCs/>
          <w:lang w:val="uk-UA"/>
        </w:rPr>
        <w:t>-приймання виконаних монтажних робіт проводиться щомісяця), несе ризик загибелі або пошкодження їх результатів не з вини Підрядника.</w:t>
      </w:r>
    </w:p>
    <w:p w:rsidR="000B501D" w:rsidRDefault="00182B09" w:rsidP="00182B09">
      <w:pPr>
        <w:jc w:val="both"/>
        <w:rPr>
          <w:bCs/>
          <w:lang w:val="uk-UA"/>
        </w:rPr>
      </w:pPr>
      <w:r w:rsidRPr="00182B09">
        <w:rPr>
          <w:bCs/>
          <w:lang w:val="uk-UA"/>
        </w:rPr>
        <w:t>7.10. Замовник має право відмовитися від прийняття виконаних монтажних робіт у разі виявлення недоліків, які виключають можливість використання результатів цих робіт по їх цільовому призначенню і не можуть бути усунені Підрядником, Замовником або третьою особою.</w:t>
      </w:r>
    </w:p>
    <w:p w:rsidR="0063678A" w:rsidRPr="00182B09" w:rsidRDefault="0063678A" w:rsidP="00182B09">
      <w:pPr>
        <w:jc w:val="both"/>
        <w:rPr>
          <w:lang w:val="uk-UA"/>
        </w:rPr>
      </w:pPr>
    </w:p>
    <w:p w:rsidR="000B501D" w:rsidRPr="0063678A" w:rsidRDefault="0063678A" w:rsidP="0063678A">
      <w:pPr>
        <w:pStyle w:val="21"/>
        <w:ind w:left="3600" w:firstLine="0"/>
        <w:rPr>
          <w:sz w:val="24"/>
          <w:lang w:val="uk-UA"/>
        </w:rPr>
      </w:pPr>
      <w:r w:rsidRPr="0063678A">
        <w:rPr>
          <w:b/>
          <w:bCs/>
          <w:sz w:val="24"/>
          <w:szCs w:val="24"/>
          <w:lang w:val="uk-UA"/>
        </w:rPr>
        <w:t>8.</w:t>
      </w:r>
      <w:r>
        <w:rPr>
          <w:b/>
          <w:bCs/>
          <w:sz w:val="24"/>
          <w:szCs w:val="24"/>
          <w:lang w:val="uk-UA"/>
        </w:rPr>
        <w:t xml:space="preserve"> </w:t>
      </w:r>
      <w:r w:rsidR="000B501D" w:rsidRPr="0063678A">
        <w:rPr>
          <w:b/>
          <w:bCs/>
          <w:sz w:val="24"/>
          <w:szCs w:val="24"/>
          <w:lang w:val="uk-UA"/>
        </w:rPr>
        <w:t>ГАРАНТ</w:t>
      </w:r>
      <w:r>
        <w:rPr>
          <w:b/>
          <w:bCs/>
          <w:sz w:val="24"/>
          <w:szCs w:val="24"/>
          <w:lang w:val="uk-UA"/>
        </w:rPr>
        <w:t>ІЇ</w:t>
      </w:r>
      <w:r w:rsidR="000B501D" w:rsidRPr="0063678A">
        <w:rPr>
          <w:b/>
          <w:bCs/>
          <w:sz w:val="24"/>
          <w:szCs w:val="24"/>
          <w:lang w:val="uk-UA"/>
        </w:rPr>
        <w:t>.</w:t>
      </w:r>
    </w:p>
    <w:p w:rsidR="000B501D" w:rsidRPr="00182B09" w:rsidRDefault="000B501D" w:rsidP="000B501D">
      <w:pPr>
        <w:pStyle w:val="21"/>
        <w:tabs>
          <w:tab w:val="left" w:pos="8637"/>
        </w:tabs>
        <w:ind w:left="0" w:firstLine="0"/>
        <w:rPr>
          <w:sz w:val="24"/>
          <w:lang w:val="uk-UA"/>
        </w:rPr>
      </w:pPr>
    </w:p>
    <w:p w:rsidR="0063678A" w:rsidRPr="0063678A" w:rsidRDefault="0063678A" w:rsidP="0063678A">
      <w:pPr>
        <w:pStyle w:val="21"/>
        <w:tabs>
          <w:tab w:val="left" w:pos="8637"/>
        </w:tabs>
        <w:rPr>
          <w:sz w:val="24"/>
          <w:szCs w:val="24"/>
          <w:lang w:val="uk-UA"/>
        </w:rPr>
      </w:pPr>
      <w:r w:rsidRPr="0063678A">
        <w:rPr>
          <w:sz w:val="24"/>
          <w:szCs w:val="24"/>
          <w:lang w:val="uk-UA"/>
        </w:rPr>
        <w:t>8.1. Підрядник гарантує належну якість виконаних монтажних робіт протягом _______________________________ з моменту закінчення виконання всіх монтажних робіт і передачі Замовнику їх результатів за актом здачі - приймання виконаних монтажних робіт.</w:t>
      </w:r>
    </w:p>
    <w:p w:rsidR="0063678A" w:rsidRPr="0063678A" w:rsidRDefault="0063678A" w:rsidP="0063678A">
      <w:pPr>
        <w:pStyle w:val="21"/>
        <w:tabs>
          <w:tab w:val="left" w:pos="8637"/>
        </w:tabs>
        <w:rPr>
          <w:sz w:val="24"/>
          <w:szCs w:val="24"/>
          <w:lang w:val="uk-UA"/>
        </w:rPr>
      </w:pPr>
      <w:r w:rsidRPr="0063678A">
        <w:rPr>
          <w:sz w:val="24"/>
          <w:szCs w:val="24"/>
          <w:lang w:val="uk-UA"/>
        </w:rPr>
        <w:t>8.2. Підрядник відповідає за дефекти, виявлені в межах гарантійного терміну (п. 8.1 цього договору), якщо не доведе, що ці дефекти утворилися внаслідок природного зносу, неправильної експлуатації або неправильності інструкцій щодо експлуатації, розроблених Замовником або залученими ним третіми особами; внаслідок неналежного ремонту, здійсненого Замовником або залученими ним третіми особами.</w:t>
      </w:r>
    </w:p>
    <w:p w:rsidR="0063678A" w:rsidRPr="0063678A" w:rsidRDefault="0063678A" w:rsidP="0063678A">
      <w:pPr>
        <w:pStyle w:val="21"/>
        <w:tabs>
          <w:tab w:val="left" w:pos="8637"/>
        </w:tabs>
        <w:rPr>
          <w:sz w:val="24"/>
          <w:szCs w:val="24"/>
          <w:lang w:val="uk-UA"/>
        </w:rPr>
      </w:pPr>
      <w:r w:rsidRPr="0063678A">
        <w:rPr>
          <w:sz w:val="24"/>
          <w:szCs w:val="24"/>
          <w:lang w:val="uk-UA"/>
        </w:rPr>
        <w:t>8.3. Гарантійний термін (п. 8.1 цього договору) продовжується на час, протягом якого результати виконаних монтажних робіт не могли використовуватися внаслідок недоліків, за які відповідає Підрядник.</w:t>
      </w:r>
    </w:p>
    <w:p w:rsidR="0063678A" w:rsidRPr="0063678A" w:rsidRDefault="0063678A" w:rsidP="0063678A">
      <w:pPr>
        <w:pStyle w:val="21"/>
        <w:tabs>
          <w:tab w:val="left" w:pos="8637"/>
        </w:tabs>
        <w:rPr>
          <w:sz w:val="24"/>
          <w:szCs w:val="24"/>
          <w:lang w:val="uk-UA"/>
        </w:rPr>
      </w:pPr>
      <w:r w:rsidRPr="0063678A">
        <w:rPr>
          <w:sz w:val="24"/>
          <w:szCs w:val="24"/>
          <w:lang w:val="uk-UA"/>
        </w:rPr>
        <w:t>8.4. У разі виявлення недоліків виконаних монтажних робіт протягом гарантійного терміну (п. 8.1 цього договору) Замовник зобов'язаний письмово повідомити про них Підрядника протягом ______ (________________) робочих днів з моменту їх виявлення.</w:t>
      </w:r>
    </w:p>
    <w:p w:rsidR="0063678A" w:rsidRPr="0063678A" w:rsidRDefault="0063678A" w:rsidP="0063678A">
      <w:pPr>
        <w:pStyle w:val="21"/>
        <w:tabs>
          <w:tab w:val="left" w:pos="8637"/>
        </w:tabs>
        <w:rPr>
          <w:sz w:val="24"/>
          <w:szCs w:val="24"/>
          <w:lang w:val="uk-UA"/>
        </w:rPr>
      </w:pPr>
      <w:r w:rsidRPr="0063678A">
        <w:rPr>
          <w:sz w:val="24"/>
          <w:szCs w:val="24"/>
          <w:lang w:val="uk-UA"/>
        </w:rPr>
        <w:t>8.5. Підрядник протягом ______ (________________) робочих днів з моменту отримання письмового повідомлення Замовника про недоліки виконаних монтажних робіт, виявлених в межах гарантійного терміну (п. 8.4 цього договору) зобов'язаний усунути за свій рахунок і своїми силами ці недоліки.</w:t>
      </w:r>
    </w:p>
    <w:p w:rsidR="0063678A" w:rsidRPr="0063678A" w:rsidRDefault="0063678A" w:rsidP="0063678A">
      <w:pPr>
        <w:pStyle w:val="21"/>
        <w:tabs>
          <w:tab w:val="left" w:pos="8637"/>
        </w:tabs>
        <w:rPr>
          <w:sz w:val="24"/>
          <w:szCs w:val="24"/>
          <w:lang w:val="uk-UA"/>
        </w:rPr>
      </w:pPr>
      <w:r w:rsidRPr="0063678A">
        <w:rPr>
          <w:sz w:val="24"/>
          <w:szCs w:val="24"/>
          <w:lang w:val="uk-UA"/>
        </w:rPr>
        <w:t>8.6. Перелік недоліків виконаних монтажних робіт фіксується актом виявлення недоліків, який складається і підписується уповноваженими представниками Сторін. При відмові Підрядника брати участь у складанні такого акту цей акт може бути складено Замовником за участю незалежних організацій (в тому числі Торгово - промислової палати України).</w:t>
      </w:r>
    </w:p>
    <w:p w:rsidR="000B501D" w:rsidRDefault="0063678A" w:rsidP="0063678A">
      <w:pPr>
        <w:pStyle w:val="21"/>
        <w:tabs>
          <w:tab w:val="left" w:pos="8637"/>
        </w:tabs>
        <w:ind w:left="0" w:firstLine="0"/>
        <w:rPr>
          <w:sz w:val="24"/>
          <w:szCs w:val="24"/>
          <w:lang w:val="uk-UA"/>
        </w:rPr>
      </w:pPr>
      <w:r w:rsidRPr="0063678A">
        <w:rPr>
          <w:sz w:val="24"/>
          <w:szCs w:val="24"/>
          <w:lang w:val="uk-UA"/>
        </w:rPr>
        <w:t>8.7. При відмові Підрядника усунути недоліки виконаних монтажних робіт Замовник має право усунути їх за свій рахунок і стягнути з Підрядника збитки в порядку, передбаченому чинним законодавством України.</w:t>
      </w:r>
    </w:p>
    <w:p w:rsidR="0063678A" w:rsidRPr="00182B09" w:rsidRDefault="0063678A" w:rsidP="0063678A">
      <w:pPr>
        <w:pStyle w:val="21"/>
        <w:tabs>
          <w:tab w:val="left" w:pos="8637"/>
        </w:tabs>
        <w:ind w:left="0" w:firstLine="0"/>
        <w:rPr>
          <w:sz w:val="24"/>
          <w:szCs w:val="24"/>
          <w:lang w:val="uk-UA"/>
        </w:rPr>
      </w:pPr>
    </w:p>
    <w:p w:rsidR="0063678A" w:rsidRPr="0063678A" w:rsidRDefault="0063678A" w:rsidP="0063678A">
      <w:pPr>
        <w:jc w:val="center"/>
        <w:rPr>
          <w:b/>
          <w:bCs/>
          <w:lang w:val="uk-UA"/>
        </w:rPr>
      </w:pPr>
      <w:r w:rsidRPr="0063678A">
        <w:rPr>
          <w:b/>
          <w:bCs/>
          <w:lang w:val="uk-UA"/>
        </w:rPr>
        <w:t>9. ВІДПОВІДАЛЬНІСТЬ СТОРІН.</w:t>
      </w:r>
    </w:p>
    <w:p w:rsidR="0063678A" w:rsidRPr="0063678A" w:rsidRDefault="0063678A" w:rsidP="0063678A">
      <w:pPr>
        <w:jc w:val="both"/>
        <w:rPr>
          <w:bCs/>
          <w:lang w:val="uk-UA"/>
        </w:rPr>
      </w:pPr>
      <w:r w:rsidRPr="0063678A">
        <w:rPr>
          <w:bCs/>
          <w:lang w:val="uk-UA"/>
        </w:rPr>
        <w:t>9.1. У разі невиконання або неналежного виконання умов цього договору Сторони несуть відповідальність відповідно до законодавства України та цим договором.</w:t>
      </w:r>
    </w:p>
    <w:p w:rsidR="0063678A" w:rsidRPr="0063678A" w:rsidRDefault="0063678A" w:rsidP="0063678A">
      <w:pPr>
        <w:jc w:val="both"/>
        <w:rPr>
          <w:bCs/>
          <w:lang w:val="uk-UA"/>
        </w:rPr>
      </w:pPr>
      <w:r w:rsidRPr="0063678A">
        <w:rPr>
          <w:bCs/>
          <w:lang w:val="uk-UA"/>
        </w:rPr>
        <w:t>9.2. У разі невиконання 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 Відповідальність Підрядника за цим договором настає незалежно від наявності його провини в невиконанні чи неналежному виконанні умов цього договору.</w:t>
      </w:r>
    </w:p>
    <w:p w:rsidR="0063678A" w:rsidRPr="0063678A" w:rsidRDefault="0063678A" w:rsidP="0063678A">
      <w:pPr>
        <w:jc w:val="both"/>
        <w:rPr>
          <w:bCs/>
          <w:lang w:val="uk-UA"/>
        </w:rPr>
      </w:pPr>
      <w:r w:rsidRPr="0063678A">
        <w:rPr>
          <w:bCs/>
          <w:lang w:val="uk-UA"/>
        </w:rPr>
        <w:t>9.3. У разі невиконання або неналежного виконання Замовником умов цього договору Замовник зобов'язаний відшкодувати Підряднику завдані цим збитки в частині, не покритій неустойкою (штрафом, пен</w:t>
      </w:r>
      <w:r>
        <w:rPr>
          <w:bCs/>
          <w:lang w:val="uk-UA"/>
        </w:rPr>
        <w:t>ею</w:t>
      </w:r>
      <w:r w:rsidRPr="0063678A">
        <w:rPr>
          <w:bCs/>
          <w:lang w:val="uk-UA"/>
        </w:rPr>
        <w:t>).</w:t>
      </w:r>
    </w:p>
    <w:p w:rsidR="0063678A" w:rsidRPr="0063678A" w:rsidRDefault="0063678A" w:rsidP="0063678A">
      <w:pPr>
        <w:jc w:val="both"/>
        <w:rPr>
          <w:bCs/>
          <w:lang w:val="uk-UA"/>
        </w:rPr>
      </w:pPr>
      <w:r w:rsidRPr="0063678A">
        <w:rPr>
          <w:bCs/>
          <w:lang w:val="uk-UA"/>
        </w:rPr>
        <w:t>9.4. За порушення Підрядником терміну виконання монтажних робіт (як загального терміну, зазначеного в п. 6.1 цього договору, так і термінів виконання окремих етапів монтажних робіт, які вказуються в графіку виконання монтажних робіт, складеному згідно з п. 6.2 цього договору), а також за порушення підрядником термінів здачі - приймання виконаних монтажних робіт (п. 7.3 цього договору) Підрядник сплачує Замовнику неустойку в розмірі _______ (_________________)% від вартості виконання монтажних робіт (п. 2.1 цього договору) за кожен день прострочення.</w:t>
      </w:r>
    </w:p>
    <w:p w:rsidR="0063678A" w:rsidRPr="0063678A" w:rsidRDefault="0063678A" w:rsidP="0063678A">
      <w:pPr>
        <w:jc w:val="both"/>
        <w:rPr>
          <w:bCs/>
          <w:lang w:val="uk-UA"/>
        </w:rPr>
      </w:pPr>
      <w:r w:rsidRPr="0063678A">
        <w:rPr>
          <w:bCs/>
          <w:lang w:val="uk-UA"/>
        </w:rPr>
        <w:lastRenderedPageBreak/>
        <w:t>9.5. За порушення термінів оплати виконаних монтажних робіт Замовник несе відповідальність відповідно до Закону України «Про відповідальність за несвоєчасне виконання грошових зобов'язань».</w:t>
      </w:r>
    </w:p>
    <w:p w:rsidR="0063678A" w:rsidRPr="0063678A" w:rsidRDefault="0063678A" w:rsidP="0063678A">
      <w:pPr>
        <w:jc w:val="both"/>
        <w:rPr>
          <w:bCs/>
          <w:lang w:val="uk-UA"/>
        </w:rPr>
      </w:pPr>
      <w:r w:rsidRPr="0063678A">
        <w:rPr>
          <w:bCs/>
          <w:lang w:val="uk-UA"/>
        </w:rPr>
        <w:t>9.6. Сплата неустойки (штрафу, пені) не звільняє винну Сторону від виконання зобов'язання в натурі.</w:t>
      </w:r>
    </w:p>
    <w:p w:rsidR="0063678A" w:rsidRPr="0063678A" w:rsidRDefault="0063678A" w:rsidP="0063678A">
      <w:pPr>
        <w:jc w:val="both"/>
        <w:rPr>
          <w:bCs/>
          <w:lang w:val="uk-UA"/>
        </w:rPr>
      </w:pPr>
      <w:r w:rsidRPr="0063678A">
        <w:rPr>
          <w:bCs/>
          <w:lang w:val="uk-UA"/>
        </w:rPr>
        <w:t xml:space="preserve">9.7. Якщо Підрядник в процесі виконання монтажних робіт виявляє прорахунки і (або) недоліки в кошторисі або в вказівках Замовника, а також інші обставини, які не залежать від Підрядника, які можуть негативно вплинути на якість (придатність) </w:t>
      </w:r>
      <w:r>
        <w:rPr>
          <w:bCs/>
          <w:lang w:val="uk-UA"/>
        </w:rPr>
        <w:t>та/</w:t>
      </w:r>
      <w:r w:rsidRPr="0063678A">
        <w:rPr>
          <w:bCs/>
          <w:lang w:val="uk-UA"/>
        </w:rPr>
        <w:t>або терміни виконання монтажних робіт, Підрядник зобов'язаний протягом ______ (____________) робочих днів з моменту такого виявлення повідомити Замовника про це в письмовій формі. Якщо Замовник після такого повідомлення не змінить своїх вказівок або не усуне інші залежні від нього обставини, які можуть негативно вплинути на якість (придатність) і (або) терміни виконання монтажних робіт, Підрядник має право відмовитися від цього договору і вимагати відшкодування збитків. Якщо дотримання вказівок Замовника загрожує життю і здоров'ю людей чи призводить до порушення екологічних, санітарних правил, правил безпеки людей та інших вимог законодавства, Підрядник зобов'язаний відмовитися від цього договору і має при цьому право на відшкодування збитків.</w:t>
      </w:r>
    </w:p>
    <w:p w:rsidR="0063678A" w:rsidRPr="0063678A" w:rsidRDefault="0063678A" w:rsidP="0063678A">
      <w:pPr>
        <w:jc w:val="both"/>
        <w:rPr>
          <w:bCs/>
          <w:lang w:val="uk-UA"/>
        </w:rPr>
      </w:pPr>
      <w:r w:rsidRPr="0063678A">
        <w:rPr>
          <w:bCs/>
          <w:lang w:val="uk-UA"/>
        </w:rPr>
        <w:t xml:space="preserve">9.8. Якщо Підрядник не попередив Замовника про наявність прорахунків </w:t>
      </w:r>
      <w:r>
        <w:rPr>
          <w:bCs/>
          <w:lang w:val="uk-UA"/>
        </w:rPr>
        <w:t>та/</w:t>
      </w:r>
      <w:r w:rsidRPr="0063678A">
        <w:rPr>
          <w:bCs/>
          <w:lang w:val="uk-UA"/>
        </w:rPr>
        <w:t>або недоліків чи інших обставин, зазначених у п. 9.7 цього договору, Підрядник несе відповідальність за їх наслідки.</w:t>
      </w:r>
    </w:p>
    <w:p w:rsidR="0063678A" w:rsidRPr="0063678A" w:rsidRDefault="0063678A" w:rsidP="0063678A">
      <w:pPr>
        <w:jc w:val="both"/>
        <w:rPr>
          <w:bCs/>
          <w:lang w:val="uk-UA"/>
        </w:rPr>
      </w:pPr>
      <w:r w:rsidRPr="0063678A">
        <w:rPr>
          <w:bCs/>
          <w:lang w:val="uk-UA"/>
        </w:rPr>
        <w:t>9.9. Підрядник відповідає за неналежну якість наданих ним матеріалів, конструкцій, виробів, обладнання (підпункт 5.1.7 п. 5.1 цього договору), а також за надання матеріалів, конструкцій, виробів, обладнання, обтяжених правами третіх осіб.</w:t>
      </w:r>
    </w:p>
    <w:p w:rsidR="0063678A" w:rsidRPr="0063678A" w:rsidRDefault="0063678A" w:rsidP="0063678A">
      <w:pPr>
        <w:jc w:val="both"/>
        <w:rPr>
          <w:bCs/>
          <w:lang w:val="uk-UA"/>
        </w:rPr>
      </w:pPr>
      <w:r w:rsidRPr="0063678A">
        <w:rPr>
          <w:bCs/>
          <w:lang w:val="uk-UA"/>
        </w:rPr>
        <w:t>9.10. Якщо Підрядчик немає приступає своєчасно до початку виконання монтажних робіт або виконує їх настільки повільно, що закінчення монтажних робіт в термін, встановлений цим договором, стає явно неможливим, Замовник має право відмовитися від цього договору і вимагати відшкодування збитків.</w:t>
      </w:r>
    </w:p>
    <w:p w:rsidR="0063678A" w:rsidRPr="0063678A" w:rsidRDefault="0063678A" w:rsidP="0063678A">
      <w:pPr>
        <w:jc w:val="both"/>
        <w:rPr>
          <w:bCs/>
          <w:lang w:val="uk-UA"/>
        </w:rPr>
      </w:pPr>
      <w:r w:rsidRPr="0063678A">
        <w:rPr>
          <w:bCs/>
          <w:lang w:val="uk-UA"/>
        </w:rPr>
        <w:t>9.11. Якщо під час виконання монтажних робіт стане очевидно, що ці роботи не будуть виконані належним чином, Замовник має право призначити Підрядникові строк для усунення недоліків, а при невик</w:t>
      </w:r>
      <w:r>
        <w:rPr>
          <w:bCs/>
          <w:lang w:val="uk-UA"/>
        </w:rPr>
        <w:t>онанні Підрядником цієї вимоги –</w:t>
      </w:r>
      <w:r w:rsidRPr="0063678A">
        <w:rPr>
          <w:bCs/>
          <w:lang w:val="uk-UA"/>
        </w:rPr>
        <w:t xml:space="preserve"> відмовитися від цього договору і вимагати відшкодування збитків або доручити виправлення монтажних робіт третій особі за рахунок Підрядника.</w:t>
      </w:r>
    </w:p>
    <w:p w:rsidR="000B501D" w:rsidRPr="0063678A" w:rsidRDefault="0063678A" w:rsidP="0063678A">
      <w:pPr>
        <w:jc w:val="both"/>
        <w:rPr>
          <w:bCs/>
          <w:lang w:val="uk-UA"/>
        </w:rPr>
      </w:pPr>
      <w:r w:rsidRPr="0063678A">
        <w:rPr>
          <w:bCs/>
          <w:lang w:val="uk-UA"/>
        </w:rPr>
        <w:t>9.12. Якщо виконання монтажних робіт стало неможливим внаслідок дій або недогляду Замовника, Підрядник має право на сплату йому встановленої ціни (з урахуванням плати за виконану частину монтажних робіт і за вирахуванням сум, які Підрядник одержав або міг одержати у зв'язку з невиконанням Замовником цього договору).</w:t>
      </w:r>
    </w:p>
    <w:p w:rsidR="0063678A" w:rsidRPr="00182B09" w:rsidRDefault="0063678A" w:rsidP="0063678A">
      <w:pPr>
        <w:jc w:val="both"/>
        <w:rPr>
          <w:lang w:val="uk-UA"/>
        </w:rPr>
      </w:pPr>
    </w:p>
    <w:p w:rsidR="0063678A" w:rsidRPr="0063678A" w:rsidRDefault="0063678A" w:rsidP="0063678A">
      <w:pPr>
        <w:ind w:left="435"/>
        <w:jc w:val="both"/>
        <w:rPr>
          <w:b/>
          <w:lang w:val="uk-UA"/>
        </w:rPr>
      </w:pPr>
      <w:r w:rsidRPr="0063678A">
        <w:rPr>
          <w:b/>
          <w:lang w:val="uk-UA"/>
        </w:rPr>
        <w:t xml:space="preserve">10. </w:t>
      </w:r>
      <w:r w:rsidRPr="0063678A">
        <w:rPr>
          <w:b/>
          <w:lang w:val="uk-UA"/>
        </w:rPr>
        <w:t>ДІЯ НЕПЕРЕБОРНОЇ СИЛИ.</w:t>
      </w:r>
    </w:p>
    <w:p w:rsidR="0063678A" w:rsidRPr="0063678A" w:rsidRDefault="0063678A" w:rsidP="0063678A">
      <w:pPr>
        <w:ind w:left="435"/>
        <w:jc w:val="both"/>
        <w:rPr>
          <w:lang w:val="uk-UA"/>
        </w:rPr>
      </w:pPr>
      <w:r w:rsidRPr="0063678A">
        <w:rPr>
          <w:lang w:val="uk-UA"/>
        </w:rPr>
        <w:t xml:space="preserve">10.1. </w:t>
      </w:r>
      <w:r>
        <w:rPr>
          <w:lang w:val="uk-UA"/>
        </w:rPr>
        <w:t>У разі</w:t>
      </w:r>
      <w:r w:rsidRPr="0063678A">
        <w:rPr>
          <w:lang w:val="uk-UA"/>
        </w:rPr>
        <w:t xml:space="preserve"> настанн</w:t>
      </w:r>
      <w:r>
        <w:rPr>
          <w:lang w:val="uk-UA"/>
        </w:rPr>
        <w:t>я</w:t>
      </w:r>
      <w:r w:rsidRPr="0063678A">
        <w:rPr>
          <w:lang w:val="uk-UA"/>
        </w:rPr>
        <w:t xml:space="preserve"> обставин непереборної сили, тобто обставин, які виникли і діють незалежно від волі Сторін і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_____ місяців.</w:t>
      </w:r>
    </w:p>
    <w:p w:rsidR="0063678A" w:rsidRPr="0063678A" w:rsidRDefault="0063678A" w:rsidP="0063678A">
      <w:pPr>
        <w:ind w:left="435"/>
        <w:jc w:val="both"/>
        <w:rPr>
          <w:lang w:val="uk-UA"/>
        </w:rPr>
      </w:pPr>
      <w:r w:rsidRPr="0063678A">
        <w:rPr>
          <w:lang w:val="uk-UA"/>
        </w:rPr>
        <w:t>10.2. До обставин непереборної сили відносяться війни і інші військові дії, землетруси, повені та інші стихійні лиха, прийняття органами державної влади та місцевого самоврядування нормативно - правових актів та інші подібні обставини, що перешкоджають належному виконанню Сторонами своїх зобов'язань за цим договором.</w:t>
      </w:r>
    </w:p>
    <w:p w:rsidR="0063678A" w:rsidRPr="0063678A" w:rsidRDefault="0063678A" w:rsidP="0063678A">
      <w:pPr>
        <w:ind w:left="435"/>
        <w:jc w:val="both"/>
        <w:rPr>
          <w:lang w:val="uk-UA"/>
        </w:rPr>
      </w:pPr>
      <w:r w:rsidRPr="0063678A">
        <w:rPr>
          <w:lang w:val="uk-UA"/>
        </w:rPr>
        <w:t>10.3.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(з додатком докази існування таких обставин : документа, виданого Торгово - промисловою палатою України або іншим компетентним органом). В іншому випадку не виконує, той Сторона втрачає можливість посилатися на обставини непереборної сили як на підставу невиконання нею своїх зобов'язань за цим договором.</w:t>
      </w:r>
    </w:p>
    <w:p w:rsidR="000B501D" w:rsidRPr="00182B09" w:rsidRDefault="0063678A" w:rsidP="0063678A">
      <w:pPr>
        <w:ind w:left="435"/>
        <w:jc w:val="both"/>
        <w:rPr>
          <w:lang w:val="uk-UA"/>
        </w:rPr>
      </w:pPr>
      <w:r w:rsidRPr="0063678A">
        <w:rPr>
          <w:lang w:val="uk-UA"/>
        </w:rPr>
        <w:t>10.4. Якщо обставини непереборної сили або їх наслідки діють більш _______ місяців, кожна зі Сторін має право ставити питання про дострокове розірвання цього договору.</w:t>
      </w:r>
    </w:p>
    <w:p w:rsidR="000B501D" w:rsidRPr="00182B09" w:rsidRDefault="000B501D" w:rsidP="000B501D">
      <w:pPr>
        <w:jc w:val="both"/>
        <w:rPr>
          <w:lang w:val="uk-UA"/>
        </w:rPr>
      </w:pPr>
    </w:p>
    <w:p w:rsidR="0063678A" w:rsidRPr="0063678A" w:rsidRDefault="0063678A" w:rsidP="0063678A">
      <w:pPr>
        <w:jc w:val="center"/>
        <w:rPr>
          <w:b/>
          <w:bCs/>
          <w:lang w:val="uk-UA"/>
        </w:rPr>
      </w:pPr>
      <w:r w:rsidRPr="0063678A">
        <w:rPr>
          <w:b/>
          <w:bCs/>
          <w:lang w:val="uk-UA"/>
        </w:rPr>
        <w:t xml:space="preserve">11. </w:t>
      </w:r>
      <w:r w:rsidRPr="0063678A">
        <w:rPr>
          <w:b/>
          <w:bCs/>
          <w:lang w:val="uk-UA"/>
        </w:rPr>
        <w:t>ЗАКЛЮЧНІ ПОЛОЖЕННЯ.</w:t>
      </w:r>
    </w:p>
    <w:p w:rsidR="0063678A" w:rsidRPr="0063678A" w:rsidRDefault="0063678A" w:rsidP="0063678A">
      <w:pPr>
        <w:rPr>
          <w:bCs/>
          <w:lang w:val="uk-UA"/>
        </w:rPr>
      </w:pPr>
      <w:r w:rsidRPr="0063678A">
        <w:rPr>
          <w:bCs/>
          <w:lang w:val="uk-UA"/>
        </w:rPr>
        <w:t>11.1. Цей договір вступає в силу з моменту його підписання уповноваженими представниками Сторін і діє протягом ____ (__________) років. Якщо хоча б однієї із Сторін не виконано будь - яке зобов'язання за цим договором, термін дії цього договору продовжується до моменту належного виконання цього зобов'язання.</w:t>
      </w:r>
    </w:p>
    <w:p w:rsidR="0063678A" w:rsidRPr="0063678A" w:rsidRDefault="0063678A" w:rsidP="0063678A">
      <w:pPr>
        <w:rPr>
          <w:bCs/>
          <w:lang w:val="uk-UA"/>
        </w:rPr>
      </w:pPr>
      <w:r w:rsidRPr="0063678A">
        <w:rPr>
          <w:bCs/>
          <w:lang w:val="uk-UA"/>
        </w:rPr>
        <w:t>11.2. Всі суперечки, що випливають з цього договору або пов'язані з ним, Сторони зобов'язуються вирішувати шляхом переговорів. У разі неможливості вирішення спорів шляхом переговорів ці спори передаються на розгляд до суду в установленому законом порядку.</w:t>
      </w:r>
      <w:r w:rsidRPr="0063678A">
        <w:rPr>
          <w:bCs/>
          <w:lang w:val="uk-UA"/>
        </w:rPr>
        <w:cr/>
      </w:r>
    </w:p>
    <w:p w:rsidR="0063678A" w:rsidRPr="0063678A" w:rsidRDefault="0063678A" w:rsidP="0063678A">
      <w:pPr>
        <w:rPr>
          <w:bCs/>
          <w:lang w:val="uk-UA"/>
        </w:rPr>
      </w:pPr>
      <w:r w:rsidRPr="0063678A">
        <w:rPr>
          <w:bCs/>
          <w:lang w:val="uk-UA"/>
        </w:rPr>
        <w:t>11.3. Страхування Підрядником комплексу монтажних робіт за цим договором не провадиться.</w:t>
      </w:r>
    </w:p>
    <w:p w:rsidR="0063678A" w:rsidRPr="0063678A" w:rsidRDefault="0063678A" w:rsidP="0063678A">
      <w:pPr>
        <w:rPr>
          <w:bCs/>
          <w:lang w:val="uk-UA"/>
        </w:rPr>
      </w:pPr>
      <w:r w:rsidRPr="0063678A">
        <w:rPr>
          <w:bCs/>
          <w:lang w:val="uk-UA"/>
        </w:rPr>
        <w:t>11.4. Якщо будь-яка Сторона внаслідок виконання цього договору отримала від іншої сторони інформацію про нові рішення і технічні знання, у тому числі тих, які не охороняються законом, а також відомості, які можуть розглядатися як комерційна таємниця, що отримала Сторона не має права повідомляти цю інформацію і відомості іншим особам без письмової згоди іншої Сторони.</w:t>
      </w:r>
    </w:p>
    <w:p w:rsidR="0063678A" w:rsidRPr="0063678A" w:rsidRDefault="0063678A" w:rsidP="0063678A">
      <w:pPr>
        <w:rPr>
          <w:bCs/>
          <w:lang w:val="uk-UA"/>
        </w:rPr>
      </w:pPr>
      <w:r w:rsidRPr="0063678A">
        <w:rPr>
          <w:bCs/>
          <w:lang w:val="uk-UA"/>
        </w:rPr>
        <w:t>11.5. З усіх питань, які не врегульовані цим договором, Сторони керуються чинним законодавством України.</w:t>
      </w:r>
    </w:p>
    <w:p w:rsidR="0063678A" w:rsidRPr="0063678A" w:rsidRDefault="0063678A" w:rsidP="0063678A">
      <w:pPr>
        <w:rPr>
          <w:bCs/>
          <w:lang w:val="uk-UA"/>
        </w:rPr>
      </w:pPr>
      <w:r w:rsidRPr="0063678A">
        <w:rPr>
          <w:bCs/>
          <w:lang w:val="uk-UA"/>
        </w:rPr>
        <w:t>11.6. Цей договір складено в двох примірниках, які мають однакову юридичну силу (по одному для кожної із Сторін).</w:t>
      </w:r>
    </w:p>
    <w:p w:rsidR="0063678A" w:rsidRPr="0063678A" w:rsidRDefault="0063678A" w:rsidP="0063678A">
      <w:pPr>
        <w:rPr>
          <w:bCs/>
          <w:lang w:val="uk-UA"/>
        </w:rPr>
      </w:pPr>
      <w:r w:rsidRPr="0063678A">
        <w:rPr>
          <w:bCs/>
          <w:lang w:val="uk-UA"/>
        </w:rPr>
        <w:t>11.7. Цей договір може бути змінений або розірваний за згодою Сторін, що підтверджується додатковою угодою до цього договору, підписаного уповноваженими представниками обох Сторін, а також у судовому порядку з ініціативи однієї із Сторін у випадках, передбачених законом і цим договором. Цей договір може бути змінений в односторонньому порядку з ініціативи Замовника (крім випадку, зазначеного в п. 2.5 цього договору), про що він повідомляє Підрядника в письмовій формі (з додатком тексту змін). У цьому випадку зміни до цього договору вступають в силу з дати, зазначеної в такому повідомленні, а якщо це повідомлення було отримано Підрядником після настання такої дати, - з моменту отримання Підрядником повідомлення Замовника з доданим текстом змін.</w:t>
      </w:r>
    </w:p>
    <w:p w:rsidR="0063678A" w:rsidRPr="0063678A" w:rsidRDefault="0063678A" w:rsidP="0063678A">
      <w:pPr>
        <w:rPr>
          <w:bCs/>
          <w:lang w:val="uk-UA"/>
        </w:rPr>
      </w:pPr>
      <w:r w:rsidRPr="0063678A">
        <w:rPr>
          <w:bCs/>
          <w:lang w:val="uk-UA"/>
        </w:rPr>
        <w:t>11.8. Замовник має право в будь-який час до закінчення виконання всіх монтажних робіт відмовитися в односторонньому порядку від цього договору, сплативши виконану Підрядником частина монтажних робіт і відшкодувавши йому збитки, завдані розірванням цього договору.</w:t>
      </w:r>
    </w:p>
    <w:p w:rsidR="0063678A" w:rsidRPr="0063678A" w:rsidRDefault="0063678A" w:rsidP="0063678A">
      <w:pPr>
        <w:rPr>
          <w:bCs/>
          <w:lang w:val="uk-UA"/>
        </w:rPr>
      </w:pPr>
      <w:r w:rsidRPr="0063678A">
        <w:rPr>
          <w:bCs/>
          <w:lang w:val="uk-UA"/>
        </w:rPr>
        <w:t>11.9. Замовник має право в односторонньому порядку відмовитися від цього договору в разі невиконання або неналежного виконання Підрядником умов цього договору.</w:t>
      </w:r>
    </w:p>
    <w:p w:rsidR="0063678A" w:rsidRPr="0063678A" w:rsidRDefault="0063678A" w:rsidP="0063678A">
      <w:pPr>
        <w:rPr>
          <w:bCs/>
          <w:lang w:val="uk-UA"/>
        </w:rPr>
      </w:pPr>
      <w:r w:rsidRPr="0063678A">
        <w:rPr>
          <w:bCs/>
          <w:lang w:val="uk-UA"/>
        </w:rPr>
        <w:t>11.10. Про односторонню відмову від цього договору Замовник повідомляє Підрядника в письмовій формі. В цьому випадку цей договір вважається припиненим з дати, зазначеної в такому повідомленні, а якщо це повідомлення було отримано Підрядником після настання такої дати, - з моменту отримання Підрядником повідомлення Замовника. Це припинення не звільняє Підрядника від відповідальності за невиконання або неналежне виконання його зобов'язань за цим договором.</w:t>
      </w:r>
    </w:p>
    <w:p w:rsidR="0063678A" w:rsidRPr="0063678A" w:rsidRDefault="0063678A" w:rsidP="0063678A">
      <w:pPr>
        <w:rPr>
          <w:bCs/>
          <w:lang w:val="uk-UA"/>
        </w:rPr>
      </w:pPr>
      <w:r w:rsidRPr="0063678A">
        <w:rPr>
          <w:bCs/>
          <w:lang w:val="uk-UA"/>
        </w:rPr>
        <w:t>11.11. З моменту підписання цього договору всі попередні переговори, листування, угоди по предмету цього договору втрачають юридичну силу.</w:t>
      </w:r>
    </w:p>
    <w:p w:rsidR="000B501D" w:rsidRPr="0063678A" w:rsidRDefault="0063678A" w:rsidP="0063678A">
      <w:pPr>
        <w:rPr>
          <w:bCs/>
          <w:lang w:val="uk-UA"/>
        </w:rPr>
      </w:pPr>
      <w:r w:rsidRPr="0063678A">
        <w:rPr>
          <w:bCs/>
          <w:lang w:val="uk-UA"/>
        </w:rPr>
        <w:t>11.12. Замовник має статус платника податку на прибуток на загальних підставах. Підрядник _____________________ статус платника податку на прибуток на загальних підставах.</w:t>
      </w:r>
    </w:p>
    <w:p w:rsidR="000B501D" w:rsidRPr="00182B09" w:rsidRDefault="000B501D" w:rsidP="000B501D">
      <w:pPr>
        <w:jc w:val="center"/>
        <w:rPr>
          <w:b/>
          <w:bCs/>
          <w:lang w:val="uk-UA"/>
        </w:rPr>
      </w:pPr>
    </w:p>
    <w:p w:rsidR="000B501D" w:rsidRPr="00182B09" w:rsidRDefault="000B501D" w:rsidP="000B501D">
      <w:pPr>
        <w:jc w:val="center"/>
        <w:rPr>
          <w:b/>
          <w:bCs/>
          <w:lang w:val="uk-UA"/>
        </w:rPr>
      </w:pPr>
    </w:p>
    <w:p w:rsidR="000B501D" w:rsidRPr="00182B09" w:rsidRDefault="000B501D" w:rsidP="000B501D">
      <w:pPr>
        <w:jc w:val="center"/>
        <w:rPr>
          <w:lang w:val="uk-UA"/>
        </w:rPr>
      </w:pPr>
      <w:r w:rsidRPr="00182B09">
        <w:rPr>
          <w:b/>
          <w:bCs/>
          <w:lang w:val="uk-UA"/>
        </w:rPr>
        <w:t>12. РЕКВ</w:t>
      </w:r>
      <w:r w:rsidR="0063678A">
        <w:rPr>
          <w:b/>
          <w:bCs/>
          <w:lang w:val="uk-UA"/>
        </w:rPr>
        <w:t>І</w:t>
      </w:r>
      <w:r w:rsidRPr="00182B09">
        <w:rPr>
          <w:b/>
          <w:bCs/>
          <w:lang w:val="uk-UA"/>
        </w:rPr>
        <w:t>ЗИТ</w:t>
      </w:r>
      <w:r w:rsidR="0063678A">
        <w:rPr>
          <w:b/>
          <w:bCs/>
          <w:lang w:val="uk-UA"/>
        </w:rPr>
        <w:t>И</w:t>
      </w:r>
      <w:r w:rsidRPr="00182B09">
        <w:rPr>
          <w:b/>
          <w:bCs/>
          <w:lang w:val="uk-UA"/>
        </w:rPr>
        <w:t xml:space="preserve"> СТОР</w:t>
      </w:r>
      <w:r w:rsidR="0063678A">
        <w:rPr>
          <w:b/>
          <w:bCs/>
          <w:lang w:val="uk-UA"/>
        </w:rPr>
        <w:t>І</w:t>
      </w:r>
      <w:r w:rsidRPr="00182B09">
        <w:rPr>
          <w:b/>
          <w:bCs/>
          <w:lang w:val="uk-UA"/>
        </w:rPr>
        <w:t>Н.</w:t>
      </w:r>
    </w:p>
    <w:p w:rsidR="000B501D" w:rsidRPr="00182B09" w:rsidRDefault="000B501D" w:rsidP="000B501D">
      <w:pPr>
        <w:jc w:val="both"/>
        <w:rPr>
          <w:lang w:val="uk-UA"/>
        </w:rPr>
      </w:pPr>
    </w:p>
    <w:tbl>
      <w:tblPr>
        <w:tblW w:w="0" w:type="auto"/>
        <w:tblLayout w:type="fixed"/>
        <w:tblLook w:val="0000" w:firstRow="0" w:lastRow="0" w:firstColumn="0" w:lastColumn="0" w:noHBand="0" w:noVBand="0"/>
      </w:tblPr>
      <w:tblGrid>
        <w:gridCol w:w="5274"/>
        <w:gridCol w:w="5274"/>
      </w:tblGrid>
      <w:tr w:rsidR="000B501D" w:rsidRPr="00182B09" w:rsidTr="00526C53">
        <w:tc>
          <w:tcPr>
            <w:tcW w:w="5274" w:type="dxa"/>
            <w:shd w:val="clear" w:color="auto" w:fill="auto"/>
          </w:tcPr>
          <w:p w:rsidR="000B501D" w:rsidRPr="00182B09" w:rsidRDefault="000B501D" w:rsidP="00526C53">
            <w:pPr>
              <w:pStyle w:val="7"/>
              <w:rPr>
                <w:lang w:val="uk-UA"/>
              </w:rPr>
            </w:pPr>
            <w:r w:rsidRPr="00182B09">
              <w:rPr>
                <w:lang w:val="uk-UA"/>
              </w:rPr>
              <w:lastRenderedPageBreak/>
              <w:t>ЗА</w:t>
            </w:r>
            <w:r w:rsidR="0063678A">
              <w:rPr>
                <w:lang w:val="uk-UA"/>
              </w:rPr>
              <w:t>МОВНИК</w:t>
            </w:r>
          </w:p>
          <w:p w:rsidR="000B501D" w:rsidRPr="00182B09" w:rsidRDefault="000B501D" w:rsidP="00526C53">
            <w:pPr>
              <w:rPr>
                <w:lang w:val="uk-UA"/>
              </w:rPr>
            </w:pPr>
          </w:p>
          <w:p w:rsidR="000B501D" w:rsidRPr="00182B09" w:rsidRDefault="000B501D" w:rsidP="00526C53">
            <w:pPr>
              <w:rPr>
                <w:lang w:val="uk-UA"/>
              </w:rPr>
            </w:pPr>
            <w:r w:rsidRPr="00182B09">
              <w:rPr>
                <w:b/>
                <w:bCs/>
                <w:lang w:val="uk-UA"/>
              </w:rPr>
              <w:t>__________________________________________</w:t>
            </w:r>
          </w:p>
          <w:p w:rsidR="000B501D" w:rsidRPr="00182B09" w:rsidRDefault="000B501D" w:rsidP="00526C53">
            <w:pPr>
              <w:pStyle w:val="a3"/>
              <w:jc w:val="left"/>
              <w:rPr>
                <w:lang w:val="uk-UA"/>
              </w:rPr>
            </w:pPr>
            <w:r w:rsidRPr="00182B09">
              <w:rPr>
                <w:lang w:val="uk-UA"/>
              </w:rPr>
              <w:t xml:space="preserve">__________, </w:t>
            </w:r>
            <w:r w:rsidR="0063678A">
              <w:rPr>
                <w:lang w:val="uk-UA"/>
              </w:rPr>
              <w:t>м</w:t>
            </w:r>
            <w:r w:rsidRPr="00182B09">
              <w:rPr>
                <w:lang w:val="uk-UA"/>
              </w:rPr>
              <w:t>. ____________________________, __________________________________________</w:t>
            </w:r>
          </w:p>
          <w:p w:rsidR="000B501D" w:rsidRPr="00182B09" w:rsidRDefault="000B501D" w:rsidP="00526C53">
            <w:pPr>
              <w:rPr>
                <w:lang w:val="uk-UA"/>
              </w:rPr>
            </w:pPr>
            <w:r w:rsidRPr="00182B09">
              <w:rPr>
                <w:lang w:val="uk-UA"/>
              </w:rPr>
              <w:t xml:space="preserve">т/с _____________________________ в _____________________________________, </w:t>
            </w:r>
          </w:p>
          <w:p w:rsidR="000B501D" w:rsidRPr="00182B09" w:rsidRDefault="000B501D" w:rsidP="00526C53">
            <w:pPr>
              <w:rPr>
                <w:lang w:val="uk-UA"/>
              </w:rPr>
            </w:pPr>
            <w:r w:rsidRPr="00182B09">
              <w:rPr>
                <w:lang w:val="uk-UA"/>
              </w:rPr>
              <w:t xml:space="preserve">МФО ___________, код </w:t>
            </w:r>
            <w:r w:rsidR="0063678A">
              <w:rPr>
                <w:lang w:val="uk-UA"/>
              </w:rPr>
              <w:t>ЄД</w:t>
            </w:r>
            <w:r w:rsidRPr="00182B09">
              <w:rPr>
                <w:lang w:val="uk-UA"/>
              </w:rPr>
              <w:t>РПОУ _____________</w:t>
            </w:r>
          </w:p>
          <w:p w:rsidR="000B501D" w:rsidRPr="00182B09" w:rsidRDefault="000B501D" w:rsidP="00526C53">
            <w:pPr>
              <w:rPr>
                <w:lang w:val="uk-UA"/>
              </w:rPr>
            </w:pPr>
            <w:r w:rsidRPr="00182B09">
              <w:rPr>
                <w:lang w:val="uk-UA"/>
              </w:rPr>
              <w:t>Св</w:t>
            </w:r>
            <w:r w:rsidR="0063678A">
              <w:rPr>
                <w:lang w:val="uk-UA"/>
              </w:rPr>
              <w:t>і</w:t>
            </w:r>
            <w:r w:rsidRPr="00182B09">
              <w:rPr>
                <w:lang w:val="uk-UA"/>
              </w:rPr>
              <w:t>д</w:t>
            </w:r>
            <w:r w:rsidR="0063678A">
              <w:rPr>
                <w:lang w:val="uk-UA"/>
              </w:rPr>
              <w:t>оцтво</w:t>
            </w:r>
            <w:r w:rsidRPr="00182B09">
              <w:rPr>
                <w:lang w:val="uk-UA"/>
              </w:rPr>
              <w:t xml:space="preserve"> № _______________</w:t>
            </w:r>
          </w:p>
          <w:p w:rsidR="000B501D" w:rsidRPr="00182B09" w:rsidRDefault="0063678A" w:rsidP="00526C53">
            <w:pPr>
              <w:rPr>
                <w:lang w:val="uk-UA"/>
              </w:rPr>
            </w:pPr>
            <w:r>
              <w:rPr>
                <w:lang w:val="uk-UA"/>
              </w:rPr>
              <w:t>ІП</w:t>
            </w:r>
            <w:r w:rsidR="000B501D" w:rsidRPr="00182B09">
              <w:rPr>
                <w:lang w:val="uk-UA"/>
              </w:rPr>
              <w:t>Н _______________________</w:t>
            </w:r>
          </w:p>
          <w:p w:rsidR="000B501D" w:rsidRPr="00182B09" w:rsidRDefault="000B501D" w:rsidP="00526C53">
            <w:pPr>
              <w:rPr>
                <w:lang w:val="uk-UA"/>
              </w:rPr>
            </w:pPr>
          </w:p>
          <w:p w:rsidR="000B501D" w:rsidRPr="00182B09" w:rsidRDefault="000B501D" w:rsidP="00526C53">
            <w:pPr>
              <w:rPr>
                <w:lang w:val="uk-UA"/>
              </w:rPr>
            </w:pPr>
          </w:p>
          <w:p w:rsidR="000B501D" w:rsidRPr="00182B09" w:rsidRDefault="000B501D" w:rsidP="00526C53">
            <w:pPr>
              <w:rPr>
                <w:b/>
                <w:bCs/>
                <w:lang w:val="uk-UA"/>
              </w:rPr>
            </w:pPr>
            <w:r w:rsidRPr="00182B09">
              <w:rPr>
                <w:b/>
                <w:bCs/>
                <w:lang w:val="uk-UA"/>
              </w:rPr>
              <w:t>__________________________________________</w:t>
            </w:r>
          </w:p>
          <w:p w:rsidR="000B501D" w:rsidRPr="00182B09" w:rsidRDefault="000B501D" w:rsidP="00526C53">
            <w:pPr>
              <w:rPr>
                <w:lang w:val="uk-UA"/>
              </w:rPr>
            </w:pPr>
            <w:r w:rsidRPr="00182B09">
              <w:rPr>
                <w:b/>
                <w:bCs/>
                <w:lang w:val="uk-UA"/>
              </w:rPr>
              <w:t xml:space="preserve">                                                        М. П.</w:t>
            </w:r>
          </w:p>
        </w:tc>
        <w:tc>
          <w:tcPr>
            <w:tcW w:w="5274" w:type="dxa"/>
            <w:shd w:val="clear" w:color="auto" w:fill="auto"/>
          </w:tcPr>
          <w:p w:rsidR="000B501D" w:rsidRPr="00182B09" w:rsidRDefault="000B501D" w:rsidP="00526C53">
            <w:pPr>
              <w:pStyle w:val="7"/>
              <w:rPr>
                <w:lang w:val="uk-UA"/>
              </w:rPr>
            </w:pPr>
            <w:r w:rsidRPr="00182B09">
              <w:rPr>
                <w:lang w:val="uk-UA"/>
              </w:rPr>
              <w:t>П</w:t>
            </w:r>
            <w:r w:rsidR="0063678A">
              <w:rPr>
                <w:lang w:val="uk-UA"/>
              </w:rPr>
              <w:t>І</w:t>
            </w:r>
            <w:r w:rsidRPr="00182B09">
              <w:rPr>
                <w:lang w:val="uk-UA"/>
              </w:rPr>
              <w:t>ДРЯД</w:t>
            </w:r>
            <w:r w:rsidR="0063678A">
              <w:rPr>
                <w:lang w:val="uk-UA"/>
              </w:rPr>
              <w:t>Н</w:t>
            </w:r>
            <w:r w:rsidRPr="00182B09">
              <w:rPr>
                <w:lang w:val="uk-UA"/>
              </w:rPr>
              <w:t>ИК</w:t>
            </w:r>
          </w:p>
          <w:p w:rsidR="000B501D" w:rsidRPr="00182B09" w:rsidRDefault="000B501D" w:rsidP="00526C53">
            <w:pPr>
              <w:rPr>
                <w:lang w:val="uk-UA"/>
              </w:rPr>
            </w:pPr>
          </w:p>
          <w:p w:rsidR="000B501D" w:rsidRPr="00182B09" w:rsidRDefault="000B501D" w:rsidP="00526C53">
            <w:pPr>
              <w:rPr>
                <w:lang w:val="uk-UA"/>
              </w:rPr>
            </w:pPr>
            <w:r w:rsidRPr="00182B09">
              <w:rPr>
                <w:b/>
                <w:bCs/>
                <w:lang w:val="uk-UA"/>
              </w:rPr>
              <w:t>__________________________________________</w:t>
            </w:r>
          </w:p>
          <w:p w:rsidR="0063678A" w:rsidRPr="00182B09" w:rsidRDefault="0063678A" w:rsidP="0063678A">
            <w:pPr>
              <w:pStyle w:val="a3"/>
              <w:jc w:val="left"/>
              <w:rPr>
                <w:lang w:val="uk-UA"/>
              </w:rPr>
            </w:pPr>
            <w:r w:rsidRPr="00182B09">
              <w:rPr>
                <w:lang w:val="uk-UA"/>
              </w:rPr>
              <w:t xml:space="preserve">__________, </w:t>
            </w:r>
            <w:r>
              <w:rPr>
                <w:lang w:val="uk-UA"/>
              </w:rPr>
              <w:t>м</w:t>
            </w:r>
            <w:r w:rsidRPr="00182B09">
              <w:rPr>
                <w:lang w:val="uk-UA"/>
              </w:rPr>
              <w:t>. ____________________________, __________________________________________</w:t>
            </w:r>
          </w:p>
          <w:p w:rsidR="0063678A" w:rsidRPr="00182B09" w:rsidRDefault="0063678A" w:rsidP="0063678A">
            <w:pPr>
              <w:rPr>
                <w:lang w:val="uk-UA"/>
              </w:rPr>
            </w:pPr>
            <w:r w:rsidRPr="00182B09">
              <w:rPr>
                <w:lang w:val="uk-UA"/>
              </w:rPr>
              <w:t xml:space="preserve">т/с _____________________________ в _____________________________________, </w:t>
            </w:r>
          </w:p>
          <w:p w:rsidR="0063678A" w:rsidRPr="00182B09" w:rsidRDefault="0063678A" w:rsidP="0063678A">
            <w:pPr>
              <w:rPr>
                <w:lang w:val="uk-UA"/>
              </w:rPr>
            </w:pPr>
            <w:r w:rsidRPr="00182B09">
              <w:rPr>
                <w:lang w:val="uk-UA"/>
              </w:rPr>
              <w:t xml:space="preserve">МФО ___________, код </w:t>
            </w:r>
            <w:r>
              <w:rPr>
                <w:lang w:val="uk-UA"/>
              </w:rPr>
              <w:t>ЄД</w:t>
            </w:r>
            <w:r w:rsidRPr="00182B09">
              <w:rPr>
                <w:lang w:val="uk-UA"/>
              </w:rPr>
              <w:t>РПОУ _____________</w:t>
            </w:r>
          </w:p>
          <w:p w:rsidR="0063678A" w:rsidRPr="00182B09" w:rsidRDefault="0063678A" w:rsidP="0063678A">
            <w:pPr>
              <w:rPr>
                <w:lang w:val="uk-UA"/>
              </w:rPr>
            </w:pPr>
            <w:r w:rsidRPr="00182B09">
              <w:rPr>
                <w:lang w:val="uk-UA"/>
              </w:rPr>
              <w:t>Св</w:t>
            </w:r>
            <w:r>
              <w:rPr>
                <w:lang w:val="uk-UA"/>
              </w:rPr>
              <w:t>і</w:t>
            </w:r>
            <w:r w:rsidRPr="00182B09">
              <w:rPr>
                <w:lang w:val="uk-UA"/>
              </w:rPr>
              <w:t>д</w:t>
            </w:r>
            <w:r>
              <w:rPr>
                <w:lang w:val="uk-UA"/>
              </w:rPr>
              <w:t>оцтво</w:t>
            </w:r>
            <w:r w:rsidRPr="00182B09">
              <w:rPr>
                <w:lang w:val="uk-UA"/>
              </w:rPr>
              <w:t xml:space="preserve"> № _______________</w:t>
            </w:r>
          </w:p>
          <w:p w:rsidR="0063678A" w:rsidRPr="00182B09" w:rsidRDefault="0063678A" w:rsidP="0063678A">
            <w:pPr>
              <w:rPr>
                <w:lang w:val="uk-UA"/>
              </w:rPr>
            </w:pPr>
            <w:r>
              <w:rPr>
                <w:lang w:val="uk-UA"/>
              </w:rPr>
              <w:t>ІП</w:t>
            </w:r>
            <w:r w:rsidRPr="00182B09">
              <w:rPr>
                <w:lang w:val="uk-UA"/>
              </w:rPr>
              <w:t>Н _______________________</w:t>
            </w:r>
          </w:p>
          <w:p w:rsidR="0063678A" w:rsidRPr="00182B09" w:rsidRDefault="0063678A" w:rsidP="0063678A">
            <w:pPr>
              <w:rPr>
                <w:lang w:val="uk-UA"/>
              </w:rPr>
            </w:pPr>
          </w:p>
          <w:p w:rsidR="0063678A" w:rsidRPr="00182B09" w:rsidRDefault="0063678A" w:rsidP="0063678A">
            <w:pPr>
              <w:rPr>
                <w:lang w:val="uk-UA"/>
              </w:rPr>
            </w:pPr>
          </w:p>
          <w:p w:rsidR="0063678A" w:rsidRPr="00182B09" w:rsidRDefault="0063678A" w:rsidP="0063678A">
            <w:pPr>
              <w:rPr>
                <w:b/>
                <w:bCs/>
                <w:lang w:val="uk-UA"/>
              </w:rPr>
            </w:pPr>
            <w:r w:rsidRPr="00182B09">
              <w:rPr>
                <w:b/>
                <w:bCs/>
                <w:lang w:val="uk-UA"/>
              </w:rPr>
              <w:t>__________________________________________</w:t>
            </w:r>
          </w:p>
          <w:p w:rsidR="000B501D" w:rsidRPr="00182B09" w:rsidRDefault="000B501D" w:rsidP="00526C53">
            <w:pPr>
              <w:rPr>
                <w:lang w:val="uk-UA"/>
              </w:rPr>
            </w:pPr>
            <w:bookmarkStart w:id="0" w:name="_GoBack"/>
            <w:bookmarkEnd w:id="0"/>
            <w:r w:rsidRPr="00182B09">
              <w:rPr>
                <w:b/>
                <w:bCs/>
                <w:lang w:val="uk-UA"/>
              </w:rPr>
              <w:t xml:space="preserve">                                                        М. П.</w:t>
            </w:r>
          </w:p>
        </w:tc>
      </w:tr>
    </w:tbl>
    <w:p w:rsidR="000B501D" w:rsidRPr="00182B09" w:rsidRDefault="000B501D" w:rsidP="000B501D">
      <w:pPr>
        <w:jc w:val="both"/>
        <w:rPr>
          <w:lang w:val="uk-UA"/>
        </w:rPr>
      </w:pPr>
    </w:p>
    <w:p w:rsidR="000B501D" w:rsidRPr="00182B09" w:rsidRDefault="000B501D" w:rsidP="000B501D">
      <w:pPr>
        <w:jc w:val="both"/>
        <w:rPr>
          <w:lang w:val="uk-UA"/>
        </w:rPr>
      </w:pPr>
    </w:p>
    <w:p w:rsidR="00222CF3" w:rsidRPr="00182B09" w:rsidRDefault="00222CF3">
      <w:pPr>
        <w:rPr>
          <w:lang w:val="uk-UA"/>
        </w:rPr>
      </w:pPr>
    </w:p>
    <w:sectPr w:rsidR="00222CF3" w:rsidRPr="00182B09">
      <w:headerReference w:type="even" r:id="rId8"/>
      <w:headerReference w:type="default" r:id="rId9"/>
      <w:footerReference w:type="even" r:id="rId10"/>
      <w:footerReference w:type="default" r:id="rId11"/>
      <w:headerReference w:type="first" r:id="rId12"/>
      <w:footerReference w:type="first" r:id="rId13"/>
      <w:pgSz w:w="11906" w:h="16838"/>
      <w:pgMar w:top="816" w:right="746" w:bottom="7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20" w:rsidRDefault="00A81320">
      <w:r>
        <w:separator/>
      </w:r>
    </w:p>
  </w:endnote>
  <w:endnote w:type="continuationSeparator" w:id="0">
    <w:p w:rsidR="00A81320" w:rsidRDefault="00A8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A7" w:rsidRDefault="00E91A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A7" w:rsidRDefault="00E91A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A7" w:rsidRDefault="00E91A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20" w:rsidRDefault="00A81320">
      <w:r>
        <w:separator/>
      </w:r>
    </w:p>
  </w:footnote>
  <w:footnote w:type="continuationSeparator" w:id="0">
    <w:p w:rsidR="00A81320" w:rsidRDefault="00A8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A7" w:rsidRDefault="00E91A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A7" w:rsidRDefault="00E91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A7" w:rsidRDefault="00E91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4">
    <w:nsid w:val="00000005"/>
    <w:multiLevelType w:val="multilevel"/>
    <w:tmpl w:val="00000005"/>
    <w:name w:val="WW8Num5"/>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10"/>
    <w:lvl w:ilvl="0">
      <w:start w:val="4"/>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0">
    <w:nsid w:val="0000000B"/>
    <w:multiLevelType w:val="multilevel"/>
    <w:tmpl w:val="0000000B"/>
    <w:name w:val="WW8Num11"/>
    <w:lvl w:ilvl="0">
      <w:start w:val="5"/>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1D"/>
    <w:rsid w:val="000B501D"/>
    <w:rsid w:val="00182B09"/>
    <w:rsid w:val="00182F93"/>
    <w:rsid w:val="00222CF3"/>
    <w:rsid w:val="0043355F"/>
    <w:rsid w:val="00433DF5"/>
    <w:rsid w:val="0063678A"/>
    <w:rsid w:val="00640EB5"/>
    <w:rsid w:val="006C6A2F"/>
    <w:rsid w:val="00A81320"/>
    <w:rsid w:val="00DC2400"/>
    <w:rsid w:val="00E9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1D"/>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0B501D"/>
    <w:pPr>
      <w:keepNext/>
      <w:numPr>
        <w:ilvl w:val="1"/>
        <w:numId w:val="1"/>
      </w:numPr>
      <w:jc w:val="center"/>
      <w:outlineLvl w:val="1"/>
    </w:pPr>
    <w:rPr>
      <w:b/>
      <w:bCs/>
    </w:rPr>
  </w:style>
  <w:style w:type="paragraph" w:styleId="3">
    <w:name w:val="heading 3"/>
    <w:basedOn w:val="a"/>
    <w:next w:val="a"/>
    <w:link w:val="30"/>
    <w:qFormat/>
    <w:rsid w:val="000B501D"/>
    <w:pPr>
      <w:keepNext/>
      <w:numPr>
        <w:ilvl w:val="2"/>
        <w:numId w:val="1"/>
      </w:numPr>
      <w:outlineLvl w:val="2"/>
    </w:pPr>
  </w:style>
  <w:style w:type="paragraph" w:styleId="7">
    <w:name w:val="heading 7"/>
    <w:basedOn w:val="a"/>
    <w:next w:val="a"/>
    <w:link w:val="70"/>
    <w:qFormat/>
    <w:rsid w:val="000B501D"/>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501D"/>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0B501D"/>
    <w:rPr>
      <w:rFonts w:ascii="Times New Roman" w:eastAsia="Times New Roman" w:hAnsi="Times New Roman" w:cs="Times New Roman"/>
      <w:sz w:val="24"/>
      <w:szCs w:val="24"/>
      <w:lang w:eastAsia="zh-CN"/>
    </w:rPr>
  </w:style>
  <w:style w:type="character" w:customStyle="1" w:styleId="70">
    <w:name w:val="Заголовок 7 Знак"/>
    <w:basedOn w:val="a0"/>
    <w:link w:val="7"/>
    <w:rsid w:val="000B501D"/>
    <w:rPr>
      <w:rFonts w:ascii="Times New Roman" w:eastAsia="Times New Roman" w:hAnsi="Times New Roman" w:cs="Times New Roman"/>
      <w:b/>
      <w:bCs/>
      <w:sz w:val="24"/>
      <w:szCs w:val="24"/>
      <w:lang w:eastAsia="zh-CN"/>
    </w:rPr>
  </w:style>
  <w:style w:type="paragraph" w:styleId="a3">
    <w:name w:val="Body Text"/>
    <w:basedOn w:val="a"/>
    <w:link w:val="a4"/>
    <w:rsid w:val="000B501D"/>
    <w:pPr>
      <w:jc w:val="both"/>
    </w:pPr>
  </w:style>
  <w:style w:type="character" w:customStyle="1" w:styleId="a4">
    <w:name w:val="Основной текст Знак"/>
    <w:basedOn w:val="a0"/>
    <w:link w:val="a3"/>
    <w:rsid w:val="000B501D"/>
    <w:rPr>
      <w:rFonts w:ascii="Times New Roman" w:eastAsia="Times New Roman" w:hAnsi="Times New Roman" w:cs="Times New Roman"/>
      <w:sz w:val="24"/>
      <w:szCs w:val="24"/>
      <w:lang w:eastAsia="zh-CN"/>
    </w:rPr>
  </w:style>
  <w:style w:type="paragraph" w:styleId="a5">
    <w:name w:val="header"/>
    <w:basedOn w:val="a"/>
    <w:link w:val="a6"/>
    <w:rsid w:val="000B501D"/>
    <w:pPr>
      <w:tabs>
        <w:tab w:val="center" w:pos="4677"/>
        <w:tab w:val="right" w:pos="9355"/>
      </w:tabs>
    </w:pPr>
  </w:style>
  <w:style w:type="character" w:customStyle="1" w:styleId="a6">
    <w:name w:val="Верхний колонтитул Знак"/>
    <w:basedOn w:val="a0"/>
    <w:link w:val="a5"/>
    <w:rsid w:val="000B501D"/>
    <w:rPr>
      <w:rFonts w:ascii="Times New Roman" w:eastAsia="Times New Roman" w:hAnsi="Times New Roman" w:cs="Times New Roman"/>
      <w:sz w:val="24"/>
      <w:szCs w:val="24"/>
      <w:lang w:eastAsia="zh-CN"/>
    </w:rPr>
  </w:style>
  <w:style w:type="paragraph" w:styleId="a7">
    <w:name w:val="footer"/>
    <w:basedOn w:val="a"/>
    <w:link w:val="a8"/>
    <w:rsid w:val="000B501D"/>
    <w:pPr>
      <w:tabs>
        <w:tab w:val="center" w:pos="4677"/>
        <w:tab w:val="right" w:pos="9355"/>
      </w:tabs>
    </w:pPr>
  </w:style>
  <w:style w:type="character" w:customStyle="1" w:styleId="a8">
    <w:name w:val="Нижний колонтитул Знак"/>
    <w:basedOn w:val="a0"/>
    <w:link w:val="a7"/>
    <w:rsid w:val="000B501D"/>
    <w:rPr>
      <w:rFonts w:ascii="Times New Roman" w:eastAsia="Times New Roman" w:hAnsi="Times New Roman" w:cs="Times New Roman"/>
      <w:sz w:val="24"/>
      <w:szCs w:val="24"/>
      <w:lang w:eastAsia="zh-CN"/>
    </w:rPr>
  </w:style>
  <w:style w:type="paragraph" w:customStyle="1" w:styleId="31">
    <w:name w:val="Основной текст 31"/>
    <w:basedOn w:val="a"/>
    <w:rsid w:val="000B501D"/>
    <w:pPr>
      <w:jc w:val="both"/>
    </w:pPr>
    <w:rPr>
      <w:sz w:val="20"/>
      <w:szCs w:val="20"/>
    </w:rPr>
  </w:style>
  <w:style w:type="paragraph" w:customStyle="1" w:styleId="310">
    <w:name w:val="Основной текст с отступом 31"/>
    <w:basedOn w:val="a"/>
    <w:rsid w:val="000B501D"/>
    <w:pPr>
      <w:ind w:left="426" w:hanging="426"/>
    </w:pPr>
    <w:rPr>
      <w:sz w:val="22"/>
      <w:szCs w:val="22"/>
    </w:rPr>
  </w:style>
  <w:style w:type="paragraph" w:customStyle="1" w:styleId="21">
    <w:name w:val="Основной текст с отступом 21"/>
    <w:basedOn w:val="a"/>
    <w:rsid w:val="000B501D"/>
    <w:pPr>
      <w:ind w:left="426" w:hanging="426"/>
      <w:jc w:val="both"/>
    </w:pPr>
    <w:rPr>
      <w:sz w:val="20"/>
      <w:szCs w:val="20"/>
    </w:rPr>
  </w:style>
  <w:style w:type="paragraph" w:styleId="a9">
    <w:name w:val="Body Text Indent"/>
    <w:basedOn w:val="a"/>
    <w:link w:val="aa"/>
    <w:rsid w:val="000B501D"/>
    <w:rPr>
      <w:rFonts w:ascii="Arial" w:hAnsi="Arial" w:cs="Arial"/>
      <w:sz w:val="20"/>
      <w:szCs w:val="20"/>
    </w:rPr>
  </w:style>
  <w:style w:type="character" w:customStyle="1" w:styleId="aa">
    <w:name w:val="Основной текст с отступом Знак"/>
    <w:basedOn w:val="a0"/>
    <w:link w:val="a9"/>
    <w:rsid w:val="000B501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1D"/>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0B501D"/>
    <w:pPr>
      <w:keepNext/>
      <w:numPr>
        <w:ilvl w:val="1"/>
        <w:numId w:val="1"/>
      </w:numPr>
      <w:jc w:val="center"/>
      <w:outlineLvl w:val="1"/>
    </w:pPr>
    <w:rPr>
      <w:b/>
      <w:bCs/>
    </w:rPr>
  </w:style>
  <w:style w:type="paragraph" w:styleId="3">
    <w:name w:val="heading 3"/>
    <w:basedOn w:val="a"/>
    <w:next w:val="a"/>
    <w:link w:val="30"/>
    <w:qFormat/>
    <w:rsid w:val="000B501D"/>
    <w:pPr>
      <w:keepNext/>
      <w:numPr>
        <w:ilvl w:val="2"/>
        <w:numId w:val="1"/>
      </w:numPr>
      <w:outlineLvl w:val="2"/>
    </w:pPr>
  </w:style>
  <w:style w:type="paragraph" w:styleId="7">
    <w:name w:val="heading 7"/>
    <w:basedOn w:val="a"/>
    <w:next w:val="a"/>
    <w:link w:val="70"/>
    <w:qFormat/>
    <w:rsid w:val="000B501D"/>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501D"/>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0B501D"/>
    <w:rPr>
      <w:rFonts w:ascii="Times New Roman" w:eastAsia="Times New Roman" w:hAnsi="Times New Roman" w:cs="Times New Roman"/>
      <w:sz w:val="24"/>
      <w:szCs w:val="24"/>
      <w:lang w:eastAsia="zh-CN"/>
    </w:rPr>
  </w:style>
  <w:style w:type="character" w:customStyle="1" w:styleId="70">
    <w:name w:val="Заголовок 7 Знак"/>
    <w:basedOn w:val="a0"/>
    <w:link w:val="7"/>
    <w:rsid w:val="000B501D"/>
    <w:rPr>
      <w:rFonts w:ascii="Times New Roman" w:eastAsia="Times New Roman" w:hAnsi="Times New Roman" w:cs="Times New Roman"/>
      <w:b/>
      <w:bCs/>
      <w:sz w:val="24"/>
      <w:szCs w:val="24"/>
      <w:lang w:eastAsia="zh-CN"/>
    </w:rPr>
  </w:style>
  <w:style w:type="paragraph" w:styleId="a3">
    <w:name w:val="Body Text"/>
    <w:basedOn w:val="a"/>
    <w:link w:val="a4"/>
    <w:rsid w:val="000B501D"/>
    <w:pPr>
      <w:jc w:val="both"/>
    </w:pPr>
  </w:style>
  <w:style w:type="character" w:customStyle="1" w:styleId="a4">
    <w:name w:val="Основной текст Знак"/>
    <w:basedOn w:val="a0"/>
    <w:link w:val="a3"/>
    <w:rsid w:val="000B501D"/>
    <w:rPr>
      <w:rFonts w:ascii="Times New Roman" w:eastAsia="Times New Roman" w:hAnsi="Times New Roman" w:cs="Times New Roman"/>
      <w:sz w:val="24"/>
      <w:szCs w:val="24"/>
      <w:lang w:eastAsia="zh-CN"/>
    </w:rPr>
  </w:style>
  <w:style w:type="paragraph" w:styleId="a5">
    <w:name w:val="header"/>
    <w:basedOn w:val="a"/>
    <w:link w:val="a6"/>
    <w:rsid w:val="000B501D"/>
    <w:pPr>
      <w:tabs>
        <w:tab w:val="center" w:pos="4677"/>
        <w:tab w:val="right" w:pos="9355"/>
      </w:tabs>
    </w:pPr>
  </w:style>
  <w:style w:type="character" w:customStyle="1" w:styleId="a6">
    <w:name w:val="Верхний колонтитул Знак"/>
    <w:basedOn w:val="a0"/>
    <w:link w:val="a5"/>
    <w:rsid w:val="000B501D"/>
    <w:rPr>
      <w:rFonts w:ascii="Times New Roman" w:eastAsia="Times New Roman" w:hAnsi="Times New Roman" w:cs="Times New Roman"/>
      <w:sz w:val="24"/>
      <w:szCs w:val="24"/>
      <w:lang w:eastAsia="zh-CN"/>
    </w:rPr>
  </w:style>
  <w:style w:type="paragraph" w:styleId="a7">
    <w:name w:val="footer"/>
    <w:basedOn w:val="a"/>
    <w:link w:val="a8"/>
    <w:rsid w:val="000B501D"/>
    <w:pPr>
      <w:tabs>
        <w:tab w:val="center" w:pos="4677"/>
        <w:tab w:val="right" w:pos="9355"/>
      </w:tabs>
    </w:pPr>
  </w:style>
  <w:style w:type="character" w:customStyle="1" w:styleId="a8">
    <w:name w:val="Нижний колонтитул Знак"/>
    <w:basedOn w:val="a0"/>
    <w:link w:val="a7"/>
    <w:rsid w:val="000B501D"/>
    <w:rPr>
      <w:rFonts w:ascii="Times New Roman" w:eastAsia="Times New Roman" w:hAnsi="Times New Roman" w:cs="Times New Roman"/>
      <w:sz w:val="24"/>
      <w:szCs w:val="24"/>
      <w:lang w:eastAsia="zh-CN"/>
    </w:rPr>
  </w:style>
  <w:style w:type="paragraph" w:customStyle="1" w:styleId="31">
    <w:name w:val="Основной текст 31"/>
    <w:basedOn w:val="a"/>
    <w:rsid w:val="000B501D"/>
    <w:pPr>
      <w:jc w:val="both"/>
    </w:pPr>
    <w:rPr>
      <w:sz w:val="20"/>
      <w:szCs w:val="20"/>
    </w:rPr>
  </w:style>
  <w:style w:type="paragraph" w:customStyle="1" w:styleId="310">
    <w:name w:val="Основной текст с отступом 31"/>
    <w:basedOn w:val="a"/>
    <w:rsid w:val="000B501D"/>
    <w:pPr>
      <w:ind w:left="426" w:hanging="426"/>
    </w:pPr>
    <w:rPr>
      <w:sz w:val="22"/>
      <w:szCs w:val="22"/>
    </w:rPr>
  </w:style>
  <w:style w:type="paragraph" w:customStyle="1" w:styleId="21">
    <w:name w:val="Основной текст с отступом 21"/>
    <w:basedOn w:val="a"/>
    <w:rsid w:val="000B501D"/>
    <w:pPr>
      <w:ind w:left="426" w:hanging="426"/>
      <w:jc w:val="both"/>
    </w:pPr>
    <w:rPr>
      <w:sz w:val="20"/>
      <w:szCs w:val="20"/>
    </w:rPr>
  </w:style>
  <w:style w:type="paragraph" w:styleId="a9">
    <w:name w:val="Body Text Indent"/>
    <w:basedOn w:val="a"/>
    <w:link w:val="aa"/>
    <w:rsid w:val="000B501D"/>
    <w:rPr>
      <w:rFonts w:ascii="Arial" w:hAnsi="Arial" w:cs="Arial"/>
      <w:sz w:val="20"/>
      <w:szCs w:val="20"/>
    </w:rPr>
  </w:style>
  <w:style w:type="character" w:customStyle="1" w:styleId="aa">
    <w:name w:val="Основной текст с отступом Знак"/>
    <w:basedOn w:val="a0"/>
    <w:link w:val="a9"/>
    <w:rsid w:val="000B501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5418</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2016-08-04T09:21:00Z</dcterms:created>
  <dcterms:modified xsi:type="dcterms:W3CDTF">2016-10-24T14:03:00Z</dcterms:modified>
</cp:coreProperties>
</file>